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0E85" w14:textId="103DDFFB" w:rsidR="0042410B" w:rsidRPr="005422C6" w:rsidRDefault="0042410B" w:rsidP="00573901">
      <w:pPr>
        <w:jc w:val="center"/>
        <w:rPr>
          <w:rFonts w:ascii="Times New Roman" w:hAnsi="Times New Roman" w:cs="Times New Roman"/>
        </w:rPr>
      </w:pPr>
      <w:r>
        <w:br/>
      </w:r>
      <w:r w:rsidRPr="005422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FD448" wp14:editId="0F66A8F0">
                <wp:simplePos x="0" y="0"/>
                <wp:positionH relativeFrom="column">
                  <wp:posOffset>-11724</wp:posOffset>
                </wp:positionH>
                <wp:positionV relativeFrom="paragraph">
                  <wp:posOffset>0</wp:posOffset>
                </wp:positionV>
                <wp:extent cx="6025661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6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333E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0" to="47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5422C6">
        <w:rPr>
          <w:rFonts w:ascii="Times New Roman" w:hAnsi="Times New Roman" w:cs="Times New Roman"/>
          <w:b/>
          <w:bCs/>
          <w:sz w:val="32"/>
          <w:szCs w:val="32"/>
        </w:rPr>
        <w:t xml:space="preserve">Priscilla Rose Prasath, </w:t>
      </w:r>
      <w:r w:rsidRPr="005422C6">
        <w:rPr>
          <w:rFonts w:ascii="Times New Roman" w:hAnsi="Times New Roman" w:cs="Times New Roman"/>
        </w:rPr>
        <w:t>Ph.D., MBA., MSc</w:t>
      </w:r>
      <w:r w:rsidR="00573901" w:rsidRPr="005422C6">
        <w:rPr>
          <w:rFonts w:ascii="Times New Roman" w:hAnsi="Times New Roman" w:cs="Times New Roman"/>
        </w:rPr>
        <w:t xml:space="preserve">., </w:t>
      </w:r>
      <w:r w:rsidRPr="005422C6">
        <w:rPr>
          <w:rFonts w:ascii="Times New Roman" w:hAnsi="Times New Roman" w:cs="Times New Roman"/>
        </w:rPr>
        <w:t>LPC (Texas)</w:t>
      </w:r>
    </w:p>
    <w:p w14:paraId="30C651B6" w14:textId="009A81AD" w:rsidR="00CE7B68" w:rsidRPr="005422C6" w:rsidRDefault="0022203B" w:rsidP="00573901">
      <w:pPr>
        <w:jc w:val="center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(</w:t>
      </w:r>
      <w:r w:rsidR="00CE7B68" w:rsidRPr="005422C6">
        <w:rPr>
          <w:rFonts w:ascii="Times New Roman" w:hAnsi="Times New Roman" w:cs="Times New Roman"/>
        </w:rPr>
        <w:t xml:space="preserve">a.k.a. Priscilla Rose </w:t>
      </w:r>
      <w:r w:rsidR="00CE7B68" w:rsidRPr="005422C6">
        <w:rPr>
          <w:rFonts w:ascii="Times New Roman" w:hAnsi="Times New Roman" w:cs="Times New Roman"/>
          <w:b/>
          <w:bCs/>
        </w:rPr>
        <w:t>Selvaraj</w:t>
      </w:r>
      <w:r w:rsidRPr="005422C6">
        <w:rPr>
          <w:rFonts w:ascii="Times New Roman" w:hAnsi="Times New Roman" w:cs="Times New Roman"/>
          <w:b/>
          <w:bCs/>
        </w:rPr>
        <w:t>)</w:t>
      </w:r>
    </w:p>
    <w:p w14:paraId="457F2626" w14:textId="77777777" w:rsidR="0042410B" w:rsidRPr="005422C6" w:rsidRDefault="0042410B" w:rsidP="0042410B">
      <w:pPr>
        <w:widowControl w:val="0"/>
        <w:tabs>
          <w:tab w:val="right" w:pos="10785"/>
        </w:tabs>
        <w:autoSpaceDE w:val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5422C6">
        <w:rPr>
          <w:rFonts w:ascii="Times New Roman" w:hAnsi="Times New Roman" w:cs="Times New Roman"/>
          <w:bCs/>
          <w:sz w:val="21"/>
          <w:szCs w:val="21"/>
        </w:rPr>
        <w:t xml:space="preserve">Assistant Professor of Counseling </w:t>
      </w:r>
    </w:p>
    <w:p w14:paraId="39E74A49" w14:textId="77777777" w:rsidR="0042410B" w:rsidRPr="005422C6" w:rsidRDefault="0042410B" w:rsidP="0042410B">
      <w:pPr>
        <w:widowControl w:val="0"/>
        <w:tabs>
          <w:tab w:val="right" w:pos="10785"/>
        </w:tabs>
        <w:autoSpaceDE w:val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5422C6">
        <w:rPr>
          <w:rFonts w:ascii="Times New Roman" w:hAnsi="Times New Roman" w:cs="Times New Roman"/>
          <w:bCs/>
          <w:sz w:val="21"/>
          <w:szCs w:val="21"/>
        </w:rPr>
        <w:t>The University of Texas at San Antonio</w:t>
      </w:r>
    </w:p>
    <w:p w14:paraId="79199B1F" w14:textId="77777777" w:rsidR="0042410B" w:rsidRPr="005422C6" w:rsidRDefault="0042410B" w:rsidP="0042410B">
      <w:pPr>
        <w:widowControl w:val="0"/>
        <w:tabs>
          <w:tab w:val="right" w:pos="10785"/>
        </w:tabs>
        <w:autoSpaceDE w:val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5422C6">
        <w:rPr>
          <w:rFonts w:ascii="Times New Roman" w:hAnsi="Times New Roman" w:cs="Times New Roman"/>
          <w:bCs/>
          <w:sz w:val="21"/>
          <w:szCs w:val="21"/>
        </w:rPr>
        <w:t>501 West César E. Chavez Boulevard</w:t>
      </w:r>
    </w:p>
    <w:p w14:paraId="6660F4D6" w14:textId="77777777" w:rsidR="0042410B" w:rsidRPr="005422C6" w:rsidRDefault="0042410B" w:rsidP="0042410B">
      <w:pPr>
        <w:widowControl w:val="0"/>
        <w:tabs>
          <w:tab w:val="right" w:pos="10785"/>
        </w:tabs>
        <w:autoSpaceDE w:val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5422C6">
        <w:rPr>
          <w:rFonts w:ascii="Times New Roman" w:hAnsi="Times New Roman" w:cs="Times New Roman"/>
          <w:bCs/>
          <w:sz w:val="21"/>
          <w:szCs w:val="21"/>
        </w:rPr>
        <w:t>San Antonio, Texas 78207</w:t>
      </w:r>
    </w:p>
    <w:p w14:paraId="309DAA42" w14:textId="77777777" w:rsidR="0042410B" w:rsidRPr="005422C6" w:rsidRDefault="0042410B" w:rsidP="0042410B">
      <w:pPr>
        <w:widowControl w:val="0"/>
        <w:tabs>
          <w:tab w:val="right" w:pos="10785"/>
        </w:tabs>
        <w:autoSpaceDE w:val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5422C6">
        <w:rPr>
          <w:rFonts w:ascii="Times New Roman" w:hAnsi="Times New Roman" w:cs="Times New Roman"/>
          <w:bCs/>
          <w:sz w:val="21"/>
          <w:szCs w:val="21"/>
        </w:rPr>
        <w:t>+1(740) 818-6800</w:t>
      </w:r>
    </w:p>
    <w:p w14:paraId="2B996AC3" w14:textId="77777777" w:rsidR="0042410B" w:rsidRPr="005422C6" w:rsidRDefault="0042410B" w:rsidP="0042410B">
      <w:pPr>
        <w:widowControl w:val="0"/>
        <w:tabs>
          <w:tab w:val="right" w:pos="10785"/>
        </w:tabs>
        <w:autoSpaceDE w:val="0"/>
        <w:jc w:val="center"/>
        <w:rPr>
          <w:sz w:val="21"/>
          <w:szCs w:val="21"/>
        </w:rPr>
      </w:pPr>
      <w:r w:rsidRPr="005422C6">
        <w:rPr>
          <w:rFonts w:ascii="Times New Roman" w:hAnsi="Times New Roman" w:cs="Times New Roman"/>
          <w:bCs/>
          <w:sz w:val="21"/>
          <w:szCs w:val="21"/>
        </w:rPr>
        <w:t>priscilla.prasath@utsa.edu</w:t>
      </w:r>
    </w:p>
    <w:p w14:paraId="5A27AC21" w14:textId="3FA7F14E" w:rsidR="0042410B" w:rsidRPr="005422C6" w:rsidRDefault="0042410B" w:rsidP="0042410B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658A4" wp14:editId="23704402">
                <wp:simplePos x="0" y="0"/>
                <wp:positionH relativeFrom="column">
                  <wp:posOffset>-10049</wp:posOffset>
                </wp:positionH>
                <wp:positionV relativeFrom="paragraph">
                  <wp:posOffset>162965</wp:posOffset>
                </wp:positionV>
                <wp:extent cx="6025515" cy="0"/>
                <wp:effectExtent l="0" t="0" r="698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7083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2.85pt" to="473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429F2D5C" w14:textId="6B6D4527" w:rsidR="0042410B" w:rsidRPr="005422C6" w:rsidRDefault="0042410B" w:rsidP="0042410B">
      <w:pPr>
        <w:rPr>
          <w:rFonts w:ascii="Times New Roman" w:hAnsi="Times New Roman" w:cs="Times New Roman"/>
        </w:rPr>
      </w:pPr>
    </w:p>
    <w:p w14:paraId="5A02E45A" w14:textId="7B02510E" w:rsidR="0042410B" w:rsidRPr="005422C6" w:rsidRDefault="0042410B" w:rsidP="0042410B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Educational Background</w:t>
      </w:r>
    </w:p>
    <w:p w14:paraId="5C4EF6EE" w14:textId="77777777" w:rsidR="00942CFF" w:rsidRPr="005422C6" w:rsidRDefault="00942CFF" w:rsidP="0042410B">
      <w:pPr>
        <w:rPr>
          <w:rFonts w:ascii="Times New Roman" w:hAnsi="Times New Roman" w:cs="Times New Roman"/>
          <w:b/>
          <w:bCs/>
        </w:rPr>
      </w:pPr>
    </w:p>
    <w:p w14:paraId="0A11C130" w14:textId="7FFBDA4A" w:rsidR="00942CFF" w:rsidRPr="005422C6" w:rsidRDefault="0042410B" w:rsidP="0042410B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>August 2015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Doctor of Philosophy</w:t>
      </w:r>
      <w:r w:rsidR="00942CFF" w:rsidRPr="005422C6">
        <w:rPr>
          <w:rFonts w:ascii="Times New Roman" w:hAnsi="Times New Roman" w:cs="Times New Roman"/>
        </w:rPr>
        <w:t>, Counselor Education and Supervision</w:t>
      </w:r>
      <w:r w:rsidR="00876153" w:rsidRPr="005422C6">
        <w:rPr>
          <w:rFonts w:ascii="Times New Roman" w:hAnsi="Times New Roman" w:cs="Times New Roman"/>
        </w:rPr>
        <w:t>,</w:t>
      </w:r>
      <w:r w:rsidR="00942CFF" w:rsidRPr="005422C6">
        <w:rPr>
          <w:rFonts w:ascii="Times New Roman" w:hAnsi="Times New Roman" w:cs="Times New Roman"/>
        </w:rPr>
        <w:br/>
      </w:r>
      <w:r w:rsidR="00942CFF" w:rsidRPr="005422C6">
        <w:rPr>
          <w:rFonts w:ascii="Times New Roman" w:hAnsi="Times New Roman" w:cs="Times New Roman"/>
        </w:rPr>
        <w:tab/>
      </w:r>
      <w:r w:rsidR="00942CFF" w:rsidRPr="005422C6">
        <w:rPr>
          <w:rFonts w:ascii="Times New Roman" w:hAnsi="Times New Roman" w:cs="Times New Roman"/>
        </w:rPr>
        <w:tab/>
      </w:r>
      <w:r w:rsidR="00942CFF" w:rsidRPr="005422C6">
        <w:rPr>
          <w:rFonts w:ascii="Times New Roman" w:hAnsi="Times New Roman" w:cs="Times New Roman"/>
        </w:rPr>
        <w:tab/>
        <w:t>Ohio University, Athens, Ohio</w:t>
      </w:r>
    </w:p>
    <w:p w14:paraId="68A9546D" w14:textId="77777777" w:rsidR="00942CFF" w:rsidRPr="005422C6" w:rsidRDefault="00942CFF" w:rsidP="0042410B">
      <w:pPr>
        <w:rPr>
          <w:rFonts w:ascii="Times New Roman" w:hAnsi="Times New Roman" w:cs="Times New Roman"/>
        </w:rPr>
      </w:pPr>
    </w:p>
    <w:p w14:paraId="52A839D7" w14:textId="214C9AF5" w:rsidR="00F83F33" w:rsidRPr="005422C6" w:rsidRDefault="00942CFF" w:rsidP="00876153">
      <w:pPr>
        <w:ind w:left="2160"/>
        <w:rPr>
          <w:rFonts w:ascii="Times New Roman" w:hAnsi="Times New Roman" w:cs="Times New Roman"/>
          <w:sz w:val="21"/>
          <w:szCs w:val="21"/>
        </w:rPr>
      </w:pPr>
      <w:r w:rsidRPr="005422C6">
        <w:rPr>
          <w:rFonts w:ascii="Times New Roman" w:hAnsi="Times New Roman" w:cs="Times New Roman"/>
        </w:rPr>
        <w:t xml:space="preserve">Dissertation: </w:t>
      </w:r>
      <w:r w:rsidRPr="005422C6">
        <w:rPr>
          <w:rFonts w:ascii="Times New Roman" w:hAnsi="Times New Roman" w:cs="Times New Roman"/>
          <w:i/>
          <w:sz w:val="21"/>
          <w:szCs w:val="21"/>
        </w:rPr>
        <w:t xml:space="preserve">Using Positive Psychological Capital to Predict Mental Health of College Students: Implications for Counseling and Higher Education </w:t>
      </w:r>
      <w:r w:rsidR="00BE0F3F" w:rsidRPr="005422C6">
        <w:rPr>
          <w:rFonts w:ascii="Times New Roman" w:hAnsi="Times New Roman" w:cs="Times New Roman"/>
          <w:i/>
          <w:sz w:val="21"/>
          <w:szCs w:val="21"/>
        </w:rPr>
        <w:br/>
      </w:r>
      <w:r w:rsidRPr="005422C6">
        <w:rPr>
          <w:rFonts w:ascii="Times New Roman" w:hAnsi="Times New Roman" w:cs="Times New Roman"/>
          <w:i/>
          <w:sz w:val="21"/>
          <w:szCs w:val="21"/>
        </w:rPr>
        <w:t>(</w:t>
      </w:r>
      <w:r w:rsidRPr="005422C6">
        <w:rPr>
          <w:rFonts w:ascii="Times New Roman" w:hAnsi="Times New Roman" w:cs="Times New Roman"/>
          <w:b/>
          <w:i/>
          <w:sz w:val="21"/>
          <w:szCs w:val="21"/>
        </w:rPr>
        <w:t>Chair:</w:t>
      </w:r>
      <w:r w:rsidRPr="005422C6">
        <w:rPr>
          <w:rFonts w:ascii="Times New Roman" w:hAnsi="Times New Roman" w:cs="Times New Roman"/>
          <w:i/>
          <w:sz w:val="21"/>
          <w:szCs w:val="21"/>
        </w:rPr>
        <w:t xml:space="preserve"> Dr. Christine </w:t>
      </w:r>
      <w:proofErr w:type="spellStart"/>
      <w:r w:rsidRPr="005422C6">
        <w:rPr>
          <w:rFonts w:ascii="Times New Roman" w:hAnsi="Times New Roman" w:cs="Times New Roman"/>
          <w:i/>
          <w:sz w:val="21"/>
          <w:szCs w:val="21"/>
        </w:rPr>
        <w:t>Suniti</w:t>
      </w:r>
      <w:proofErr w:type="spellEnd"/>
      <w:r w:rsidRPr="005422C6">
        <w:rPr>
          <w:rFonts w:ascii="Times New Roman" w:hAnsi="Times New Roman" w:cs="Times New Roman"/>
          <w:i/>
          <w:sz w:val="21"/>
          <w:szCs w:val="21"/>
        </w:rPr>
        <w:t xml:space="preserve"> Bhat)</w:t>
      </w:r>
      <w:r w:rsidRPr="005422C6">
        <w:rPr>
          <w:rFonts w:ascii="Times New Roman" w:hAnsi="Times New Roman" w:cs="Times New Roman"/>
        </w:rPr>
        <w:br/>
      </w:r>
    </w:p>
    <w:p w14:paraId="6D364A2F" w14:textId="2286BDCD" w:rsidR="00876153" w:rsidRPr="005422C6" w:rsidRDefault="00F83F33" w:rsidP="00AC2FEC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>August 2012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ab/>
        <w:t>Master of Science in Applied Psychology - Specialized in Clinical and Organizational Psychology</w:t>
      </w:r>
      <w:r w:rsidR="00876153" w:rsidRPr="005422C6">
        <w:rPr>
          <w:rFonts w:ascii="Times New Roman" w:hAnsi="Times New Roman" w:cs="Times New Roman"/>
        </w:rPr>
        <w:t>, Bharathiar University, India</w:t>
      </w:r>
    </w:p>
    <w:p w14:paraId="34CA641E" w14:textId="77777777" w:rsidR="00876153" w:rsidRPr="005422C6" w:rsidRDefault="00876153" w:rsidP="00876153">
      <w:pPr>
        <w:widowControl w:val="0"/>
        <w:tabs>
          <w:tab w:val="right" w:pos="10785"/>
        </w:tabs>
        <w:autoSpaceDE w:val="0"/>
        <w:ind w:left="1728" w:hanging="1728"/>
        <w:rPr>
          <w:rFonts w:ascii="Times New Roman" w:hAnsi="Times New Roman" w:cs="Times New Roman"/>
        </w:rPr>
      </w:pPr>
    </w:p>
    <w:p w14:paraId="729D2D0F" w14:textId="36438209" w:rsidR="00876153" w:rsidRPr="005422C6" w:rsidRDefault="00876153" w:rsidP="00F83F33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>August 2012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Master of Business Administration – Specialized in Human Resource Management, Bharathiar University, India</w:t>
      </w:r>
    </w:p>
    <w:p w14:paraId="56E07606" w14:textId="7C1CAD73" w:rsidR="00876153" w:rsidRPr="005422C6" w:rsidRDefault="00876153" w:rsidP="00F83F33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29DAECB8" w14:textId="59BD40FB" w:rsidR="00BE0F3F" w:rsidRPr="005422C6" w:rsidRDefault="00876153" w:rsidP="00386D4E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>June 2010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Bachelor of Science Majoring in Psychology, Human Development and Family Resource</w:t>
      </w:r>
      <w:r w:rsidR="00BE0F3F" w:rsidRPr="005422C6">
        <w:rPr>
          <w:rFonts w:ascii="Times New Roman" w:hAnsi="Times New Roman" w:cs="Times New Roman"/>
        </w:rPr>
        <w:t xml:space="preserve"> Management, Teresian College, University of Mysore, India</w:t>
      </w:r>
    </w:p>
    <w:p w14:paraId="3591A215" w14:textId="2F03C490" w:rsidR="00BE0F3F" w:rsidRPr="005422C6" w:rsidRDefault="00BE0F3F" w:rsidP="00F83F33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i/>
          <w:iCs/>
        </w:rPr>
      </w:pPr>
    </w:p>
    <w:p w14:paraId="3E98A659" w14:textId="4DC23A13" w:rsidR="00BE0F3F" w:rsidRPr="005422C6" w:rsidRDefault="00BE0F3F" w:rsidP="00F83F33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>September 2008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Career and Educational Counseling Certification (1 year)</w:t>
      </w:r>
      <w:r w:rsidRPr="005422C6">
        <w:rPr>
          <w:rFonts w:ascii="Times New Roman" w:hAnsi="Times New Roman" w:cs="Times New Roman"/>
        </w:rPr>
        <w:br/>
        <w:t xml:space="preserve">Mother Teresa Women’s University, </w:t>
      </w:r>
      <w:proofErr w:type="spellStart"/>
      <w:r w:rsidRPr="005422C6">
        <w:rPr>
          <w:rFonts w:ascii="Times New Roman" w:hAnsi="Times New Roman" w:cs="Times New Roman"/>
        </w:rPr>
        <w:t>Kodaikanal</w:t>
      </w:r>
      <w:proofErr w:type="spellEnd"/>
      <w:r w:rsidRPr="005422C6">
        <w:rPr>
          <w:rFonts w:ascii="Times New Roman" w:hAnsi="Times New Roman" w:cs="Times New Roman"/>
        </w:rPr>
        <w:t>, Tamil Nadu, India</w:t>
      </w:r>
    </w:p>
    <w:p w14:paraId="4B032433" w14:textId="77777777" w:rsidR="00A1171D" w:rsidRPr="005422C6" w:rsidRDefault="00A1171D" w:rsidP="00A1171D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</w:rPr>
      </w:pPr>
    </w:p>
    <w:p w14:paraId="69D6CC86" w14:textId="443E101C" w:rsidR="00BE0F3F" w:rsidRPr="005422C6" w:rsidRDefault="00BE0F3F" w:rsidP="00BE0F3F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Professional Employment History</w:t>
      </w:r>
    </w:p>
    <w:p w14:paraId="1BFCD69E" w14:textId="77777777" w:rsidR="00AF1D2E" w:rsidRPr="005422C6" w:rsidRDefault="00AF1D2E" w:rsidP="00BE0F3F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  <w:b/>
          <w:bCs/>
        </w:rPr>
      </w:pPr>
    </w:p>
    <w:p w14:paraId="31C9BA7F" w14:textId="00A90D2F" w:rsidR="00BE0F3F" w:rsidRPr="005422C6" w:rsidRDefault="003E132C" w:rsidP="003E132C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August 2019-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Assistant Professor, </w:t>
      </w:r>
      <w:r w:rsidRPr="005422C6">
        <w:rPr>
          <w:rFonts w:ascii="Times New Roman" w:hAnsi="Times New Roman" w:cs="Times New Roman"/>
          <w:i/>
          <w:iCs/>
        </w:rPr>
        <w:t>Department of Counseling, University of Texas at San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  <w:i/>
          <w:iCs/>
        </w:rPr>
        <w:br/>
      </w:r>
      <w:r w:rsidRPr="005422C6">
        <w:rPr>
          <w:rFonts w:ascii="Times New Roman" w:hAnsi="Times New Roman" w:cs="Times New Roman"/>
        </w:rPr>
        <w:t>present</w:t>
      </w:r>
      <w:r w:rsidRPr="005422C6">
        <w:rPr>
          <w:rFonts w:ascii="Times New Roman" w:hAnsi="Times New Roman" w:cs="Times New Roman"/>
          <w:i/>
          <w:iCs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  <w:i/>
          <w:iCs/>
        </w:rPr>
        <w:tab/>
        <w:t>Antonio</w:t>
      </w:r>
      <w:r w:rsidRPr="005422C6">
        <w:rPr>
          <w:rFonts w:ascii="Times New Roman" w:hAnsi="Times New Roman" w:cs="Times New Roman"/>
        </w:rPr>
        <w:t>, San Antonio, TX</w:t>
      </w:r>
    </w:p>
    <w:p w14:paraId="3CDF6268" w14:textId="60CF08B8" w:rsidR="003E132C" w:rsidRPr="005422C6" w:rsidRDefault="003E132C" w:rsidP="003E132C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</w:rPr>
      </w:pPr>
    </w:p>
    <w:p w14:paraId="499786D6" w14:textId="031083A6" w:rsidR="00386D4E" w:rsidRPr="005422C6" w:rsidRDefault="003E132C" w:rsidP="007C3DAA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</w:rPr>
        <w:t>July 2016-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Assistant Professor, </w:t>
      </w:r>
      <w:r w:rsidRPr="005422C6">
        <w:rPr>
          <w:rFonts w:ascii="Times New Roman" w:hAnsi="Times New Roman" w:cs="Times New Roman"/>
          <w:i/>
          <w:iCs/>
        </w:rPr>
        <w:t>Hardin-Simmons</w:t>
      </w:r>
      <w:r w:rsidR="00AC2FEC" w:rsidRPr="005422C6">
        <w:rPr>
          <w:rFonts w:ascii="Times New Roman" w:hAnsi="Times New Roman" w:cs="Times New Roman"/>
          <w:i/>
          <w:iCs/>
        </w:rPr>
        <w:t xml:space="preserve"> University, Abilene, TX</w:t>
      </w:r>
    </w:p>
    <w:p w14:paraId="493D6893" w14:textId="69DA9283" w:rsidR="003E132C" w:rsidRPr="005422C6" w:rsidRDefault="00386D4E" w:rsidP="00DA1BB2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June 2019</w:t>
      </w:r>
      <w:r w:rsidRPr="005422C6">
        <w:rPr>
          <w:rFonts w:ascii="Times New Roman" w:hAnsi="Times New Roman" w:cs="Times New Roman"/>
          <w:i/>
          <w:iCs/>
        </w:rPr>
        <w:tab/>
      </w:r>
      <w:r w:rsidR="003E132C" w:rsidRPr="005422C6">
        <w:rPr>
          <w:rFonts w:ascii="Times New Roman" w:hAnsi="Times New Roman" w:cs="Times New Roman"/>
        </w:rPr>
        <w:br/>
      </w:r>
    </w:p>
    <w:p w14:paraId="6BD02BE7" w14:textId="70CFEF6B" w:rsidR="00AC2FEC" w:rsidRPr="005422C6" w:rsidRDefault="008B6144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</w:rPr>
        <w:t>July 2015-</w:t>
      </w:r>
      <w:r w:rsidRPr="005422C6">
        <w:rPr>
          <w:rFonts w:ascii="Times New Roman" w:hAnsi="Times New Roman" w:cs="Times New Roman"/>
        </w:rPr>
        <w:tab/>
        <w:t>Assistant Professor of Counseling,</w:t>
      </w:r>
      <w:r w:rsidR="00386D4E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>Trinity Internationa</w:t>
      </w:r>
      <w:r w:rsidR="00AC2FEC" w:rsidRPr="005422C6">
        <w:rPr>
          <w:rFonts w:ascii="Times New Roman" w:hAnsi="Times New Roman" w:cs="Times New Roman"/>
          <w:i/>
          <w:iCs/>
        </w:rPr>
        <w:t>l</w:t>
      </w:r>
      <w:r w:rsidR="00497119" w:rsidRPr="005422C6">
        <w:rPr>
          <w:rFonts w:ascii="Times New Roman" w:hAnsi="Times New Roman" w:cs="Times New Roman"/>
          <w:i/>
          <w:iCs/>
        </w:rPr>
        <w:t xml:space="preserve"> University</w:t>
      </w:r>
      <w:r w:rsidR="00497119" w:rsidRPr="005422C6">
        <w:rPr>
          <w:rFonts w:ascii="Times New Roman" w:hAnsi="Times New Roman" w:cs="Times New Roman"/>
        </w:rPr>
        <w:t>,</w:t>
      </w:r>
    </w:p>
    <w:p w14:paraId="1C61C555" w14:textId="3C2A411E" w:rsidR="008B6144" w:rsidRPr="005422C6" w:rsidRDefault="00AC2FEC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June 2016</w:t>
      </w:r>
      <w:r w:rsidRPr="005422C6">
        <w:rPr>
          <w:rFonts w:ascii="Times New Roman" w:hAnsi="Times New Roman" w:cs="Times New Roman"/>
        </w:rPr>
        <w:tab/>
        <w:t>Deerfield, Illinois</w:t>
      </w:r>
    </w:p>
    <w:p w14:paraId="70EDE3DC" w14:textId="714B6ED2" w:rsidR="00DA1BB2" w:rsidRPr="005422C6" w:rsidRDefault="00DA1BB2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4AE2A562" w14:textId="4272BCDB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September 2015-</w:t>
      </w:r>
      <w:r w:rsidRPr="005422C6">
        <w:rPr>
          <w:rFonts w:ascii="Times New Roman" w:hAnsi="Times New Roman" w:cs="Times New Roman"/>
        </w:rPr>
        <w:tab/>
        <w:t>Clinical Mental Health Counselor</w:t>
      </w:r>
      <w:r w:rsidR="00497119" w:rsidRPr="005422C6">
        <w:rPr>
          <w:rFonts w:ascii="Times New Roman" w:hAnsi="Times New Roman" w:cs="Times New Roman"/>
        </w:rPr>
        <w:t>, The Counseling Center,</w:t>
      </w:r>
    </w:p>
    <w:p w14:paraId="75E770E3" w14:textId="0E87A3EB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May 2016</w:t>
      </w:r>
      <w:r w:rsidRPr="005422C6">
        <w:rPr>
          <w:rFonts w:ascii="Times New Roman" w:hAnsi="Times New Roman" w:cs="Times New Roman"/>
        </w:rPr>
        <w:tab/>
        <w:t>Trinity International University, Deerfield, IL</w:t>
      </w:r>
    </w:p>
    <w:p w14:paraId="64A26703" w14:textId="4556BFF2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44B5EF0B" w14:textId="77777777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lastRenderedPageBreak/>
        <w:t>August 2015-</w:t>
      </w:r>
      <w:r w:rsidRPr="005422C6">
        <w:rPr>
          <w:rFonts w:ascii="Times New Roman" w:hAnsi="Times New Roman" w:cs="Times New Roman"/>
        </w:rPr>
        <w:tab/>
        <w:t>Clinical Faculty Supervisor for Master’s Students</w:t>
      </w:r>
    </w:p>
    <w:p w14:paraId="2C0E894C" w14:textId="2A1B3E7D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May 2016</w:t>
      </w:r>
      <w:r w:rsidRPr="005422C6">
        <w:rPr>
          <w:rFonts w:ascii="Times New Roman" w:hAnsi="Times New Roman" w:cs="Times New Roman"/>
        </w:rPr>
        <w:tab/>
        <w:t>Trinity International University, Deerfield, IL</w:t>
      </w:r>
    </w:p>
    <w:p w14:paraId="724DFD60" w14:textId="2427DB9E" w:rsidR="008B6144" w:rsidRPr="005422C6" w:rsidRDefault="008B6144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  <w:t xml:space="preserve"> </w:t>
      </w:r>
    </w:p>
    <w:p w14:paraId="219C81CD" w14:textId="77777777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October 2014-</w:t>
      </w:r>
      <w:r w:rsidRPr="005422C6">
        <w:rPr>
          <w:rFonts w:ascii="Times New Roman" w:hAnsi="Times New Roman" w:cs="Times New Roman"/>
        </w:rPr>
        <w:tab/>
        <w:t>Counselor II: Clinical Mental Health Counselor</w:t>
      </w:r>
    </w:p>
    <w:p w14:paraId="5791D91C" w14:textId="5C5CF494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May 2015</w:t>
      </w:r>
      <w:r w:rsidRPr="005422C6">
        <w:rPr>
          <w:rFonts w:ascii="Times New Roman" w:hAnsi="Times New Roman" w:cs="Times New Roman"/>
        </w:rPr>
        <w:tab/>
        <w:t>The Recovery Council, Waverly, OH</w:t>
      </w:r>
    </w:p>
    <w:p w14:paraId="751FBFAF" w14:textId="5E098852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068763B7" w14:textId="77777777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May 2014-</w:t>
      </w:r>
      <w:r w:rsidRPr="005422C6">
        <w:rPr>
          <w:rFonts w:ascii="Times New Roman" w:hAnsi="Times New Roman" w:cs="Times New Roman"/>
        </w:rPr>
        <w:tab/>
        <w:t>Clinical Mental Health Counselor Intern</w:t>
      </w:r>
    </w:p>
    <w:p w14:paraId="2EBF936C" w14:textId="5DB452D5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May 2015</w:t>
      </w:r>
      <w:r w:rsidRPr="005422C6">
        <w:rPr>
          <w:rFonts w:ascii="Times New Roman" w:hAnsi="Times New Roman" w:cs="Times New Roman"/>
        </w:rPr>
        <w:tab/>
        <w:t>University of Medical Associates, Family Medicine, Ohio University, Athens, OH</w:t>
      </w:r>
    </w:p>
    <w:p w14:paraId="4FF2686A" w14:textId="77777777" w:rsidR="00DA1BB2" w:rsidRPr="005422C6" w:rsidRDefault="00DA1BB2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16B45B50" w14:textId="68ECCF3C" w:rsidR="008B6144" w:rsidRPr="005422C6" w:rsidRDefault="008B6144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</w:rPr>
        <w:t>January 2013-</w:t>
      </w:r>
      <w:r w:rsidRPr="005422C6">
        <w:rPr>
          <w:rFonts w:ascii="Times New Roman" w:hAnsi="Times New Roman" w:cs="Times New Roman"/>
        </w:rPr>
        <w:tab/>
      </w:r>
      <w:r w:rsidR="00174F5B" w:rsidRPr="005422C6">
        <w:rPr>
          <w:rFonts w:ascii="Times New Roman" w:hAnsi="Times New Roman" w:cs="Times New Roman"/>
        </w:rPr>
        <w:t>Teaching assistant</w:t>
      </w:r>
      <w:r w:rsidRPr="005422C6">
        <w:rPr>
          <w:rFonts w:ascii="Times New Roman" w:hAnsi="Times New Roman" w:cs="Times New Roman"/>
        </w:rPr>
        <w:t xml:space="preserve">, </w:t>
      </w:r>
      <w:r w:rsidRPr="005422C6">
        <w:rPr>
          <w:rFonts w:ascii="Times New Roman" w:hAnsi="Times New Roman" w:cs="Times New Roman"/>
          <w:i/>
          <w:iCs/>
        </w:rPr>
        <w:t>Ohio University Chillicothe</w:t>
      </w:r>
      <w:r w:rsidRPr="005422C6">
        <w:rPr>
          <w:rFonts w:ascii="Times New Roman" w:hAnsi="Times New Roman" w:cs="Times New Roman"/>
        </w:rPr>
        <w:t>, Chillicothe, Ohio</w:t>
      </w:r>
    </w:p>
    <w:p w14:paraId="2501B39C" w14:textId="30159AFB" w:rsidR="008B6144" w:rsidRPr="005422C6" w:rsidRDefault="008B6144" w:rsidP="007C3DA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</w:rPr>
        <w:t>December 2014</w:t>
      </w:r>
      <w:r w:rsidRPr="005422C6">
        <w:rPr>
          <w:rFonts w:ascii="Times New Roman" w:hAnsi="Times New Roman" w:cs="Times New Roman"/>
          <w:i/>
          <w:iCs/>
        </w:rPr>
        <w:tab/>
      </w:r>
    </w:p>
    <w:p w14:paraId="0385ACD6" w14:textId="3A443A2D" w:rsidR="008B6144" w:rsidRPr="005422C6" w:rsidRDefault="008B6144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sz w:val="21"/>
          <w:szCs w:val="21"/>
        </w:rPr>
      </w:pPr>
    </w:p>
    <w:p w14:paraId="66789F2C" w14:textId="30DC00C4" w:rsidR="008B6144" w:rsidRPr="005422C6" w:rsidRDefault="00F6242E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August 2012-</w:t>
      </w:r>
      <w:r w:rsidRPr="005422C6">
        <w:rPr>
          <w:rFonts w:ascii="Times New Roman" w:hAnsi="Times New Roman" w:cs="Times New Roman"/>
        </w:rPr>
        <w:tab/>
      </w:r>
      <w:r w:rsidR="00174F5B" w:rsidRPr="005422C6">
        <w:rPr>
          <w:rFonts w:ascii="Times New Roman" w:hAnsi="Times New Roman" w:cs="Times New Roman"/>
        </w:rPr>
        <w:t>Teaching assistant</w:t>
      </w:r>
      <w:r w:rsidRPr="005422C6">
        <w:rPr>
          <w:rFonts w:ascii="Times New Roman" w:hAnsi="Times New Roman" w:cs="Times New Roman"/>
        </w:rPr>
        <w:t xml:space="preserve">, </w:t>
      </w:r>
      <w:r w:rsidRPr="005422C6">
        <w:rPr>
          <w:rFonts w:ascii="Times New Roman" w:hAnsi="Times New Roman" w:cs="Times New Roman"/>
          <w:i/>
          <w:iCs/>
        </w:rPr>
        <w:t>Ohio University</w:t>
      </w:r>
      <w:r w:rsidRPr="005422C6">
        <w:rPr>
          <w:rFonts w:ascii="Times New Roman" w:hAnsi="Times New Roman" w:cs="Times New Roman"/>
        </w:rPr>
        <w:t>, Athens, Ohio</w:t>
      </w:r>
    </w:p>
    <w:p w14:paraId="5FBD505F" w14:textId="1A33F326" w:rsidR="00F6242E" w:rsidRPr="005422C6" w:rsidRDefault="00F6242E" w:rsidP="007C3DA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May 2015</w:t>
      </w:r>
      <w:r w:rsidRPr="005422C6">
        <w:rPr>
          <w:rFonts w:ascii="Times New Roman" w:hAnsi="Times New Roman" w:cs="Times New Roman"/>
        </w:rPr>
        <w:tab/>
      </w:r>
    </w:p>
    <w:p w14:paraId="6535DF15" w14:textId="5EBC1B0B" w:rsidR="00F6242E" w:rsidRPr="005422C6" w:rsidRDefault="00F6242E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sz w:val="21"/>
          <w:szCs w:val="21"/>
        </w:rPr>
      </w:pPr>
    </w:p>
    <w:p w14:paraId="71665CD8" w14:textId="64D72F8C" w:rsidR="00F6242E" w:rsidRPr="005422C6" w:rsidRDefault="00F6242E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December 2011-</w:t>
      </w:r>
      <w:r w:rsidRPr="005422C6">
        <w:rPr>
          <w:rFonts w:ascii="Times New Roman" w:hAnsi="Times New Roman" w:cs="Times New Roman"/>
        </w:rPr>
        <w:tab/>
        <w:t>Guest-Lectur</w:t>
      </w:r>
      <w:r w:rsidR="00EC1619" w:rsidRPr="005422C6">
        <w:rPr>
          <w:rFonts w:ascii="Times New Roman" w:hAnsi="Times New Roman" w:cs="Times New Roman"/>
        </w:rPr>
        <w:t>ing Intern</w:t>
      </w:r>
      <w:r w:rsidRPr="005422C6">
        <w:rPr>
          <w:rFonts w:ascii="Times New Roman" w:hAnsi="Times New Roman" w:cs="Times New Roman"/>
        </w:rPr>
        <w:t xml:space="preserve">, </w:t>
      </w:r>
      <w:r w:rsidRPr="005422C6">
        <w:rPr>
          <w:rFonts w:ascii="Times New Roman" w:hAnsi="Times New Roman" w:cs="Times New Roman"/>
          <w:i/>
          <w:iCs/>
        </w:rPr>
        <w:t>Institute of Mental Health</w:t>
      </w:r>
      <w:r w:rsidRPr="005422C6">
        <w:rPr>
          <w:rFonts w:ascii="Times New Roman" w:hAnsi="Times New Roman" w:cs="Times New Roman"/>
        </w:rPr>
        <w:t xml:space="preserve">, </w:t>
      </w:r>
      <w:proofErr w:type="spellStart"/>
      <w:r w:rsidRPr="005422C6">
        <w:rPr>
          <w:rFonts w:ascii="Times New Roman" w:hAnsi="Times New Roman" w:cs="Times New Roman"/>
        </w:rPr>
        <w:t>Kilpauk</w:t>
      </w:r>
      <w:proofErr w:type="spellEnd"/>
      <w:r w:rsidRPr="005422C6">
        <w:rPr>
          <w:rFonts w:ascii="Times New Roman" w:hAnsi="Times New Roman" w:cs="Times New Roman"/>
        </w:rPr>
        <w:t>, India</w:t>
      </w:r>
    </w:p>
    <w:p w14:paraId="614D656D" w14:textId="1DA3870F" w:rsidR="00F6242E" w:rsidRPr="005422C6" w:rsidRDefault="00F6242E" w:rsidP="007C3DA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March 2012</w:t>
      </w:r>
      <w:r w:rsidRPr="005422C6">
        <w:rPr>
          <w:rFonts w:ascii="Times New Roman" w:hAnsi="Times New Roman" w:cs="Times New Roman"/>
        </w:rPr>
        <w:tab/>
      </w:r>
    </w:p>
    <w:p w14:paraId="693E3EE6" w14:textId="613C67EB" w:rsidR="00F6242E" w:rsidRPr="005422C6" w:rsidRDefault="00F6242E" w:rsidP="00767257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  <w:sz w:val="21"/>
          <w:szCs w:val="21"/>
        </w:rPr>
      </w:pPr>
    </w:p>
    <w:p w14:paraId="672739AF" w14:textId="77777777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December 2011-</w:t>
      </w:r>
      <w:r w:rsidRPr="005422C6">
        <w:rPr>
          <w:rFonts w:ascii="Times New Roman" w:hAnsi="Times New Roman" w:cs="Times New Roman"/>
        </w:rPr>
        <w:tab/>
        <w:t>Intern Clinical Psychologist</w:t>
      </w:r>
    </w:p>
    <w:p w14:paraId="40E60ABA" w14:textId="79287CAF" w:rsidR="00684E2E" w:rsidRPr="005422C6" w:rsidRDefault="00DA1BB2" w:rsidP="0022203B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March 2012</w:t>
      </w:r>
      <w:r w:rsidRPr="005422C6">
        <w:rPr>
          <w:rFonts w:ascii="Times New Roman" w:hAnsi="Times New Roman" w:cs="Times New Roman"/>
        </w:rPr>
        <w:tab/>
        <w:t xml:space="preserve">Institute of Mental Health, </w:t>
      </w:r>
      <w:proofErr w:type="spellStart"/>
      <w:r w:rsidRPr="005422C6">
        <w:rPr>
          <w:rFonts w:ascii="Times New Roman" w:hAnsi="Times New Roman" w:cs="Times New Roman"/>
        </w:rPr>
        <w:t>Kilpauk</w:t>
      </w:r>
      <w:proofErr w:type="spellEnd"/>
      <w:r w:rsidRPr="005422C6">
        <w:rPr>
          <w:rFonts w:ascii="Times New Roman" w:hAnsi="Times New Roman" w:cs="Times New Roman"/>
        </w:rPr>
        <w:t>, Tamil Nadu, India</w:t>
      </w:r>
    </w:p>
    <w:p w14:paraId="214431B3" w14:textId="77777777" w:rsidR="0022203B" w:rsidRPr="005422C6" w:rsidRDefault="0022203B" w:rsidP="0022203B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685FC388" w14:textId="10837248" w:rsidR="00AB386D" w:rsidRPr="005422C6" w:rsidRDefault="00AB386D" w:rsidP="00684E2E">
      <w:pPr>
        <w:widowControl w:val="0"/>
        <w:tabs>
          <w:tab w:val="left" w:pos="2070"/>
        </w:tabs>
        <w:autoSpaceDE w:val="0"/>
        <w:ind w:left="720" w:hanging="720"/>
        <w:contextualSpacing/>
        <w:rPr>
          <w:rFonts w:ascii="Times New Roman" w:hAnsi="Times New Roman" w:cs="Times New Roman"/>
          <w:b/>
        </w:rPr>
      </w:pPr>
      <w:r w:rsidRPr="005422C6">
        <w:rPr>
          <w:rFonts w:ascii="Times New Roman" w:hAnsi="Times New Roman" w:cs="Times New Roman"/>
          <w:b/>
        </w:rPr>
        <w:t>Licensure and Certifications</w:t>
      </w:r>
    </w:p>
    <w:p w14:paraId="1DC3F259" w14:textId="77777777" w:rsidR="00684E2E" w:rsidRPr="005422C6" w:rsidRDefault="00684E2E" w:rsidP="00684E2E">
      <w:pPr>
        <w:widowControl w:val="0"/>
        <w:tabs>
          <w:tab w:val="left" w:pos="2070"/>
        </w:tabs>
        <w:autoSpaceDE w:val="0"/>
        <w:ind w:left="720" w:hanging="720"/>
        <w:contextualSpacing/>
        <w:rPr>
          <w:rFonts w:ascii="Times New Roman" w:hAnsi="Times New Roman" w:cs="Times New Roman"/>
          <w:b/>
        </w:rPr>
      </w:pPr>
    </w:p>
    <w:p w14:paraId="12C5550F" w14:textId="3EE03C4E" w:rsidR="00AB386D" w:rsidRPr="005422C6" w:rsidRDefault="00AB386D" w:rsidP="008A2000">
      <w:pPr>
        <w:widowControl w:val="0"/>
        <w:tabs>
          <w:tab w:val="left" w:pos="2070"/>
        </w:tabs>
        <w:autoSpaceDE w:val="0"/>
      </w:pPr>
      <w:r w:rsidRPr="005422C6">
        <w:rPr>
          <w:rFonts w:ascii="Times New Roman" w:hAnsi="Times New Roman" w:cs="Times New Roman"/>
        </w:rPr>
        <w:t xml:space="preserve">Licensed Professional Counselor </w:t>
      </w:r>
      <w:r w:rsidR="008A2000" w:rsidRPr="005422C6">
        <w:rPr>
          <w:rFonts w:ascii="Times New Roman" w:hAnsi="Times New Roman" w:cs="Times New Roman"/>
        </w:rPr>
        <w:t xml:space="preserve">LPC (Texas), </w:t>
      </w:r>
      <w:r w:rsidRPr="005422C6">
        <w:rPr>
          <w:rFonts w:ascii="Times New Roman" w:hAnsi="Times New Roman" w:cs="Times New Roman"/>
        </w:rPr>
        <w:t>#79135</w:t>
      </w:r>
      <w:r w:rsidR="008A2000" w:rsidRPr="005422C6">
        <w:rPr>
          <w:rFonts w:ascii="Times New Roman" w:hAnsi="Times New Roman" w:cs="Times New Roman"/>
        </w:rPr>
        <w:t>, 2018 - present</w:t>
      </w:r>
    </w:p>
    <w:p w14:paraId="37ADBCFB" w14:textId="77777777" w:rsidR="00875A3A" w:rsidRPr="005422C6" w:rsidRDefault="00875A3A" w:rsidP="008A2000">
      <w:pPr>
        <w:widowControl w:val="0"/>
        <w:tabs>
          <w:tab w:val="left" w:pos="270"/>
        </w:tabs>
        <w:autoSpaceDE w:val="0"/>
        <w:rPr>
          <w:rFonts w:ascii="Times New Roman" w:hAnsi="Times New Roman" w:cs="Times New Roman"/>
        </w:rPr>
      </w:pPr>
    </w:p>
    <w:p w14:paraId="0704973D" w14:textId="5418CBB8" w:rsidR="0005471B" w:rsidRPr="005422C6" w:rsidRDefault="0005471B" w:rsidP="008A2000">
      <w:pPr>
        <w:widowControl w:val="0"/>
        <w:tabs>
          <w:tab w:val="left" w:pos="270"/>
        </w:tabs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Association for College and University Educators (ACUE) </w:t>
      </w:r>
      <w:r w:rsidR="00F61C99" w:rsidRPr="005422C6">
        <w:rPr>
          <w:rFonts w:ascii="Times New Roman" w:hAnsi="Times New Roman" w:cs="Times New Roman"/>
        </w:rPr>
        <w:t xml:space="preserve">Teaching </w:t>
      </w:r>
      <w:r w:rsidRPr="005422C6">
        <w:rPr>
          <w:rFonts w:ascii="Times New Roman" w:hAnsi="Times New Roman" w:cs="Times New Roman"/>
        </w:rPr>
        <w:t>Fellow</w:t>
      </w:r>
      <w:r w:rsidR="0032725F" w:rsidRPr="005422C6">
        <w:rPr>
          <w:rFonts w:ascii="Times New Roman" w:hAnsi="Times New Roman" w:cs="Times New Roman"/>
        </w:rPr>
        <w:t xml:space="preserve"> (awarded 2021)</w:t>
      </w:r>
    </w:p>
    <w:p w14:paraId="50F3A28D" w14:textId="77777777" w:rsidR="0005471B" w:rsidRPr="005422C6" w:rsidRDefault="0005471B" w:rsidP="008A2000">
      <w:pPr>
        <w:widowControl w:val="0"/>
        <w:tabs>
          <w:tab w:val="left" w:pos="270"/>
        </w:tabs>
        <w:autoSpaceDE w:val="0"/>
        <w:rPr>
          <w:rFonts w:ascii="Times New Roman" w:hAnsi="Times New Roman" w:cs="Times New Roman"/>
        </w:rPr>
      </w:pPr>
    </w:p>
    <w:p w14:paraId="62A9C54D" w14:textId="6BB482A3" w:rsidR="00875A3A" w:rsidRPr="005422C6" w:rsidRDefault="00875A3A" w:rsidP="008A2000">
      <w:pPr>
        <w:widowControl w:val="0"/>
        <w:tabs>
          <w:tab w:val="left" w:pos="270"/>
        </w:tabs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Certified Crime Victim Advocate</w:t>
      </w:r>
    </w:p>
    <w:p w14:paraId="5C931462" w14:textId="77777777" w:rsidR="00875A3A" w:rsidRPr="005422C6" w:rsidRDefault="00875A3A" w:rsidP="008A2000">
      <w:pPr>
        <w:widowControl w:val="0"/>
        <w:tabs>
          <w:tab w:val="left" w:pos="270"/>
        </w:tabs>
        <w:autoSpaceDE w:val="0"/>
        <w:rPr>
          <w:rFonts w:ascii="Times New Roman" w:hAnsi="Times New Roman" w:cs="Times New Roman"/>
        </w:rPr>
      </w:pPr>
    </w:p>
    <w:p w14:paraId="17BB4C27" w14:textId="06571507" w:rsidR="00875A3A" w:rsidRPr="005422C6" w:rsidRDefault="00875A3A" w:rsidP="008A2000">
      <w:pPr>
        <w:widowControl w:val="0"/>
        <w:tabs>
          <w:tab w:val="left" w:pos="270"/>
        </w:tabs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Gallup</w:t>
      </w:r>
      <w:r w:rsidR="00C214CF" w:rsidRPr="005422C6">
        <w:rPr>
          <w:rFonts w:ascii="Times New Roman" w:hAnsi="Times New Roman" w:cs="Times New Roman"/>
        </w:rPr>
        <w:t>-</w:t>
      </w:r>
      <w:r w:rsidRPr="005422C6">
        <w:rPr>
          <w:rFonts w:ascii="Times New Roman" w:hAnsi="Times New Roman" w:cs="Times New Roman"/>
        </w:rPr>
        <w:t>Certified Strengths Coach</w:t>
      </w:r>
      <w:r w:rsidR="00F402EA" w:rsidRPr="005422C6">
        <w:rPr>
          <w:rFonts w:ascii="Times New Roman" w:hAnsi="Times New Roman" w:cs="Times New Roman"/>
        </w:rPr>
        <w:t xml:space="preserve"> (since 2020)</w:t>
      </w:r>
    </w:p>
    <w:p w14:paraId="50ED9CBF" w14:textId="77777777" w:rsidR="00875A3A" w:rsidRPr="005422C6" w:rsidRDefault="00875A3A" w:rsidP="008A2000">
      <w:pPr>
        <w:widowControl w:val="0"/>
        <w:tabs>
          <w:tab w:val="left" w:pos="270"/>
        </w:tabs>
        <w:autoSpaceDE w:val="0"/>
        <w:rPr>
          <w:rFonts w:ascii="Times New Roman" w:hAnsi="Times New Roman" w:cs="Times New Roman"/>
        </w:rPr>
      </w:pPr>
    </w:p>
    <w:p w14:paraId="46A3388F" w14:textId="77777777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 xml:space="preserve">Awards and Honors </w:t>
      </w:r>
    </w:p>
    <w:p w14:paraId="7EBD925F" w14:textId="77777777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</w:p>
    <w:p w14:paraId="482569F3" w14:textId="4B4B62BD" w:rsidR="00BD10EF" w:rsidRPr="005422C6" w:rsidRDefault="00BD10EF" w:rsidP="00D62E53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2021</w:t>
      </w:r>
      <w:r w:rsidRPr="005422C6">
        <w:rPr>
          <w:rFonts w:ascii="Times New Roman" w:hAnsi="Times New Roman" w:cs="Times New Roman"/>
        </w:rPr>
        <w:tab/>
      </w:r>
      <w:r w:rsidR="007B3349" w:rsidRPr="005422C6">
        <w:rPr>
          <w:rFonts w:ascii="Times New Roman" w:hAnsi="Times New Roman" w:cs="Times New Roman"/>
          <w:i/>
          <w:iCs/>
        </w:rPr>
        <w:t>Professional Writing</w:t>
      </w:r>
      <w:r w:rsidRPr="005422C6">
        <w:rPr>
          <w:rFonts w:ascii="Times New Roman" w:hAnsi="Times New Roman" w:cs="Times New Roman"/>
          <w:i/>
          <w:iCs/>
        </w:rPr>
        <w:t xml:space="preserve"> Award</w:t>
      </w:r>
      <w:r w:rsidR="007B3349" w:rsidRPr="005422C6">
        <w:rPr>
          <w:rFonts w:ascii="Times New Roman" w:hAnsi="Times New Roman" w:cs="Times New Roman"/>
          <w:i/>
          <w:iCs/>
        </w:rPr>
        <w:t xml:space="preserve"> 2021</w:t>
      </w:r>
      <w:r w:rsidRPr="005422C6">
        <w:rPr>
          <w:rFonts w:ascii="Times New Roman" w:hAnsi="Times New Roman" w:cs="Times New Roman"/>
          <w:i/>
          <w:iCs/>
        </w:rPr>
        <w:t>.</w:t>
      </w:r>
      <w:r w:rsidRPr="005422C6">
        <w:rPr>
          <w:rFonts w:ascii="Times New Roman" w:hAnsi="Times New Roman" w:cs="Times New Roman"/>
        </w:rPr>
        <w:t xml:space="preserve"> Texas Counselors Association (TCA).</w:t>
      </w:r>
    </w:p>
    <w:p w14:paraId="79F8ADC5" w14:textId="77777777" w:rsidR="00BD10EF" w:rsidRPr="005422C6" w:rsidRDefault="00BD10EF" w:rsidP="00D62E53">
      <w:pPr>
        <w:ind w:left="720" w:hanging="720"/>
        <w:rPr>
          <w:rFonts w:ascii="Times New Roman" w:hAnsi="Times New Roman" w:cs="Times New Roman"/>
        </w:rPr>
      </w:pPr>
    </w:p>
    <w:p w14:paraId="7DD5E786" w14:textId="482B0DB8" w:rsidR="00274E72" w:rsidRPr="005422C6" w:rsidRDefault="00274E72" w:rsidP="00D62E53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2021</w:t>
      </w:r>
      <w:r w:rsidRPr="005422C6">
        <w:rPr>
          <w:rFonts w:ascii="Times New Roman" w:hAnsi="Times New Roman" w:cs="Times New Roman"/>
        </w:rPr>
        <w:tab/>
      </w:r>
      <w:r w:rsidR="00990B89" w:rsidRPr="005422C6">
        <w:rPr>
          <w:rFonts w:ascii="Times New Roman" w:hAnsi="Times New Roman" w:cs="Times New Roman"/>
          <w:i/>
          <w:iCs/>
        </w:rPr>
        <w:t>Outstanding Teaching Award</w:t>
      </w:r>
      <w:r w:rsidR="007B3349" w:rsidRPr="005422C6">
        <w:rPr>
          <w:rFonts w:ascii="Times New Roman" w:hAnsi="Times New Roman" w:cs="Times New Roman"/>
          <w:i/>
          <w:iCs/>
        </w:rPr>
        <w:t xml:space="preserve"> 2021</w:t>
      </w:r>
      <w:r w:rsidR="00990B89" w:rsidRPr="005422C6">
        <w:rPr>
          <w:rFonts w:ascii="Times New Roman" w:hAnsi="Times New Roman" w:cs="Times New Roman"/>
          <w:i/>
          <w:iCs/>
        </w:rPr>
        <w:t>.</w:t>
      </w:r>
      <w:r w:rsidR="00990B89" w:rsidRPr="005422C6">
        <w:rPr>
          <w:rFonts w:ascii="Times New Roman" w:hAnsi="Times New Roman" w:cs="Times New Roman"/>
        </w:rPr>
        <w:t xml:space="preserve"> </w:t>
      </w:r>
      <w:r w:rsidR="00827C22" w:rsidRPr="005422C6">
        <w:rPr>
          <w:rFonts w:ascii="Times New Roman" w:hAnsi="Times New Roman" w:cs="Times New Roman"/>
        </w:rPr>
        <w:t>Southern Association of Counselor Educator and Supervisor (</w:t>
      </w:r>
      <w:r w:rsidR="00990B89" w:rsidRPr="005422C6">
        <w:rPr>
          <w:rFonts w:ascii="Times New Roman" w:hAnsi="Times New Roman" w:cs="Times New Roman"/>
        </w:rPr>
        <w:t>SACES</w:t>
      </w:r>
      <w:r w:rsidR="00827C22" w:rsidRPr="005422C6">
        <w:rPr>
          <w:rFonts w:ascii="Times New Roman" w:hAnsi="Times New Roman" w:cs="Times New Roman"/>
        </w:rPr>
        <w:t>)</w:t>
      </w:r>
      <w:r w:rsidR="00990B89" w:rsidRPr="005422C6">
        <w:rPr>
          <w:rFonts w:ascii="Times New Roman" w:hAnsi="Times New Roman" w:cs="Times New Roman"/>
        </w:rPr>
        <w:t>.</w:t>
      </w:r>
      <w:r w:rsidRPr="005422C6">
        <w:rPr>
          <w:rFonts w:ascii="Times New Roman" w:hAnsi="Times New Roman" w:cs="Times New Roman"/>
        </w:rPr>
        <w:t xml:space="preserve"> </w:t>
      </w:r>
    </w:p>
    <w:p w14:paraId="409440D0" w14:textId="77777777" w:rsidR="00274E72" w:rsidRPr="005422C6" w:rsidRDefault="00274E72" w:rsidP="00D62E53">
      <w:pPr>
        <w:ind w:left="720" w:hanging="720"/>
        <w:rPr>
          <w:rFonts w:ascii="Times New Roman" w:hAnsi="Times New Roman" w:cs="Times New Roman"/>
        </w:rPr>
      </w:pPr>
    </w:p>
    <w:p w14:paraId="448186A1" w14:textId="0D227457" w:rsidR="007F6343" w:rsidRPr="005422C6" w:rsidRDefault="007F6343" w:rsidP="00D62E53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2021</w:t>
      </w:r>
      <w:r w:rsidRPr="005422C6">
        <w:rPr>
          <w:rFonts w:ascii="Times New Roman" w:hAnsi="Times New Roman" w:cs="Times New Roman"/>
        </w:rPr>
        <w:tab/>
      </w:r>
      <w:r w:rsidR="0003758B" w:rsidRPr="005422C6">
        <w:rPr>
          <w:rFonts w:ascii="Times New Roman" w:hAnsi="Times New Roman" w:cs="Times New Roman"/>
        </w:rPr>
        <w:t>Nomin</w:t>
      </w:r>
      <w:r w:rsidR="00051D9D" w:rsidRPr="005422C6">
        <w:rPr>
          <w:rFonts w:ascii="Times New Roman" w:hAnsi="Times New Roman" w:cs="Times New Roman"/>
        </w:rPr>
        <w:t>ee (Final</w:t>
      </w:r>
      <w:r w:rsidR="00274E72" w:rsidRPr="005422C6">
        <w:rPr>
          <w:rFonts w:ascii="Times New Roman" w:hAnsi="Times New Roman" w:cs="Times New Roman"/>
        </w:rPr>
        <w:t>ist</w:t>
      </w:r>
      <w:r w:rsidR="00051D9D" w:rsidRPr="005422C6">
        <w:rPr>
          <w:rFonts w:ascii="Times New Roman" w:hAnsi="Times New Roman" w:cs="Times New Roman"/>
        </w:rPr>
        <w:t xml:space="preserve">). </w:t>
      </w:r>
      <w:r w:rsidR="0003758B" w:rsidRPr="005422C6">
        <w:rPr>
          <w:rFonts w:ascii="Times New Roman" w:hAnsi="Times New Roman" w:cs="Times New Roman"/>
          <w:i/>
          <w:iCs/>
        </w:rPr>
        <w:t>Presidential Teaching Excellence Award</w:t>
      </w:r>
      <w:r w:rsidR="0003758B" w:rsidRPr="005422C6">
        <w:rPr>
          <w:rFonts w:ascii="Times New Roman" w:hAnsi="Times New Roman" w:cs="Times New Roman"/>
        </w:rPr>
        <w:t>.</w:t>
      </w:r>
      <w:r w:rsidR="00051D9D" w:rsidRPr="005422C6">
        <w:rPr>
          <w:rFonts w:ascii="Times New Roman" w:hAnsi="Times New Roman" w:cs="Times New Roman"/>
        </w:rPr>
        <w:t xml:space="preserve"> UTSA.</w:t>
      </w:r>
    </w:p>
    <w:p w14:paraId="50348EF1" w14:textId="77777777" w:rsidR="007F6343" w:rsidRPr="005422C6" w:rsidRDefault="007F6343" w:rsidP="00D62E53">
      <w:pPr>
        <w:ind w:left="720" w:hanging="720"/>
        <w:rPr>
          <w:rFonts w:ascii="Times New Roman" w:hAnsi="Times New Roman" w:cs="Times New Roman"/>
        </w:rPr>
      </w:pPr>
    </w:p>
    <w:p w14:paraId="49A55134" w14:textId="221AAECF" w:rsidR="00875A3A" w:rsidRPr="005422C6" w:rsidRDefault="00875A3A" w:rsidP="00D62E53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2020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A</w:t>
      </w:r>
      <w:r w:rsidR="00D62E53" w:rsidRPr="005422C6">
        <w:rPr>
          <w:rFonts w:ascii="Times New Roman" w:hAnsi="Times New Roman" w:cs="Times New Roman"/>
          <w:i/>
          <w:iCs/>
        </w:rPr>
        <w:t>sso</w:t>
      </w:r>
      <w:r w:rsidR="00A96FF1" w:rsidRPr="005422C6">
        <w:rPr>
          <w:rFonts w:ascii="Times New Roman" w:hAnsi="Times New Roman" w:cs="Times New Roman"/>
          <w:i/>
          <w:iCs/>
        </w:rPr>
        <w:t>ci</w:t>
      </w:r>
      <w:r w:rsidR="00D62E53" w:rsidRPr="005422C6">
        <w:rPr>
          <w:rFonts w:ascii="Times New Roman" w:hAnsi="Times New Roman" w:cs="Times New Roman"/>
          <w:i/>
          <w:iCs/>
        </w:rPr>
        <w:t xml:space="preserve">ation for </w:t>
      </w:r>
      <w:r w:rsidRPr="005422C6">
        <w:rPr>
          <w:rFonts w:ascii="Times New Roman" w:hAnsi="Times New Roman" w:cs="Times New Roman"/>
          <w:i/>
          <w:iCs/>
        </w:rPr>
        <w:t>C</w:t>
      </w:r>
      <w:r w:rsidR="00D62E53" w:rsidRPr="005422C6">
        <w:rPr>
          <w:rFonts w:ascii="Times New Roman" w:hAnsi="Times New Roman" w:cs="Times New Roman"/>
          <w:i/>
          <w:iCs/>
        </w:rPr>
        <w:t xml:space="preserve">ollege and </w:t>
      </w:r>
      <w:r w:rsidRPr="005422C6">
        <w:rPr>
          <w:rFonts w:ascii="Times New Roman" w:hAnsi="Times New Roman" w:cs="Times New Roman"/>
          <w:i/>
          <w:iCs/>
        </w:rPr>
        <w:t>U</w:t>
      </w:r>
      <w:r w:rsidR="00D62E53" w:rsidRPr="005422C6">
        <w:rPr>
          <w:rFonts w:ascii="Times New Roman" w:hAnsi="Times New Roman" w:cs="Times New Roman"/>
          <w:i/>
          <w:iCs/>
        </w:rPr>
        <w:t xml:space="preserve">niversity </w:t>
      </w:r>
      <w:r w:rsidRPr="005422C6">
        <w:rPr>
          <w:rFonts w:ascii="Times New Roman" w:hAnsi="Times New Roman" w:cs="Times New Roman"/>
          <w:i/>
          <w:iCs/>
        </w:rPr>
        <w:t>E</w:t>
      </w:r>
      <w:r w:rsidR="00D62E53" w:rsidRPr="005422C6">
        <w:rPr>
          <w:rFonts w:ascii="Times New Roman" w:hAnsi="Times New Roman" w:cs="Times New Roman"/>
          <w:i/>
          <w:iCs/>
        </w:rPr>
        <w:t>ducators (ACUE)</w:t>
      </w:r>
      <w:r w:rsidRPr="005422C6">
        <w:rPr>
          <w:rFonts w:ascii="Times New Roman" w:hAnsi="Times New Roman" w:cs="Times New Roman"/>
        </w:rPr>
        <w:t xml:space="preserve"> </w:t>
      </w:r>
      <w:r w:rsidR="00F22D25" w:rsidRPr="005422C6">
        <w:rPr>
          <w:rFonts w:ascii="Times New Roman" w:hAnsi="Times New Roman" w:cs="Times New Roman"/>
        </w:rPr>
        <w:t xml:space="preserve">Teaching </w:t>
      </w:r>
      <w:bookmarkStart w:id="0" w:name="_Hlk93406795"/>
      <w:r w:rsidRPr="005422C6">
        <w:rPr>
          <w:rFonts w:ascii="Times New Roman" w:hAnsi="Times New Roman" w:cs="Times New Roman"/>
        </w:rPr>
        <w:t>Fellow</w:t>
      </w:r>
      <w:r w:rsidR="00F2308E" w:rsidRPr="005422C6">
        <w:rPr>
          <w:rFonts w:ascii="Times New Roman" w:hAnsi="Times New Roman" w:cs="Times New Roman"/>
        </w:rPr>
        <w:t xml:space="preserve"> –</w:t>
      </w:r>
      <w:r w:rsidR="00AC04CB" w:rsidRPr="005422C6">
        <w:rPr>
          <w:rFonts w:ascii="Times New Roman" w:hAnsi="Times New Roman" w:cs="Times New Roman"/>
        </w:rPr>
        <w:t xml:space="preserve"> Credential in Effective College Instruction. (</w:t>
      </w:r>
      <w:r w:rsidR="00132104" w:rsidRPr="005422C6">
        <w:rPr>
          <w:rFonts w:ascii="Times New Roman" w:hAnsi="Times New Roman" w:cs="Times New Roman"/>
        </w:rPr>
        <w:t>$1,000</w:t>
      </w:r>
      <w:r w:rsidR="00AC04CB" w:rsidRPr="005422C6">
        <w:rPr>
          <w:rFonts w:ascii="Times New Roman" w:hAnsi="Times New Roman" w:cs="Times New Roman"/>
        </w:rPr>
        <w:t xml:space="preserve"> award)</w:t>
      </w:r>
    </w:p>
    <w:bookmarkEnd w:id="0"/>
    <w:p w14:paraId="113C3EB2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6F48CA7D" w14:textId="200E3E35" w:rsidR="00DB4AC5" w:rsidRPr="005422C6" w:rsidRDefault="00DB4AC5" w:rsidP="00827C22">
      <w:pPr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</w:rPr>
        <w:t xml:space="preserve">2019 </w:t>
      </w:r>
      <w:r w:rsidRPr="005422C6">
        <w:rPr>
          <w:rFonts w:ascii="Times New Roman" w:hAnsi="Times New Roman" w:cs="Times New Roman"/>
        </w:rPr>
        <w:tab/>
      </w:r>
      <w:r w:rsidR="00827C22" w:rsidRPr="005422C6">
        <w:rPr>
          <w:rFonts w:ascii="Times New Roman" w:hAnsi="Times New Roman" w:cs="Times New Roman"/>
        </w:rPr>
        <w:t xml:space="preserve">Nominee, Southern Association of Counselor Educator and Supervisor for </w:t>
      </w:r>
      <w:r w:rsidR="00827C22" w:rsidRPr="005422C6">
        <w:rPr>
          <w:rFonts w:ascii="Times New Roman" w:hAnsi="Times New Roman" w:cs="Times New Roman"/>
          <w:i/>
          <w:iCs/>
        </w:rPr>
        <w:t>Locke-Paisley Outstanding Mentor Award</w:t>
      </w:r>
    </w:p>
    <w:p w14:paraId="7F0EFDD8" w14:textId="77777777" w:rsidR="00DB4AC5" w:rsidRPr="005422C6" w:rsidRDefault="00DB4AC5" w:rsidP="00875A3A">
      <w:pPr>
        <w:rPr>
          <w:rFonts w:ascii="Times New Roman" w:hAnsi="Times New Roman" w:cs="Times New Roman"/>
        </w:rPr>
      </w:pPr>
    </w:p>
    <w:p w14:paraId="4F3DF8A6" w14:textId="568D1FEF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lastRenderedPageBreak/>
        <w:t>2015</w:t>
      </w:r>
      <w:r w:rsidRPr="005422C6">
        <w:rPr>
          <w:rFonts w:ascii="Times New Roman" w:hAnsi="Times New Roman" w:cs="Times New Roman"/>
        </w:rPr>
        <w:tab/>
        <w:t xml:space="preserve">Annual Creativity Research Expo, </w:t>
      </w:r>
      <w:r w:rsidRPr="005422C6">
        <w:rPr>
          <w:rFonts w:ascii="Times New Roman" w:hAnsi="Times New Roman" w:cs="Times New Roman"/>
          <w:i/>
          <w:iCs/>
        </w:rPr>
        <w:t>First Prize</w:t>
      </w:r>
      <w:r w:rsidRPr="005422C6">
        <w:rPr>
          <w:rFonts w:ascii="Times New Roman" w:hAnsi="Times New Roman" w:cs="Times New Roman"/>
        </w:rPr>
        <w:t>, Ohio University</w:t>
      </w:r>
    </w:p>
    <w:p w14:paraId="1778C4CF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0F22FE23" w14:textId="77777777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2015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Travel Award</w:t>
      </w:r>
      <w:r w:rsidRPr="005422C6">
        <w:rPr>
          <w:rFonts w:ascii="Times New Roman" w:hAnsi="Times New Roman" w:cs="Times New Roman"/>
        </w:rPr>
        <w:t xml:space="preserve"> ($300). Patton College of Education. American Counselor Association,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>Orlando, Florida</w:t>
      </w:r>
    </w:p>
    <w:p w14:paraId="4C7C3C63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03B9D4B8" w14:textId="77777777" w:rsidR="00984D01" w:rsidRPr="005422C6" w:rsidRDefault="00984D01" w:rsidP="00984D01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2014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Outstanding Research Award</w:t>
      </w:r>
      <w:r w:rsidRPr="005422C6">
        <w:rPr>
          <w:rFonts w:ascii="Times New Roman" w:hAnsi="Times New Roman" w:cs="Times New Roman"/>
        </w:rPr>
        <w:t>, The Alpha Chapter of Chi Sigma Iota</w:t>
      </w:r>
    </w:p>
    <w:p w14:paraId="1C405248" w14:textId="77777777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</w:p>
    <w:p w14:paraId="6AA14F33" w14:textId="77777777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2014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Donald A. Green Memorial Award</w:t>
      </w:r>
      <w:r w:rsidRPr="005422C6">
        <w:rPr>
          <w:rFonts w:ascii="Times New Roman" w:hAnsi="Times New Roman" w:cs="Times New Roman"/>
        </w:rPr>
        <w:t xml:space="preserve">, The Patton College of Education, Ohio University </w:t>
      </w:r>
    </w:p>
    <w:p w14:paraId="49683676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3DFE2C07" w14:textId="77777777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2014</w:t>
      </w:r>
      <w:r w:rsidRPr="005422C6">
        <w:rPr>
          <w:rFonts w:ascii="Times New Roman" w:hAnsi="Times New Roman" w:cs="Times New Roman"/>
        </w:rPr>
        <w:tab/>
        <w:t xml:space="preserve">Annual Creativity Research Expo, </w:t>
      </w:r>
      <w:r w:rsidRPr="005422C6">
        <w:rPr>
          <w:rFonts w:ascii="Times New Roman" w:hAnsi="Times New Roman" w:cs="Times New Roman"/>
          <w:i/>
          <w:iCs/>
        </w:rPr>
        <w:t>First Prize &amp; Library Expo Award Finalist</w:t>
      </w:r>
      <w:r w:rsidRPr="005422C6">
        <w:rPr>
          <w:rFonts w:ascii="Times New Roman" w:hAnsi="Times New Roman" w:cs="Times New Roman"/>
        </w:rPr>
        <w:t>, Ohio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>University</w:t>
      </w:r>
    </w:p>
    <w:p w14:paraId="6B80F9CA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4DFBB903" w14:textId="77777777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2011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First Prize and the Best Paper Presentation Award</w:t>
      </w:r>
      <w:r w:rsidRPr="005422C6">
        <w:rPr>
          <w:rFonts w:ascii="Times New Roman" w:hAnsi="Times New Roman" w:cs="Times New Roman"/>
        </w:rPr>
        <w:t>- Fr. John Peter Award, National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 xml:space="preserve">Level competition organized by </w:t>
      </w:r>
      <w:proofErr w:type="spellStart"/>
      <w:r w:rsidRPr="005422C6">
        <w:rPr>
          <w:rFonts w:ascii="Times New Roman" w:hAnsi="Times New Roman" w:cs="Times New Roman"/>
        </w:rPr>
        <w:t>Divyolaya</w:t>
      </w:r>
      <w:proofErr w:type="spellEnd"/>
      <w:r w:rsidRPr="005422C6">
        <w:rPr>
          <w:rFonts w:ascii="Times New Roman" w:hAnsi="Times New Roman" w:cs="Times New Roman"/>
        </w:rPr>
        <w:t xml:space="preserve"> (INDIA)</w:t>
      </w:r>
    </w:p>
    <w:p w14:paraId="4CF58107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0163DAB0" w14:textId="77777777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2010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The Best Student Award</w:t>
      </w:r>
      <w:r w:rsidRPr="005422C6">
        <w:rPr>
          <w:rFonts w:ascii="Times New Roman" w:hAnsi="Times New Roman" w:cs="Times New Roman"/>
        </w:rPr>
        <w:t>, Religious Instruction Class, Teresian College, India</w:t>
      </w:r>
    </w:p>
    <w:p w14:paraId="6EC9500D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3C10F2D1" w14:textId="77777777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2010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First Prize Certificate of Excellence and First Rank Certificate of Excellence</w:t>
      </w:r>
      <w:r w:rsidRPr="005422C6">
        <w:rPr>
          <w:rFonts w:ascii="Times New Roman" w:hAnsi="Times New Roman" w:cs="Times New Roman"/>
        </w:rPr>
        <w:t xml:space="preserve">, 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 xml:space="preserve">Highest English Course score (I &amp; </w:t>
      </w:r>
      <w:proofErr w:type="gramStart"/>
      <w:r w:rsidRPr="005422C6">
        <w:rPr>
          <w:rFonts w:ascii="Times New Roman" w:hAnsi="Times New Roman" w:cs="Times New Roman"/>
        </w:rPr>
        <w:t>II year</w:t>
      </w:r>
      <w:proofErr w:type="gramEnd"/>
      <w:r w:rsidRPr="005422C6">
        <w:rPr>
          <w:rFonts w:ascii="Times New Roman" w:hAnsi="Times New Roman" w:cs="Times New Roman"/>
        </w:rPr>
        <w:t xml:space="preserve"> B.Sc. [2008-2009]), Highest marks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>in all three majors and overall undergraduate degree, Teresian College, Mysore (India)</w:t>
      </w:r>
    </w:p>
    <w:p w14:paraId="7140171C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42C38F8C" w14:textId="77777777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2005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Certificate of Merit for Outstanding Academic Performance</w:t>
      </w:r>
      <w:r w:rsidRPr="005422C6">
        <w:rPr>
          <w:rFonts w:ascii="Times New Roman" w:hAnsi="Times New Roman" w:cs="Times New Roman"/>
        </w:rPr>
        <w:t>, top .1 percent of successful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>candidates in Hindi Course- A All Secondary School Examination, KVS, India</w:t>
      </w:r>
    </w:p>
    <w:p w14:paraId="6366C9CB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45F59774" w14:textId="445DB392" w:rsidR="00BD650D" w:rsidRPr="005422C6" w:rsidRDefault="00875A3A" w:rsidP="00BD650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>Research/Scholarly/Creative Activities Summary</w:t>
      </w:r>
      <w:r w:rsidR="00BD650D" w:rsidRPr="005422C6">
        <w:rPr>
          <w:rFonts w:ascii="Times New Roman" w:hAnsi="Times New Roman" w:cs="Times New Roman"/>
          <w:b/>
          <w:bCs/>
        </w:rPr>
        <w:t xml:space="preserve"> </w:t>
      </w:r>
      <w:r w:rsidR="00BD650D" w:rsidRPr="005422C6">
        <w:rPr>
          <w:rFonts w:ascii="Times New Roman" w:hAnsi="Times New Roman" w:cs="Times New Roman"/>
        </w:rPr>
        <w:t>(* data driven)</w:t>
      </w:r>
    </w:p>
    <w:p w14:paraId="59BEC6F9" w14:textId="06E41D9F" w:rsidR="004B24B1" w:rsidRPr="005422C6" w:rsidRDefault="004B24B1" w:rsidP="00BD650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35E5D35E" w14:textId="2D74A01A" w:rsidR="00B8348D" w:rsidRPr="005422C6" w:rsidRDefault="00B8348D" w:rsidP="007F2BF0">
      <w:pPr>
        <w:widowControl w:val="0"/>
        <w:autoSpaceDE w:val="0"/>
        <w:autoSpaceDN w:val="0"/>
        <w:adjustRightInd w:val="0"/>
        <w:spacing w:after="240"/>
        <w:ind w:left="2340" w:hanging="2340"/>
        <w:contextualSpacing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Research Labs</w:t>
      </w:r>
    </w:p>
    <w:p w14:paraId="1330D39F" w14:textId="77777777" w:rsidR="00B8348D" w:rsidRPr="005422C6" w:rsidRDefault="00B8348D" w:rsidP="007F2BF0">
      <w:pPr>
        <w:widowControl w:val="0"/>
        <w:autoSpaceDE w:val="0"/>
        <w:autoSpaceDN w:val="0"/>
        <w:adjustRightInd w:val="0"/>
        <w:spacing w:after="240"/>
        <w:ind w:left="2340" w:hanging="2340"/>
        <w:contextualSpacing/>
        <w:rPr>
          <w:rFonts w:ascii="Times New Roman" w:hAnsi="Times New Roman" w:cs="Times New Roman"/>
        </w:rPr>
      </w:pPr>
    </w:p>
    <w:p w14:paraId="2DF0CC9C" w14:textId="1ED35910" w:rsidR="0052773D" w:rsidRPr="005422C6" w:rsidRDefault="0052773D" w:rsidP="009D583B">
      <w:pPr>
        <w:widowControl w:val="0"/>
        <w:autoSpaceDE w:val="0"/>
        <w:autoSpaceDN w:val="0"/>
        <w:adjustRightInd w:val="0"/>
        <w:spacing w:after="240"/>
        <w:ind w:left="2790" w:hanging="2790"/>
        <w:contextualSpacing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Cs/>
        </w:rPr>
        <w:t>Strengths and well</w:t>
      </w:r>
      <w:r w:rsidR="000179AE" w:rsidRPr="005422C6">
        <w:rPr>
          <w:rFonts w:ascii="Times New Roman" w:hAnsi="Times New Roman" w:cs="Times New Roman"/>
          <w:iCs/>
        </w:rPr>
        <w:t>-</w:t>
      </w:r>
      <w:r w:rsidRPr="005422C6">
        <w:rPr>
          <w:rFonts w:ascii="Times New Roman" w:hAnsi="Times New Roman" w:cs="Times New Roman"/>
          <w:iCs/>
        </w:rPr>
        <w:t>being research lab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</w:r>
      <w:r w:rsidR="000179AE" w:rsidRPr="005422C6">
        <w:rPr>
          <w:rFonts w:ascii="Times New Roman" w:hAnsi="Times New Roman" w:cs="Times New Roman"/>
        </w:rPr>
        <w:t xml:space="preserve">                   L</w:t>
      </w:r>
      <w:r w:rsidR="00B8348D" w:rsidRPr="005422C6">
        <w:rPr>
          <w:rFonts w:ascii="Times New Roman" w:hAnsi="Times New Roman" w:cs="Times New Roman"/>
        </w:rPr>
        <w:t>ead-</w:t>
      </w:r>
      <w:r w:rsidR="00956A7A" w:rsidRPr="005422C6">
        <w:rPr>
          <w:rFonts w:ascii="Times New Roman" w:hAnsi="Times New Roman" w:cs="Times New Roman"/>
        </w:rPr>
        <w:t>facilitator</w:t>
      </w:r>
    </w:p>
    <w:p w14:paraId="78510419" w14:textId="472CAA7A" w:rsidR="004B24B1" w:rsidRPr="005422C6" w:rsidRDefault="00956A7A" w:rsidP="0052773D">
      <w:pPr>
        <w:widowControl w:val="0"/>
        <w:autoSpaceDE w:val="0"/>
        <w:autoSpaceDN w:val="0"/>
        <w:adjustRightInd w:val="0"/>
        <w:spacing w:after="240"/>
        <w:ind w:left="2790" w:hanging="2070"/>
        <w:contextualSpacing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Mentor</w:t>
      </w:r>
      <w:r w:rsidR="00A106C2" w:rsidRPr="005422C6">
        <w:rPr>
          <w:rFonts w:ascii="Times New Roman" w:hAnsi="Times New Roman" w:cs="Times New Roman"/>
        </w:rPr>
        <w:t>ed 11</w:t>
      </w:r>
      <w:r w:rsidR="007F2BF0" w:rsidRPr="005422C6">
        <w:rPr>
          <w:rFonts w:ascii="Times New Roman" w:hAnsi="Times New Roman" w:cs="Times New Roman"/>
        </w:rPr>
        <w:t xml:space="preserve"> graduate students in research projects.</w:t>
      </w:r>
    </w:p>
    <w:p w14:paraId="4986F72A" w14:textId="767A7B42" w:rsidR="0052773D" w:rsidRPr="005422C6" w:rsidRDefault="0052773D" w:rsidP="00813AD4">
      <w:pPr>
        <w:widowControl w:val="0"/>
        <w:autoSpaceDE w:val="0"/>
        <w:autoSpaceDN w:val="0"/>
        <w:adjustRightInd w:val="0"/>
        <w:spacing w:after="240"/>
        <w:ind w:left="2790" w:hanging="2790"/>
        <w:contextualSpacing/>
        <w:rPr>
          <w:rFonts w:ascii="Times New Roman" w:hAnsi="Times New Roman" w:cs="Times New Roman"/>
        </w:rPr>
      </w:pPr>
      <w:bookmarkStart w:id="1" w:name="_Hlk93791186"/>
      <w:r w:rsidRPr="005422C6">
        <w:rPr>
          <w:rFonts w:ascii="Times New Roman" w:hAnsi="Times New Roman" w:cs="Times New Roman"/>
          <w:iCs/>
        </w:rPr>
        <w:t xml:space="preserve">Counselor against sex-trafficking </w:t>
      </w:r>
      <w:bookmarkEnd w:id="1"/>
      <w:r w:rsidRPr="005422C6">
        <w:rPr>
          <w:rFonts w:ascii="Times New Roman" w:hAnsi="Times New Roman" w:cs="Times New Roman"/>
          <w:iCs/>
        </w:rPr>
        <w:t>research lab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</w:r>
      <w:r w:rsidR="007F2BF0" w:rsidRPr="005422C6">
        <w:rPr>
          <w:rFonts w:ascii="Times New Roman" w:hAnsi="Times New Roman" w:cs="Times New Roman"/>
        </w:rPr>
        <w:t>Aff</w:t>
      </w:r>
      <w:r w:rsidR="00813AD4" w:rsidRPr="005422C6">
        <w:rPr>
          <w:rFonts w:ascii="Times New Roman" w:hAnsi="Times New Roman" w:cs="Times New Roman"/>
        </w:rPr>
        <w:t>i</w:t>
      </w:r>
      <w:r w:rsidR="007F2BF0" w:rsidRPr="005422C6">
        <w:rPr>
          <w:rFonts w:ascii="Times New Roman" w:hAnsi="Times New Roman" w:cs="Times New Roman"/>
        </w:rPr>
        <w:t xml:space="preserve">liated </w:t>
      </w:r>
      <w:r w:rsidR="00813AD4" w:rsidRPr="005422C6">
        <w:rPr>
          <w:rFonts w:ascii="Times New Roman" w:hAnsi="Times New Roman" w:cs="Times New Roman"/>
        </w:rPr>
        <w:t xml:space="preserve">faculty </w:t>
      </w:r>
      <w:r w:rsidR="007F2BF0" w:rsidRPr="005422C6">
        <w:rPr>
          <w:rFonts w:ascii="Times New Roman" w:hAnsi="Times New Roman" w:cs="Times New Roman"/>
        </w:rPr>
        <w:t>facilitator</w:t>
      </w:r>
    </w:p>
    <w:p w14:paraId="12996D2D" w14:textId="16CE0408" w:rsidR="007F2BF0" w:rsidRPr="005422C6" w:rsidRDefault="007F2BF0" w:rsidP="0052773D">
      <w:pPr>
        <w:widowControl w:val="0"/>
        <w:autoSpaceDE w:val="0"/>
        <w:autoSpaceDN w:val="0"/>
        <w:adjustRightInd w:val="0"/>
        <w:spacing w:after="240"/>
        <w:ind w:left="2790" w:hanging="2070"/>
        <w:contextualSpacing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Mentor</w:t>
      </w:r>
      <w:r w:rsidR="00A106C2" w:rsidRPr="005422C6">
        <w:rPr>
          <w:rFonts w:ascii="Times New Roman" w:hAnsi="Times New Roman" w:cs="Times New Roman"/>
        </w:rPr>
        <w:t>ed</w:t>
      </w:r>
      <w:r w:rsidRPr="005422C6">
        <w:rPr>
          <w:rFonts w:ascii="Times New Roman" w:hAnsi="Times New Roman" w:cs="Times New Roman"/>
        </w:rPr>
        <w:t xml:space="preserve"> </w:t>
      </w:r>
      <w:r w:rsidR="00813AD4" w:rsidRPr="005422C6">
        <w:rPr>
          <w:rFonts w:ascii="Times New Roman" w:hAnsi="Times New Roman" w:cs="Times New Roman"/>
        </w:rPr>
        <w:t>3</w:t>
      </w:r>
      <w:r w:rsidRPr="005422C6">
        <w:rPr>
          <w:rFonts w:ascii="Times New Roman" w:hAnsi="Times New Roman" w:cs="Times New Roman"/>
        </w:rPr>
        <w:t xml:space="preserve"> graduate students in </w:t>
      </w:r>
      <w:r w:rsidR="00813AD4" w:rsidRPr="005422C6">
        <w:rPr>
          <w:rFonts w:ascii="Times New Roman" w:hAnsi="Times New Roman" w:cs="Times New Roman"/>
        </w:rPr>
        <w:t xml:space="preserve">START program </w:t>
      </w:r>
      <w:r w:rsidRPr="005422C6">
        <w:rPr>
          <w:rFonts w:ascii="Times New Roman" w:hAnsi="Times New Roman" w:cs="Times New Roman"/>
        </w:rPr>
        <w:t>research projects.</w:t>
      </w:r>
    </w:p>
    <w:p w14:paraId="79586C13" w14:textId="351D4E93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</w:p>
    <w:p w14:paraId="6EFED30C" w14:textId="7857D5CC" w:rsidR="00045FB0" w:rsidRPr="005422C6" w:rsidRDefault="00045FB0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Published Doctoral Dissertation</w:t>
      </w:r>
    </w:p>
    <w:p w14:paraId="5CB1F1A9" w14:textId="77777777" w:rsidR="00122CBD" w:rsidRPr="005422C6" w:rsidRDefault="00122CBD" w:rsidP="00875A3A">
      <w:pPr>
        <w:rPr>
          <w:rFonts w:ascii="Times New Roman" w:hAnsi="Times New Roman" w:cs="Times New Roman"/>
          <w:i/>
          <w:iCs/>
        </w:rPr>
      </w:pPr>
    </w:p>
    <w:p w14:paraId="406F5E64" w14:textId="3AB0FA12" w:rsidR="00045FB0" w:rsidRPr="005422C6" w:rsidRDefault="00BB7094" w:rsidP="006469FA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Selvaraj, P. R. (2015). Using positive psychological capital to predict mental health in college students: Implications for counseling and higher education (Doctoral dissertation, Ohio University).</w:t>
      </w:r>
      <w:r w:rsidR="001F785D" w:rsidRPr="005422C6">
        <w:rPr>
          <w:rFonts w:ascii="Times New Roman" w:hAnsi="Times New Roman" w:cs="Times New Roman"/>
        </w:rPr>
        <w:t xml:space="preserve"> </w:t>
      </w:r>
      <w:r w:rsidR="006469FA" w:rsidRPr="005422C6">
        <w:rPr>
          <w:rFonts w:ascii="Times New Roman" w:hAnsi="Times New Roman" w:cs="Times New Roman"/>
        </w:rPr>
        <w:t xml:space="preserve">http://rave.ohiolink.edu/etdc/view?acc_num=ohiou1430740956 </w:t>
      </w:r>
      <w:r w:rsidR="001F785D" w:rsidRPr="005422C6">
        <w:rPr>
          <w:rFonts w:ascii="Times New Roman" w:hAnsi="Times New Roman" w:cs="Times New Roman"/>
        </w:rPr>
        <w:t>(Citation</w:t>
      </w:r>
      <w:r w:rsidR="003310FF" w:rsidRPr="005422C6">
        <w:rPr>
          <w:rFonts w:ascii="Times New Roman" w:hAnsi="Times New Roman" w:cs="Times New Roman"/>
        </w:rPr>
        <w:t xml:space="preserve">s: </w:t>
      </w:r>
      <w:r w:rsidR="00E8072F" w:rsidRPr="005422C6">
        <w:rPr>
          <w:rFonts w:ascii="Times New Roman" w:hAnsi="Times New Roman" w:cs="Times New Roman"/>
        </w:rPr>
        <w:t>1</w:t>
      </w:r>
      <w:r w:rsidR="00C67ABB" w:rsidRPr="005422C6">
        <w:rPr>
          <w:rFonts w:ascii="Times New Roman" w:hAnsi="Times New Roman" w:cs="Times New Roman"/>
        </w:rPr>
        <w:t>5</w:t>
      </w:r>
      <w:r w:rsidR="00E8072F" w:rsidRPr="005422C6">
        <w:rPr>
          <w:rFonts w:ascii="Times New Roman" w:hAnsi="Times New Roman" w:cs="Times New Roman"/>
        </w:rPr>
        <w:t>)</w:t>
      </w:r>
    </w:p>
    <w:p w14:paraId="071E570E" w14:textId="77777777" w:rsidR="00045FB0" w:rsidRPr="005422C6" w:rsidRDefault="00045FB0" w:rsidP="00875A3A">
      <w:pPr>
        <w:rPr>
          <w:rFonts w:ascii="Times New Roman" w:hAnsi="Times New Roman" w:cs="Times New Roman"/>
          <w:i/>
          <w:iCs/>
        </w:rPr>
      </w:pPr>
    </w:p>
    <w:p w14:paraId="6C14BFD9" w14:textId="1F648995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Refereed Publications</w:t>
      </w:r>
    </w:p>
    <w:p w14:paraId="2F635C96" w14:textId="77777777" w:rsidR="00E84734" w:rsidRPr="005422C6" w:rsidRDefault="00E84734" w:rsidP="00E84734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*Xiong, Y.,</w:t>
      </w:r>
      <w:r w:rsidRPr="005422C6">
        <w:rPr>
          <w:rFonts w:ascii="Times New Roman" w:hAnsi="Times New Roman" w:cs="Times New Roman"/>
          <w:b/>
          <w:bCs/>
        </w:rPr>
        <w:t xml:space="preserve"> Prasath, P. R., </w:t>
      </w:r>
      <w:r w:rsidRPr="005422C6">
        <w:rPr>
          <w:rFonts w:ascii="Times New Roman" w:hAnsi="Times New Roman" w:cs="Times New Roman"/>
        </w:rPr>
        <w:t xml:space="preserve">Zhang, Q., &amp; Jeon, L. </w:t>
      </w:r>
      <w:r w:rsidRPr="005422C6">
        <w:rPr>
          <w:rFonts w:ascii="Times New Roman" w:hAnsi="Times New Roman" w:cs="Times New Roman"/>
          <w:i/>
          <w:iCs/>
        </w:rPr>
        <w:t>(in press).</w:t>
      </w:r>
      <w:r w:rsidRPr="005422C6">
        <w:rPr>
          <w:rFonts w:ascii="Times New Roman" w:hAnsi="Times New Roman" w:cs="Times New Roman"/>
        </w:rPr>
        <w:t xml:space="preserve"> </w:t>
      </w:r>
      <w:r w:rsidRPr="007E1FFA">
        <w:rPr>
          <w:rFonts w:ascii="Times New Roman" w:hAnsi="Times New Roman" w:cs="Times New Roman"/>
          <w:iCs/>
        </w:rPr>
        <w:t>Mindfulness-based Wellness Group for International Students</w:t>
      </w:r>
      <w:r w:rsidRPr="005422C6">
        <w:rPr>
          <w:rFonts w:ascii="Times New Roman" w:hAnsi="Times New Roman" w:cs="Times New Roman"/>
        </w:rPr>
        <w:t xml:space="preserve">: A Pilot Study. </w:t>
      </w:r>
      <w:r w:rsidRPr="005422C6">
        <w:rPr>
          <w:rFonts w:ascii="Times New Roman" w:hAnsi="Times New Roman" w:cs="Times New Roman"/>
          <w:i/>
          <w:iCs/>
        </w:rPr>
        <w:t>The Journal of Counseling and Development.</w:t>
      </w:r>
      <w:r w:rsidRPr="005422C6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Pr="005422C6">
        <w:rPr>
          <w:rFonts w:ascii="Times New Roman" w:hAnsi="Times New Roman" w:cs="Times New Roman"/>
        </w:rPr>
        <w:t>http://doi.org/</w:t>
      </w:r>
      <w:r w:rsidRPr="005422C6">
        <w:rPr>
          <w:rStyle w:val="Hyperlink"/>
          <w:rFonts w:ascii="Times New Roman" w:hAnsi="Times New Roman" w:cs="Times New Roman"/>
          <w:color w:val="auto"/>
          <w:u w:val="none"/>
        </w:rPr>
        <w:t>10.1002/jcad.12432 (Impact Factor: 2.063)</w:t>
      </w:r>
    </w:p>
    <w:p w14:paraId="0EC4349D" w14:textId="40DAF12D" w:rsidR="00781464" w:rsidRPr="005422C6" w:rsidRDefault="003F415C" w:rsidP="00433371">
      <w:pPr>
        <w:widowControl w:val="0"/>
        <w:tabs>
          <w:tab w:val="left" w:pos="2070"/>
        </w:tabs>
        <w:autoSpaceDE w:val="0"/>
        <w:spacing w:before="240" w:after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>*Prasath, P. R.,</w:t>
      </w:r>
      <w:r w:rsidRPr="005422C6">
        <w:rPr>
          <w:rFonts w:ascii="Times New Roman" w:hAnsi="Times New Roman" w:cs="Times New Roman"/>
        </w:rPr>
        <w:t xml:space="preserve"> &amp; Bhat, C. S. (</w:t>
      </w:r>
      <w:r w:rsidR="00AA5B73" w:rsidRPr="00AA5B73">
        <w:rPr>
          <w:rFonts w:ascii="Times New Roman" w:hAnsi="Times New Roman" w:cs="Times New Roman"/>
        </w:rPr>
        <w:t>2022</w:t>
      </w:r>
      <w:r w:rsidRPr="005422C6">
        <w:rPr>
          <w:rFonts w:ascii="Times New Roman" w:hAnsi="Times New Roman" w:cs="Times New Roman"/>
        </w:rPr>
        <w:t xml:space="preserve">). Psychological capital as an antecedent to servant </w:t>
      </w:r>
      <w:r w:rsidRPr="005422C6">
        <w:rPr>
          <w:rFonts w:ascii="Times New Roman" w:hAnsi="Times New Roman" w:cs="Times New Roman"/>
        </w:rPr>
        <w:lastRenderedPageBreak/>
        <w:t xml:space="preserve">leadership in the counseling profession. </w:t>
      </w:r>
      <w:bookmarkStart w:id="2" w:name="_Hlk91683338"/>
      <w:r w:rsidRPr="005422C6">
        <w:rPr>
          <w:rFonts w:ascii="Times New Roman" w:hAnsi="Times New Roman" w:cs="Times New Roman"/>
          <w:i/>
          <w:iCs/>
        </w:rPr>
        <w:t>The Journal of Counselor Leadership and Advocacy</w:t>
      </w:r>
      <w:bookmarkEnd w:id="2"/>
      <w:r w:rsidRPr="005422C6">
        <w:rPr>
          <w:rFonts w:ascii="Times New Roman" w:hAnsi="Times New Roman" w:cs="Times New Roman"/>
        </w:rPr>
        <w:t>.</w:t>
      </w:r>
      <w:r w:rsidR="007E7C53">
        <w:rPr>
          <w:rFonts w:ascii="Times New Roman" w:hAnsi="Times New Roman" w:cs="Times New Roman"/>
        </w:rPr>
        <w:t xml:space="preserve"> 1-15.</w:t>
      </w:r>
      <w:r w:rsidRPr="005422C6">
        <w:rPr>
          <w:rFonts w:ascii="Times New Roman" w:hAnsi="Times New Roman" w:cs="Times New Roman"/>
        </w:rPr>
        <w:t xml:space="preserve"> </w:t>
      </w:r>
      <w:r w:rsidR="00375838" w:rsidRPr="005422C6">
        <w:rPr>
          <w:rFonts w:ascii="Times New Roman" w:hAnsi="Times New Roman" w:cs="Times New Roman"/>
        </w:rPr>
        <w:t xml:space="preserve">http://doi.org/10.1080/2326716X.2022.2036269 </w:t>
      </w:r>
      <w:r w:rsidRPr="005422C6">
        <w:rPr>
          <w:rFonts w:ascii="Times New Roman" w:hAnsi="Times New Roman" w:cs="Times New Roman"/>
        </w:rPr>
        <w:t>(Impact Factor: 1.15)</w:t>
      </w:r>
      <w:bookmarkStart w:id="3" w:name="_Hlk93601708"/>
    </w:p>
    <w:p w14:paraId="69E1E3AF" w14:textId="63D95556" w:rsidR="00781464" w:rsidRPr="005422C6" w:rsidRDefault="00781464" w:rsidP="00781464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Cs/>
        </w:rPr>
      </w:pPr>
      <w:r w:rsidRPr="005422C6">
        <w:rPr>
          <w:rFonts w:ascii="Times New Roman" w:hAnsi="Times New Roman" w:cs="Times New Roman"/>
        </w:rPr>
        <w:t xml:space="preserve">*Horton, E., Hughes, C., </w:t>
      </w:r>
      <w:r w:rsidRPr="005422C6">
        <w:rPr>
          <w:rFonts w:ascii="Times New Roman" w:hAnsi="Times New Roman" w:cs="Times New Roman"/>
          <w:b/>
          <w:bCs/>
        </w:rPr>
        <w:t>Prasath, P. R.,</w:t>
      </w:r>
      <w:r w:rsidRPr="005422C6">
        <w:rPr>
          <w:rFonts w:ascii="Times New Roman" w:hAnsi="Times New Roman" w:cs="Times New Roman"/>
        </w:rPr>
        <w:t xml:space="preserve"> &amp; Lloyd-Hazlett, J. (</w:t>
      </w:r>
      <w:r w:rsidRPr="005422C6">
        <w:rPr>
          <w:rFonts w:ascii="Times New Roman" w:hAnsi="Times New Roman" w:cs="Times New Roman"/>
          <w:iCs/>
        </w:rPr>
        <w:t>2022</w:t>
      </w:r>
      <w:r w:rsidRPr="005422C6">
        <w:rPr>
          <w:rFonts w:ascii="Times New Roman" w:hAnsi="Times New Roman" w:cs="Times New Roman"/>
        </w:rPr>
        <w:t xml:space="preserve">). </w:t>
      </w:r>
      <w:r w:rsidR="00491740" w:rsidRPr="005422C6">
        <w:rPr>
          <w:rFonts w:ascii="Times New Roman" w:hAnsi="Times New Roman" w:cs="Times New Roman"/>
        </w:rPr>
        <w:t>Students’ experience of family counseling role-play with developmental considerations</w:t>
      </w:r>
      <w:r w:rsidRPr="005422C6">
        <w:rPr>
          <w:rFonts w:ascii="Times New Roman" w:hAnsi="Times New Roman" w:cs="Times New Roman"/>
        </w:rPr>
        <w:t xml:space="preserve">. </w:t>
      </w:r>
      <w:bookmarkStart w:id="4" w:name="_Hlk91683378"/>
      <w:r w:rsidRPr="005422C6">
        <w:rPr>
          <w:rFonts w:ascii="Times New Roman" w:hAnsi="Times New Roman" w:cs="Times New Roman"/>
          <w:i/>
          <w:iCs/>
        </w:rPr>
        <w:t>Teaching and Supervision in Counselin</w:t>
      </w:r>
      <w:bookmarkEnd w:id="4"/>
      <w:r w:rsidRPr="005422C6">
        <w:rPr>
          <w:rFonts w:ascii="Times New Roman" w:hAnsi="Times New Roman" w:cs="Times New Roman"/>
          <w:i/>
          <w:iCs/>
        </w:rPr>
        <w:t>g, 4</w:t>
      </w:r>
      <w:r w:rsidRPr="005422C6">
        <w:rPr>
          <w:rFonts w:ascii="Times New Roman" w:hAnsi="Times New Roman" w:cs="Times New Roman"/>
          <w:iCs/>
        </w:rPr>
        <w:t>(1). https://doi.org/10.7290/tsc</w:t>
      </w:r>
    </w:p>
    <w:p w14:paraId="472B3AB1" w14:textId="381F9EE7" w:rsidR="006D7E41" w:rsidRPr="005422C6" w:rsidRDefault="00D84573" w:rsidP="00F71D0E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>*Prasath, P. R.,</w:t>
      </w:r>
      <w:r w:rsidRPr="005422C6">
        <w:rPr>
          <w:rFonts w:ascii="Times New Roman" w:hAnsi="Times New Roman" w:cs="Times New Roman"/>
        </w:rPr>
        <w:t xml:space="preserve"> Lim, A., &amp; Steen, S. (</w:t>
      </w:r>
      <w:r w:rsidR="00A57933" w:rsidRPr="005422C6">
        <w:rPr>
          <w:rFonts w:ascii="Times New Roman" w:hAnsi="Times New Roman" w:cs="Times New Roman"/>
          <w:iCs/>
        </w:rPr>
        <w:t>2021</w:t>
      </w:r>
      <w:r w:rsidRPr="005422C6">
        <w:rPr>
          <w:rFonts w:ascii="Times New Roman" w:hAnsi="Times New Roman" w:cs="Times New Roman"/>
          <w:iCs/>
        </w:rPr>
        <w:t>).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Cs/>
        </w:rPr>
        <w:t xml:space="preserve">A </w:t>
      </w:r>
      <w:r w:rsidR="00383C88" w:rsidRPr="005422C6">
        <w:rPr>
          <w:rFonts w:ascii="Times New Roman" w:hAnsi="Times New Roman" w:cs="Times New Roman"/>
          <w:bCs/>
        </w:rPr>
        <w:t xml:space="preserve">strengths-based </w:t>
      </w:r>
      <w:r w:rsidR="00156EF8" w:rsidRPr="005422C6">
        <w:rPr>
          <w:rFonts w:ascii="Times New Roman" w:hAnsi="Times New Roman" w:cs="Times New Roman"/>
          <w:bCs/>
        </w:rPr>
        <w:t>support group for international students</w:t>
      </w:r>
      <w:r w:rsidR="00383C88" w:rsidRPr="005422C6">
        <w:rPr>
          <w:rFonts w:ascii="Times New Roman" w:hAnsi="Times New Roman" w:cs="Times New Roman"/>
          <w:bCs/>
        </w:rPr>
        <w:t>: A pilot study</w:t>
      </w:r>
      <w:r w:rsidRPr="005422C6">
        <w:rPr>
          <w:rFonts w:ascii="Times New Roman" w:hAnsi="Times New Roman" w:cs="Times New Roman"/>
        </w:rPr>
        <w:t xml:space="preserve">. </w:t>
      </w:r>
      <w:r w:rsidR="002A4EAD" w:rsidRPr="005422C6">
        <w:rPr>
          <w:rFonts w:ascii="Times New Roman" w:hAnsi="Times New Roman" w:cs="Times New Roman"/>
          <w:i/>
          <w:iCs/>
        </w:rPr>
        <w:t>T</w:t>
      </w:r>
      <w:r w:rsidRPr="005422C6">
        <w:rPr>
          <w:rFonts w:ascii="Times New Roman" w:hAnsi="Times New Roman" w:cs="Times New Roman"/>
          <w:i/>
          <w:iCs/>
        </w:rPr>
        <w:t xml:space="preserve">he </w:t>
      </w:r>
      <w:bookmarkStart w:id="5" w:name="_Hlk91683304"/>
      <w:r w:rsidRPr="005422C6">
        <w:rPr>
          <w:rFonts w:ascii="Times New Roman" w:hAnsi="Times New Roman" w:cs="Times New Roman"/>
          <w:i/>
          <w:iCs/>
        </w:rPr>
        <w:t>Journal for Specialist in Group Work</w:t>
      </w:r>
      <w:bookmarkEnd w:id="5"/>
      <w:r w:rsidR="00E678D9" w:rsidRPr="005422C6">
        <w:rPr>
          <w:rFonts w:ascii="Times New Roman" w:hAnsi="Times New Roman" w:cs="Times New Roman"/>
          <w:i/>
          <w:iCs/>
        </w:rPr>
        <w:t>, 47</w:t>
      </w:r>
      <w:r w:rsidR="00E678D9" w:rsidRPr="005422C6">
        <w:rPr>
          <w:rFonts w:ascii="Times New Roman" w:hAnsi="Times New Roman" w:cs="Times New Roman"/>
          <w:iCs/>
        </w:rPr>
        <w:t xml:space="preserve">(1). 63-82. </w:t>
      </w:r>
      <w:hyperlink r:id="rId8" w:history="1">
        <w:r w:rsidR="00E678D9" w:rsidRPr="005422C6">
          <w:rPr>
            <w:rStyle w:val="Hyperlink"/>
            <w:rFonts w:ascii="Times New Roman" w:hAnsi="Times New Roman" w:cs="Times New Roman"/>
          </w:rPr>
          <w:t>https://doi.org/10.1080/01933922.2021.2000085</w:t>
        </w:r>
      </w:hyperlink>
      <w:r w:rsidR="00F07F3B" w:rsidRPr="005422C6">
        <w:rPr>
          <w:rFonts w:ascii="Times New Roman" w:hAnsi="Times New Roman" w:cs="Times New Roman"/>
        </w:rPr>
        <w:t xml:space="preserve"> (Impact Factor: 0.595).</w:t>
      </w:r>
    </w:p>
    <w:p w14:paraId="7B89B890" w14:textId="77777777" w:rsidR="00BC4072" w:rsidRPr="005422C6" w:rsidRDefault="00BC4072" w:rsidP="006D7E41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1FFC80C5" w14:textId="0BC0B919" w:rsidR="006D7E41" w:rsidRPr="005422C6" w:rsidRDefault="006D7E41" w:rsidP="006D7E41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</w:rPr>
        <w:t xml:space="preserve">*Interiano-Shiverdecker, C. G., </w:t>
      </w:r>
      <w:r w:rsidRPr="005422C6">
        <w:rPr>
          <w:rFonts w:ascii="Times New Roman" w:hAnsi="Times New Roman" w:cs="Times New Roman"/>
          <w:b/>
          <w:bCs/>
        </w:rPr>
        <w:t>Prasath, P. R.,</w:t>
      </w:r>
      <w:r w:rsidRPr="005422C6">
        <w:rPr>
          <w:rFonts w:ascii="Times New Roman" w:hAnsi="Times New Roman" w:cs="Times New Roman"/>
        </w:rPr>
        <w:t xml:space="preserve"> &amp; Aksoy Eren, R. N. (</w:t>
      </w:r>
      <w:r w:rsidR="00182D87" w:rsidRPr="005422C6">
        <w:rPr>
          <w:rFonts w:ascii="Times New Roman" w:hAnsi="Times New Roman" w:cs="Times New Roman"/>
        </w:rPr>
        <w:t>2021</w:t>
      </w:r>
      <w:r w:rsidRPr="005422C6">
        <w:rPr>
          <w:rFonts w:ascii="Times New Roman" w:hAnsi="Times New Roman" w:cs="Times New Roman"/>
        </w:rPr>
        <w:t xml:space="preserve">). Foreign-born counselor educators: Profile, strengths, and challenges. </w:t>
      </w:r>
      <w:bookmarkStart w:id="6" w:name="_Hlk91683394"/>
      <w:r w:rsidRPr="005422C6">
        <w:rPr>
          <w:rFonts w:ascii="Times New Roman" w:hAnsi="Times New Roman" w:cs="Times New Roman"/>
          <w:i/>
          <w:iCs/>
        </w:rPr>
        <w:t>International Journal for the Advancement of Counselling</w:t>
      </w:r>
      <w:bookmarkEnd w:id="6"/>
      <w:r w:rsidRPr="005422C6">
        <w:rPr>
          <w:rFonts w:ascii="Times New Roman" w:hAnsi="Times New Roman" w:cs="Times New Roman"/>
          <w:i/>
          <w:iCs/>
        </w:rPr>
        <w:t>.</w:t>
      </w:r>
      <w:r w:rsidR="006E5101" w:rsidRPr="005422C6">
        <w:rPr>
          <w:rFonts w:ascii="Times New Roman" w:hAnsi="Times New Roman" w:cs="Times New Roman"/>
          <w:i/>
          <w:iCs/>
        </w:rPr>
        <w:t xml:space="preserve"> </w:t>
      </w:r>
      <w:hyperlink r:id="rId9" w:history="1">
        <w:r w:rsidR="005B3588" w:rsidRPr="005422C6">
          <w:rPr>
            <w:rStyle w:val="Hyperlink"/>
            <w:rFonts w:ascii="Times New Roman" w:hAnsi="Times New Roman" w:cs="Times New Roman"/>
          </w:rPr>
          <w:t>https://doi.org/10.1007/s10447-021-09456-8</w:t>
        </w:r>
      </w:hyperlink>
      <w:r w:rsidR="005B3588" w:rsidRPr="005422C6">
        <w:rPr>
          <w:rFonts w:ascii="Times New Roman" w:hAnsi="Times New Roman" w:cs="Times New Roman"/>
        </w:rPr>
        <w:t xml:space="preserve"> </w:t>
      </w:r>
      <w:r w:rsidR="005B3588" w:rsidRPr="005422C6">
        <w:rPr>
          <w:rStyle w:val="Hyperlink"/>
          <w:rFonts w:ascii="Times New Roman" w:hAnsi="Times New Roman" w:cs="Times New Roman"/>
          <w:color w:val="auto"/>
          <w:u w:val="none"/>
        </w:rPr>
        <w:t>(Impact Factor: 1.04)</w:t>
      </w:r>
    </w:p>
    <w:bookmarkEnd w:id="3"/>
    <w:p w14:paraId="7137A485" w14:textId="4F77AED6" w:rsidR="007E1366" w:rsidRPr="005422C6" w:rsidRDefault="007E1366" w:rsidP="007E136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*Panjwani, S.,</w:t>
      </w:r>
      <w:r w:rsidRPr="005422C6">
        <w:rPr>
          <w:rFonts w:ascii="Times New Roman" w:hAnsi="Times New Roman" w:cs="Times New Roman"/>
          <w:i/>
          <w:iCs/>
        </w:rPr>
        <w:t xml:space="preserve"> </w:t>
      </w:r>
      <w:r w:rsidRPr="005422C6">
        <w:rPr>
          <w:rFonts w:ascii="Times New Roman" w:hAnsi="Times New Roman" w:cs="Times New Roman"/>
        </w:rPr>
        <w:t>Manyam, S.,</w:t>
      </w:r>
      <w:r w:rsidRPr="005422C6">
        <w:rPr>
          <w:rFonts w:ascii="Times New Roman" w:hAnsi="Times New Roman" w:cs="Times New Roman"/>
          <w:b/>
          <w:bCs/>
        </w:rPr>
        <w:t xml:space="preserve"> </w:t>
      </w:r>
      <w:r w:rsidRPr="005422C6">
        <w:rPr>
          <w:rFonts w:ascii="Times New Roman" w:hAnsi="Times New Roman" w:cs="Times New Roman"/>
        </w:rPr>
        <w:t>&amp;</w:t>
      </w:r>
      <w:r w:rsidRPr="005422C6">
        <w:rPr>
          <w:rFonts w:ascii="Times New Roman" w:hAnsi="Times New Roman" w:cs="Times New Roman"/>
          <w:b/>
          <w:bCs/>
        </w:rPr>
        <w:t xml:space="preserve"> Prasath, P. R. </w:t>
      </w:r>
      <w:r w:rsidRPr="005422C6">
        <w:rPr>
          <w:rFonts w:ascii="Times New Roman" w:hAnsi="Times New Roman" w:cs="Times New Roman"/>
        </w:rPr>
        <w:t>(2021).</w:t>
      </w:r>
      <w:r w:rsidRPr="005422C6">
        <w:rPr>
          <w:rFonts w:ascii="Times New Roman" w:hAnsi="Times New Roman" w:cs="Times New Roman"/>
          <w:i/>
          <w:iCs/>
        </w:rPr>
        <w:t xml:space="preserve"> </w:t>
      </w:r>
      <w:r w:rsidRPr="005422C6">
        <w:rPr>
          <w:rFonts w:ascii="Times New Roman" w:hAnsi="Times New Roman" w:cs="Times New Roman"/>
        </w:rPr>
        <w:t xml:space="preserve">Immigration status and quality of life of Asian Indians in the U.S. </w:t>
      </w:r>
      <w:bookmarkStart w:id="7" w:name="_Hlk91683411"/>
      <w:r w:rsidRPr="005422C6">
        <w:rPr>
          <w:rFonts w:ascii="Times New Roman" w:hAnsi="Times New Roman" w:cs="Times New Roman"/>
          <w:i/>
          <w:iCs/>
        </w:rPr>
        <w:t>Asia Pacific Journal of Counseling</w:t>
      </w:r>
      <w:bookmarkEnd w:id="7"/>
      <w:r w:rsidR="00513773" w:rsidRPr="005422C6">
        <w:rPr>
          <w:rFonts w:ascii="Times New Roman" w:hAnsi="Times New Roman" w:cs="Times New Roman"/>
          <w:i/>
          <w:iCs/>
        </w:rPr>
        <w:t>,</w:t>
      </w:r>
      <w:r w:rsidRPr="005422C6">
        <w:rPr>
          <w:rFonts w:ascii="Times New Roman" w:hAnsi="Times New Roman" w:cs="Times New Roman"/>
          <w:i/>
          <w:iCs/>
        </w:rPr>
        <w:t xml:space="preserve"> </w:t>
      </w:r>
      <w:r w:rsidR="003877FC" w:rsidRPr="005422C6">
        <w:rPr>
          <w:rFonts w:ascii="Times New Roman" w:hAnsi="Times New Roman" w:cs="Times New Roman"/>
          <w:i/>
          <w:iCs/>
        </w:rPr>
        <w:t>11</w:t>
      </w:r>
      <w:r w:rsidR="003877FC" w:rsidRPr="005422C6">
        <w:rPr>
          <w:rFonts w:ascii="Times New Roman" w:hAnsi="Times New Roman" w:cs="Times New Roman"/>
        </w:rPr>
        <w:t>(2), 109-124</w:t>
      </w:r>
      <w:r w:rsidR="00513773" w:rsidRPr="005422C6">
        <w:rPr>
          <w:rFonts w:ascii="Times New Roman" w:hAnsi="Times New Roman" w:cs="Times New Roman"/>
        </w:rPr>
        <w:t>. http://doi.org/10.18401/2021.11.2.7</w:t>
      </w:r>
    </w:p>
    <w:p w14:paraId="6A73F65D" w14:textId="11B98AA2" w:rsidR="00471C88" w:rsidRPr="005422C6" w:rsidRDefault="00471C88" w:rsidP="00471C88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8" w:name="_Hlk93601748"/>
      <w:r w:rsidRPr="005422C6">
        <w:rPr>
          <w:rFonts w:ascii="Times New Roman" w:hAnsi="Times New Roman" w:cs="Times New Roman"/>
          <w:b/>
          <w:bCs/>
        </w:rPr>
        <w:t xml:space="preserve">Prasath, P. R., </w:t>
      </w:r>
      <w:r w:rsidRPr="005422C6">
        <w:rPr>
          <w:rFonts w:ascii="Times New Roman" w:hAnsi="Times New Roman" w:cs="Times New Roman"/>
        </w:rPr>
        <w:t>Chandrika Prasanna Kumaran, A., Spears, J., &amp; Jackson, K. L. (</w:t>
      </w:r>
      <w:r w:rsidR="00A71C35" w:rsidRPr="005422C6">
        <w:rPr>
          <w:rFonts w:ascii="Times New Roman" w:hAnsi="Times New Roman" w:cs="Times New Roman"/>
        </w:rPr>
        <w:t>2021</w:t>
      </w:r>
      <w:r w:rsidRPr="005422C6">
        <w:rPr>
          <w:rFonts w:ascii="Times New Roman" w:hAnsi="Times New Roman" w:cs="Times New Roman"/>
        </w:rPr>
        <w:t xml:space="preserve">). Creativity in </w:t>
      </w:r>
      <w:r w:rsidR="00156EF8" w:rsidRPr="005422C6">
        <w:rPr>
          <w:rFonts w:ascii="Times New Roman" w:hAnsi="Times New Roman" w:cs="Times New Roman"/>
        </w:rPr>
        <w:t>the classroom</w:t>
      </w:r>
      <w:r w:rsidRPr="005422C6">
        <w:rPr>
          <w:rFonts w:ascii="Times New Roman" w:hAnsi="Times New Roman" w:cs="Times New Roman"/>
        </w:rPr>
        <w:t xml:space="preserve">: A </w:t>
      </w:r>
      <w:r w:rsidR="00156EF8" w:rsidRPr="005422C6">
        <w:rPr>
          <w:rFonts w:ascii="Times New Roman" w:hAnsi="Times New Roman" w:cs="Times New Roman"/>
        </w:rPr>
        <w:t>content analysis</w:t>
      </w:r>
      <w:r w:rsidR="00156EF8" w:rsidRPr="005422C6">
        <w:rPr>
          <w:rFonts w:ascii="Times New Roman" w:hAnsi="Times New Roman" w:cs="Times New Roman"/>
          <w:i/>
          <w:iCs/>
        </w:rPr>
        <w:t xml:space="preserve"> </w:t>
      </w:r>
      <w:r w:rsidRPr="005422C6">
        <w:rPr>
          <w:rFonts w:ascii="Times New Roman" w:hAnsi="Times New Roman" w:cs="Times New Roman"/>
        </w:rPr>
        <w:t xml:space="preserve">of The Journal of Creativity in Mental Health from 2005 to 2020. </w:t>
      </w:r>
      <w:bookmarkStart w:id="9" w:name="_Hlk91683426"/>
      <w:r w:rsidRPr="005422C6">
        <w:rPr>
          <w:rFonts w:ascii="Times New Roman" w:hAnsi="Times New Roman" w:cs="Times New Roman"/>
          <w:i/>
          <w:iCs/>
        </w:rPr>
        <w:t>The Journal of Creativity in Mental Health</w:t>
      </w:r>
      <w:bookmarkEnd w:id="9"/>
      <w:r w:rsidRPr="005422C6">
        <w:rPr>
          <w:rFonts w:ascii="Times New Roman" w:hAnsi="Times New Roman" w:cs="Times New Roman"/>
        </w:rPr>
        <w:t xml:space="preserve">. </w:t>
      </w:r>
      <w:r w:rsidR="00E678D9" w:rsidRPr="005422C6">
        <w:rPr>
          <w:rFonts w:ascii="Times New Roman" w:hAnsi="Times New Roman" w:cs="Times New Roman"/>
        </w:rPr>
        <w:t xml:space="preserve">1-22. </w:t>
      </w:r>
      <w:hyperlink r:id="rId10" w:history="1">
        <w:r w:rsidR="00E678D9" w:rsidRPr="005422C6">
          <w:rPr>
            <w:rStyle w:val="Hyperlink"/>
            <w:rFonts w:ascii="Times New Roman" w:hAnsi="Times New Roman" w:cs="Times New Roman"/>
          </w:rPr>
          <w:t>https://doi.org/10.1080/15401383.2021.1983493</w:t>
        </w:r>
      </w:hyperlink>
      <w:r w:rsidR="00F07F3B" w:rsidRPr="005422C6">
        <w:rPr>
          <w:rFonts w:ascii="Times New Roman" w:hAnsi="Times New Roman" w:cs="Times New Roman"/>
        </w:rPr>
        <w:t xml:space="preserve"> (Impact Factor: 1.12)</w:t>
      </w:r>
    </w:p>
    <w:p w14:paraId="1A66DBD0" w14:textId="08674587" w:rsidR="00A36683" w:rsidRPr="005422C6" w:rsidRDefault="00A36683" w:rsidP="00A36683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Speedlin, S., Haberstroh, S., </w:t>
      </w:r>
      <w:r w:rsidR="00F50C86" w:rsidRPr="005422C6">
        <w:rPr>
          <w:rFonts w:ascii="Times New Roman" w:hAnsi="Times New Roman" w:cs="Times New Roman"/>
        </w:rPr>
        <w:t xml:space="preserve">Townsend, C., </w:t>
      </w:r>
      <w:r w:rsidRPr="005422C6">
        <w:rPr>
          <w:rFonts w:ascii="Times New Roman" w:hAnsi="Times New Roman" w:cs="Times New Roman"/>
          <w:b/>
          <w:bCs/>
        </w:rPr>
        <w:t>Prasath, P.,</w:t>
      </w:r>
      <w:r w:rsidRPr="005422C6">
        <w:rPr>
          <w:rFonts w:ascii="Times New Roman" w:hAnsi="Times New Roman" w:cs="Times New Roman"/>
        </w:rPr>
        <w:t xml:space="preserve"> &amp; McVay, K. (</w:t>
      </w:r>
      <w:r w:rsidR="00390370" w:rsidRPr="005422C6">
        <w:rPr>
          <w:rFonts w:ascii="Times New Roman" w:hAnsi="Times New Roman" w:cs="Times New Roman"/>
        </w:rPr>
        <w:t>2021</w:t>
      </w:r>
      <w:r w:rsidRPr="005422C6">
        <w:rPr>
          <w:rFonts w:ascii="Times New Roman" w:hAnsi="Times New Roman" w:cs="Times New Roman"/>
        </w:rPr>
        <w:t xml:space="preserve">). Participatory action research: Strategies for implementation in counseling outcome research. </w:t>
      </w:r>
      <w:bookmarkStart w:id="10" w:name="_Hlk91683448"/>
      <w:r w:rsidRPr="005422C6">
        <w:rPr>
          <w:rFonts w:ascii="Times New Roman" w:hAnsi="Times New Roman" w:cs="Times New Roman"/>
          <w:i/>
          <w:iCs/>
        </w:rPr>
        <w:t>Journal of Professional Counseling</w:t>
      </w:r>
      <w:bookmarkStart w:id="11" w:name="_Hlk93829466"/>
      <w:r w:rsidRPr="005422C6">
        <w:rPr>
          <w:rFonts w:ascii="Times New Roman" w:hAnsi="Times New Roman" w:cs="Times New Roman"/>
          <w:i/>
          <w:iCs/>
        </w:rPr>
        <w:t>: Practice, Theory &amp; Research</w:t>
      </w:r>
      <w:bookmarkEnd w:id="10"/>
      <w:bookmarkEnd w:id="11"/>
      <w:r w:rsidRPr="005422C6">
        <w:rPr>
          <w:rFonts w:ascii="Times New Roman" w:hAnsi="Times New Roman" w:cs="Times New Roman"/>
        </w:rPr>
        <w:t>.</w:t>
      </w:r>
      <w:r w:rsidR="00530BAD" w:rsidRPr="005422C6">
        <w:rPr>
          <w:rFonts w:ascii="Times New Roman" w:hAnsi="Times New Roman" w:cs="Times New Roman"/>
        </w:rPr>
        <w:t xml:space="preserve"> </w:t>
      </w:r>
      <w:r w:rsidR="002763EF" w:rsidRPr="005422C6">
        <w:rPr>
          <w:rFonts w:ascii="Times New Roman" w:hAnsi="Times New Roman" w:cs="Times New Roman"/>
        </w:rPr>
        <w:t xml:space="preserve">1-13. </w:t>
      </w:r>
      <w:r w:rsidR="00530BAD" w:rsidRPr="005422C6">
        <w:rPr>
          <w:rFonts w:ascii="Times New Roman" w:hAnsi="Times New Roman" w:cs="Times New Roman"/>
          <w:shd w:val="clear" w:color="auto" w:fill="FCFCFC"/>
        </w:rPr>
        <w:t>https://doi.org/</w:t>
      </w:r>
      <w:r w:rsidR="00530BAD" w:rsidRPr="005422C6">
        <w:rPr>
          <w:rFonts w:ascii="Times New Roman" w:hAnsi="Times New Roman" w:cs="Times New Roman"/>
        </w:rPr>
        <w:t>10.1080/15566382.2021.1949210</w:t>
      </w:r>
    </w:p>
    <w:bookmarkEnd w:id="8"/>
    <w:p w14:paraId="3934D3F3" w14:textId="1893A7B5" w:rsidR="00ED549B" w:rsidRPr="005422C6" w:rsidRDefault="00ED549B" w:rsidP="00ED549B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iCs/>
        </w:rPr>
      </w:pPr>
      <w:r w:rsidRPr="005422C6">
        <w:rPr>
          <w:rFonts w:ascii="Times New Roman" w:hAnsi="Times New Roman" w:cs="Times New Roman"/>
          <w:b/>
          <w:bCs/>
        </w:rPr>
        <w:t>*Prasath, P. R.,</w:t>
      </w:r>
      <w:r w:rsidRPr="005422C6">
        <w:rPr>
          <w:rFonts w:ascii="Times New Roman" w:hAnsi="Times New Roman" w:cs="Times New Roman"/>
        </w:rPr>
        <w:t xml:space="preserve"> Bhat, C. S., Mather, P. C., Foreman, T., &amp; James, J. K. (2021). </w:t>
      </w:r>
      <w:r w:rsidR="004355C5" w:rsidRPr="005422C6">
        <w:rPr>
          <w:rFonts w:ascii="Times New Roman" w:hAnsi="Times New Roman" w:cs="Times New Roman"/>
        </w:rPr>
        <w:t>Well-being, psychological capital, and coping of university employees</w:t>
      </w:r>
      <w:r w:rsidRPr="005422C6">
        <w:rPr>
          <w:rFonts w:ascii="Times New Roman" w:hAnsi="Times New Roman" w:cs="Times New Roman"/>
        </w:rPr>
        <w:t xml:space="preserve"> during the COVID-19 </w:t>
      </w:r>
      <w:r w:rsidR="004355C5" w:rsidRPr="005422C6">
        <w:rPr>
          <w:rFonts w:ascii="Times New Roman" w:hAnsi="Times New Roman" w:cs="Times New Roman"/>
        </w:rPr>
        <w:t>p</w:t>
      </w:r>
      <w:r w:rsidRPr="005422C6">
        <w:rPr>
          <w:rFonts w:ascii="Times New Roman" w:hAnsi="Times New Roman" w:cs="Times New Roman"/>
        </w:rPr>
        <w:t>andemic</w:t>
      </w:r>
      <w:r w:rsidRPr="005422C6">
        <w:rPr>
          <w:rFonts w:ascii="Times New Roman" w:hAnsi="Times New Roman" w:cs="Times New Roman"/>
          <w:b/>
          <w:bCs/>
        </w:rPr>
        <w:t xml:space="preserve">. </w:t>
      </w:r>
      <w:bookmarkStart w:id="12" w:name="_Hlk91683462"/>
      <w:r w:rsidRPr="005422C6">
        <w:rPr>
          <w:rFonts w:ascii="Times New Roman" w:hAnsi="Times New Roman" w:cs="Times New Roman"/>
          <w:i/>
          <w:iCs/>
        </w:rPr>
        <w:t>The Journal of Professoriate</w:t>
      </w:r>
      <w:bookmarkEnd w:id="12"/>
      <w:r w:rsidR="0043136B" w:rsidRPr="005422C6">
        <w:rPr>
          <w:rFonts w:ascii="Times New Roman" w:hAnsi="Times New Roman" w:cs="Times New Roman"/>
          <w:i/>
          <w:iCs/>
        </w:rPr>
        <w:t>,</w:t>
      </w:r>
      <w:r w:rsidR="001A2E3A" w:rsidRPr="005422C6">
        <w:rPr>
          <w:rFonts w:ascii="Times New Roman" w:hAnsi="Times New Roman" w:cs="Times New Roman"/>
          <w:i/>
          <w:iCs/>
        </w:rPr>
        <w:t xml:space="preserve"> 12</w:t>
      </w:r>
      <w:r w:rsidR="001A2E3A" w:rsidRPr="005422C6">
        <w:rPr>
          <w:rFonts w:ascii="Times New Roman" w:hAnsi="Times New Roman" w:cs="Times New Roman"/>
        </w:rPr>
        <w:t>(1)</w:t>
      </w:r>
      <w:r w:rsidR="00AB0F5E" w:rsidRPr="005422C6">
        <w:rPr>
          <w:rFonts w:ascii="Times New Roman" w:hAnsi="Times New Roman" w:cs="Times New Roman"/>
        </w:rPr>
        <w:t>, 1-30</w:t>
      </w:r>
      <w:r w:rsidRPr="005422C6">
        <w:rPr>
          <w:rFonts w:ascii="Times New Roman" w:hAnsi="Times New Roman" w:cs="Times New Roman"/>
        </w:rPr>
        <w:t>.</w:t>
      </w:r>
      <w:r w:rsidR="00DA06A4" w:rsidRPr="005422C6">
        <w:rPr>
          <w:rFonts w:ascii="Times New Roman" w:hAnsi="Times New Roman" w:cs="Times New Roman"/>
        </w:rPr>
        <w:t xml:space="preserve"> https://caarpweb.org/wp-content/uploads/2021/04/Wellbeing_psychological_capital_Prasath-121.pdf</w:t>
      </w:r>
      <w:r w:rsidRPr="005422C6">
        <w:rPr>
          <w:rFonts w:ascii="Times New Roman" w:hAnsi="Times New Roman" w:cs="Times New Roman"/>
          <w:i/>
          <w:iCs/>
        </w:rPr>
        <w:t> </w:t>
      </w:r>
      <w:r w:rsidR="00B50934" w:rsidRPr="005422C6">
        <w:rPr>
          <w:rFonts w:ascii="Times New Roman" w:hAnsi="Times New Roman" w:cs="Times New Roman"/>
          <w:iCs/>
        </w:rPr>
        <w:t>(citation -1)</w:t>
      </w:r>
    </w:p>
    <w:p w14:paraId="7BF0907B" w14:textId="2341249E" w:rsidR="00F905F8" w:rsidRPr="005422C6" w:rsidRDefault="00F905F8" w:rsidP="005F20A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13" w:name="_Hlk93601758"/>
      <w:r w:rsidRPr="005422C6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Prasath, P. R.,</w:t>
      </w:r>
      <w:r w:rsidRPr="005422C6">
        <w:rPr>
          <w:rFonts w:ascii="Times New Roman" w:hAnsi="Times New Roman" w:cs="Times New Roman"/>
          <w:color w:val="222222"/>
          <w:shd w:val="clear" w:color="auto" w:fill="FFFFFF"/>
        </w:rPr>
        <w:t xml:space="preserve"> Morris, C., &amp; Maccombs, S. (2021). Mindfulness-Based Strengths Practice (MBSP) </w:t>
      </w:r>
      <w:r w:rsidR="006400A3" w:rsidRPr="005422C6">
        <w:rPr>
          <w:rFonts w:ascii="Times New Roman" w:hAnsi="Times New Roman" w:cs="Times New Roman"/>
          <w:color w:val="222222"/>
          <w:shd w:val="clear" w:color="auto" w:fill="FFFFFF"/>
        </w:rPr>
        <w:t>g</w:t>
      </w:r>
      <w:r w:rsidRPr="005422C6">
        <w:rPr>
          <w:rFonts w:ascii="Times New Roman" w:hAnsi="Times New Roman" w:cs="Times New Roman"/>
          <w:color w:val="222222"/>
          <w:shd w:val="clear" w:color="auto" w:fill="FFFFFF"/>
        </w:rPr>
        <w:t xml:space="preserve">roup </w:t>
      </w:r>
      <w:r w:rsidR="006400A3" w:rsidRPr="005422C6"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Pr="005422C6">
        <w:rPr>
          <w:rFonts w:ascii="Times New Roman" w:hAnsi="Times New Roman" w:cs="Times New Roman"/>
          <w:color w:val="222222"/>
          <w:shd w:val="clear" w:color="auto" w:fill="FFFFFF"/>
        </w:rPr>
        <w:t xml:space="preserve">ntervention: A </w:t>
      </w:r>
      <w:r w:rsidR="006400A3" w:rsidRPr="005422C6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Pr="005422C6">
        <w:rPr>
          <w:rFonts w:ascii="Times New Roman" w:hAnsi="Times New Roman" w:cs="Times New Roman"/>
          <w:color w:val="222222"/>
          <w:shd w:val="clear" w:color="auto" w:fill="FFFFFF"/>
        </w:rPr>
        <w:t xml:space="preserve">ystematic </w:t>
      </w:r>
      <w:r w:rsidR="006400A3" w:rsidRPr="005422C6">
        <w:rPr>
          <w:rFonts w:ascii="Times New Roman" w:hAnsi="Times New Roman" w:cs="Times New Roman"/>
          <w:color w:val="222222"/>
          <w:shd w:val="clear" w:color="auto" w:fill="FFFFFF"/>
        </w:rPr>
        <w:t>r</w:t>
      </w:r>
      <w:r w:rsidRPr="005422C6">
        <w:rPr>
          <w:rFonts w:ascii="Times New Roman" w:hAnsi="Times New Roman" w:cs="Times New Roman"/>
          <w:color w:val="222222"/>
          <w:shd w:val="clear" w:color="auto" w:fill="FFFFFF"/>
        </w:rPr>
        <w:t>eview. </w:t>
      </w:r>
      <w:bookmarkStart w:id="14" w:name="_Hlk91683476"/>
      <w:r w:rsidRPr="005422C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Counselor Practice</w:t>
      </w:r>
      <w:bookmarkEnd w:id="14"/>
      <w:r w:rsidRPr="005422C6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5422C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12</w:t>
      </w:r>
      <w:r w:rsidRPr="005422C6">
        <w:rPr>
          <w:rFonts w:ascii="Times New Roman" w:hAnsi="Times New Roman" w:cs="Times New Roman"/>
          <w:color w:val="222222"/>
          <w:shd w:val="clear" w:color="auto" w:fill="FFFFFF"/>
        </w:rPr>
        <w:t>(1), 1-23.</w:t>
      </w:r>
      <w:r w:rsidRPr="005422C6">
        <w:rPr>
          <w:rFonts w:ascii="Times New Roman" w:hAnsi="Times New Roman" w:cs="Times New Roman"/>
          <w:b/>
          <w:bCs/>
        </w:rPr>
        <w:t xml:space="preserve"> </w:t>
      </w:r>
      <w:r w:rsidR="00242B79" w:rsidRPr="005422C6">
        <w:rPr>
          <w:rFonts w:ascii="Times New Roman" w:hAnsi="Times New Roman" w:cs="Times New Roman"/>
          <w:shd w:val="clear" w:color="auto" w:fill="FCFCFC"/>
        </w:rPr>
        <w:t>https://doi.org/</w:t>
      </w:r>
      <w:r w:rsidR="00242B79" w:rsidRPr="005422C6">
        <w:rPr>
          <w:rFonts w:ascii="Times New Roman" w:hAnsi="Times New Roman" w:cs="Times New Roman"/>
        </w:rPr>
        <w:t>10.22229/asy1212021</w:t>
      </w:r>
      <w:r w:rsidR="00B50934" w:rsidRPr="005422C6">
        <w:rPr>
          <w:rFonts w:ascii="Times New Roman" w:hAnsi="Times New Roman" w:cs="Times New Roman"/>
          <w:i/>
          <w:iCs/>
        </w:rPr>
        <w:t> </w:t>
      </w:r>
      <w:r w:rsidR="00B50934" w:rsidRPr="005422C6">
        <w:rPr>
          <w:rFonts w:ascii="Times New Roman" w:hAnsi="Times New Roman" w:cs="Times New Roman"/>
          <w:iCs/>
        </w:rPr>
        <w:t>(citation -1)</w:t>
      </w:r>
    </w:p>
    <w:bookmarkEnd w:id="13"/>
    <w:p w14:paraId="7B0EFD70" w14:textId="50D25CDB" w:rsidR="005F20AA" w:rsidRPr="005422C6" w:rsidRDefault="00882959" w:rsidP="005F20A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CFCFC"/>
        </w:rPr>
      </w:pPr>
      <w:r w:rsidRPr="005422C6">
        <w:rPr>
          <w:rFonts w:ascii="Times New Roman" w:hAnsi="Times New Roman" w:cs="Times New Roman"/>
          <w:b/>
          <w:bCs/>
        </w:rPr>
        <w:t>Prasath, P. R.,</w:t>
      </w:r>
      <w:r w:rsidRPr="005422C6">
        <w:rPr>
          <w:rFonts w:ascii="Times New Roman" w:hAnsi="Times New Roman" w:cs="Times New Roman"/>
        </w:rPr>
        <w:t xml:space="preserve"> Lindinger-Sternart, S., &amp; Duffey, </w:t>
      </w:r>
      <w:r w:rsidR="00DF0860" w:rsidRPr="005422C6">
        <w:rPr>
          <w:rFonts w:ascii="Times New Roman" w:hAnsi="Times New Roman" w:cs="Times New Roman"/>
        </w:rPr>
        <w:t>T</w:t>
      </w:r>
      <w:r w:rsidRPr="005422C6">
        <w:rPr>
          <w:rFonts w:ascii="Times New Roman" w:hAnsi="Times New Roman" w:cs="Times New Roman"/>
        </w:rPr>
        <w:t xml:space="preserve">. (2021). </w:t>
      </w:r>
      <w:r w:rsidR="005F20AA" w:rsidRPr="005422C6">
        <w:rPr>
          <w:rFonts w:ascii="Times New Roman" w:hAnsi="Times New Roman" w:cs="Times New Roman"/>
          <w:shd w:val="clear" w:color="auto" w:fill="FCFCFC"/>
        </w:rPr>
        <w:t>Counselors as organizational leaders: Exploring parallels of servant leadership and professional counseling, </w:t>
      </w:r>
      <w:r w:rsidR="005F20AA" w:rsidRPr="005422C6">
        <w:rPr>
          <w:rFonts w:ascii="Times New Roman" w:hAnsi="Times New Roman" w:cs="Times New Roman"/>
          <w:i/>
          <w:iCs/>
          <w:shd w:val="clear" w:color="auto" w:fill="FCFCFC"/>
        </w:rPr>
        <w:t>Journal of Counselor Leadership and Advocacy,</w:t>
      </w:r>
      <w:r w:rsidR="005F20AA" w:rsidRPr="005422C6">
        <w:rPr>
          <w:rFonts w:ascii="Times New Roman" w:hAnsi="Times New Roman" w:cs="Times New Roman"/>
          <w:i/>
          <w:shd w:val="clear" w:color="auto" w:fill="FCFCFC"/>
        </w:rPr>
        <w:t> </w:t>
      </w:r>
      <w:r w:rsidR="00E678D9" w:rsidRPr="005422C6">
        <w:rPr>
          <w:rFonts w:ascii="Times New Roman" w:hAnsi="Times New Roman" w:cs="Times New Roman"/>
          <w:i/>
          <w:shd w:val="clear" w:color="auto" w:fill="FCFCFC"/>
        </w:rPr>
        <w:t>8</w:t>
      </w:r>
      <w:r w:rsidR="00E678D9" w:rsidRPr="005422C6">
        <w:rPr>
          <w:rFonts w:ascii="Times New Roman" w:hAnsi="Times New Roman" w:cs="Times New Roman"/>
          <w:shd w:val="clear" w:color="auto" w:fill="FCFCFC"/>
        </w:rPr>
        <w:t xml:space="preserve">(2). </w:t>
      </w:r>
      <w:r w:rsidR="00D211FB" w:rsidRPr="005422C6">
        <w:rPr>
          <w:rFonts w:ascii="Times New Roman" w:hAnsi="Times New Roman" w:cs="Times New Roman"/>
          <w:shd w:val="clear" w:color="auto" w:fill="FCFCFC"/>
        </w:rPr>
        <w:t>1-11</w:t>
      </w:r>
      <w:r w:rsidR="00E1571B" w:rsidRPr="005422C6">
        <w:rPr>
          <w:rFonts w:ascii="Times New Roman" w:hAnsi="Times New Roman" w:cs="Times New Roman"/>
          <w:shd w:val="clear" w:color="auto" w:fill="FCFCFC"/>
        </w:rPr>
        <w:t xml:space="preserve">. </w:t>
      </w:r>
      <w:hyperlink r:id="rId11" w:history="1">
        <w:r w:rsidR="00B50934" w:rsidRPr="005422C6">
          <w:rPr>
            <w:rStyle w:val="Hyperlink"/>
            <w:rFonts w:ascii="Times New Roman" w:hAnsi="Times New Roman" w:cs="Times New Roman"/>
            <w:shd w:val="clear" w:color="auto" w:fill="FCFCFC"/>
          </w:rPr>
          <w:t>https://doi.org/10.1080/2326716X.2021.1904460</w:t>
        </w:r>
      </w:hyperlink>
      <w:r w:rsidR="00B50934" w:rsidRPr="005422C6">
        <w:rPr>
          <w:rStyle w:val="Hyperlink"/>
          <w:rFonts w:ascii="Times New Roman" w:hAnsi="Times New Roman" w:cs="Times New Roman"/>
          <w:shd w:val="clear" w:color="auto" w:fill="FCFCFC"/>
        </w:rPr>
        <w:t xml:space="preserve"> </w:t>
      </w:r>
      <w:r w:rsidR="00F07F3B" w:rsidRPr="005422C6">
        <w:rPr>
          <w:rStyle w:val="Hyperlink"/>
          <w:rFonts w:ascii="Times New Roman" w:hAnsi="Times New Roman" w:cs="Times New Roman"/>
          <w:color w:val="auto"/>
          <w:u w:val="none"/>
          <w:shd w:val="clear" w:color="auto" w:fill="FCFCFC"/>
        </w:rPr>
        <w:t>(Impact Factor: 1.15)</w:t>
      </w:r>
    </w:p>
    <w:p w14:paraId="50B9B7D1" w14:textId="1D168DB1" w:rsidR="00882959" w:rsidRPr="005422C6" w:rsidRDefault="005F20AA" w:rsidP="00882959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>*</w:t>
      </w:r>
      <w:r w:rsidR="00FE0ABD" w:rsidRPr="005422C6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Prasath, P. R.,</w:t>
      </w:r>
      <w:r w:rsidR="00FE0ABD" w:rsidRPr="005422C6">
        <w:rPr>
          <w:rFonts w:ascii="Times New Roman" w:hAnsi="Times New Roman" w:cs="Times New Roman"/>
          <w:color w:val="222222"/>
          <w:shd w:val="clear" w:color="auto" w:fill="FFFFFF"/>
        </w:rPr>
        <w:t xml:space="preserve"> Mather, P. C., Bhat, C. S., &amp; James, J. K. (2021). University student well-being during COVID-19: The role of psychological capital and coping strategies.</w:t>
      </w:r>
      <w:r w:rsidR="00FE0ABD" w:rsidRPr="005422C6">
        <w:rPr>
          <w:rFonts w:ascii="Times New Roman" w:hAnsi="Times New Roman" w:cs="Times New Roman"/>
          <w:i/>
          <w:iCs/>
        </w:rPr>
        <w:t xml:space="preserve"> </w:t>
      </w:r>
      <w:bookmarkStart w:id="15" w:name="_Hlk91683494"/>
      <w:r w:rsidR="00882959" w:rsidRPr="005422C6">
        <w:rPr>
          <w:rFonts w:ascii="Times New Roman" w:hAnsi="Times New Roman" w:cs="Times New Roman"/>
          <w:i/>
          <w:iCs/>
        </w:rPr>
        <w:t>The Professional Counselor</w:t>
      </w:r>
      <w:bookmarkEnd w:id="15"/>
      <w:r w:rsidR="00E13330" w:rsidRPr="005422C6">
        <w:rPr>
          <w:rFonts w:ascii="Times New Roman" w:hAnsi="Times New Roman" w:cs="Times New Roman"/>
          <w:i/>
          <w:iCs/>
        </w:rPr>
        <w:t>, 11</w:t>
      </w:r>
      <w:r w:rsidR="00E13330" w:rsidRPr="005422C6">
        <w:rPr>
          <w:rFonts w:ascii="Times New Roman" w:hAnsi="Times New Roman" w:cs="Times New Roman"/>
        </w:rPr>
        <w:t>(1), 46-60.</w:t>
      </w:r>
      <w:r w:rsidR="00F3564A" w:rsidRPr="005422C6">
        <w:rPr>
          <w:rFonts w:ascii="Times New Roman" w:hAnsi="Times New Roman" w:cs="Times New Roman"/>
        </w:rPr>
        <w:t xml:space="preserve"> </w:t>
      </w:r>
      <w:hyperlink r:id="rId12" w:history="1">
        <w:r w:rsidR="00F3564A" w:rsidRPr="005422C6">
          <w:rPr>
            <w:rStyle w:val="Hyperlink"/>
            <w:rFonts w:ascii="Times New Roman" w:hAnsi="Times New Roman" w:cs="Times New Roman"/>
          </w:rPr>
          <w:t>https://doi.org/10.15241/prp.11.1.46</w:t>
        </w:r>
      </w:hyperlink>
      <w:r w:rsidR="00F3564A" w:rsidRPr="005422C6">
        <w:rPr>
          <w:rFonts w:ascii="Times New Roman" w:hAnsi="Times New Roman" w:cs="Times New Roman"/>
        </w:rPr>
        <w:t xml:space="preserve"> </w:t>
      </w:r>
      <w:r w:rsidR="00B50934" w:rsidRPr="005422C6">
        <w:rPr>
          <w:rFonts w:ascii="Times New Roman" w:hAnsi="Times New Roman" w:cs="Times New Roman"/>
          <w:i/>
          <w:iCs/>
        </w:rPr>
        <w:t> </w:t>
      </w:r>
      <w:r w:rsidR="00B50934" w:rsidRPr="005422C6">
        <w:rPr>
          <w:rFonts w:ascii="Times New Roman" w:hAnsi="Times New Roman" w:cs="Times New Roman"/>
          <w:iCs/>
        </w:rPr>
        <w:t>(</w:t>
      </w:r>
      <w:r w:rsidR="0092193B" w:rsidRPr="005422C6">
        <w:rPr>
          <w:rFonts w:ascii="Times New Roman" w:hAnsi="Times New Roman" w:cs="Times New Roman"/>
          <w:iCs/>
        </w:rPr>
        <w:t>C</w:t>
      </w:r>
      <w:r w:rsidR="00B50934" w:rsidRPr="005422C6">
        <w:rPr>
          <w:rFonts w:ascii="Times New Roman" w:hAnsi="Times New Roman" w:cs="Times New Roman"/>
          <w:iCs/>
        </w:rPr>
        <w:t>itations -2)</w:t>
      </w:r>
    </w:p>
    <w:p w14:paraId="648D94FA" w14:textId="77777777" w:rsidR="00882959" w:rsidRPr="005422C6" w:rsidRDefault="00882959" w:rsidP="00882959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  <w:b/>
          <w:bCs/>
        </w:rPr>
      </w:pPr>
    </w:p>
    <w:p w14:paraId="7310CB09" w14:textId="4F2B833A" w:rsidR="00875A3A" w:rsidRPr="005422C6" w:rsidRDefault="00882959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</w:rPr>
        <w:lastRenderedPageBreak/>
        <w:t>*</w:t>
      </w:r>
      <w:r w:rsidR="00875A3A" w:rsidRPr="005422C6">
        <w:rPr>
          <w:rFonts w:ascii="Times New Roman" w:hAnsi="Times New Roman" w:cs="Times New Roman"/>
          <w:b/>
        </w:rPr>
        <w:t>Selvaraj. P. R.,</w:t>
      </w:r>
      <w:r w:rsidR="00875A3A" w:rsidRPr="005422C6">
        <w:rPr>
          <w:rFonts w:ascii="Times New Roman" w:hAnsi="Times New Roman" w:cs="Times New Roman"/>
        </w:rPr>
        <w:t xml:space="preserve"> &amp; Bhat, C. S. (2018). Predicting the mental health of college students with psychological capital. </w:t>
      </w:r>
      <w:bookmarkStart w:id="16" w:name="_Hlk91683509"/>
      <w:r w:rsidR="00875A3A" w:rsidRPr="005422C6">
        <w:rPr>
          <w:rFonts w:ascii="Times New Roman" w:hAnsi="Times New Roman" w:cs="Times New Roman"/>
          <w:i/>
        </w:rPr>
        <w:t>Journal of Mental Health</w:t>
      </w:r>
      <w:bookmarkEnd w:id="16"/>
      <w:r w:rsidR="00875A3A" w:rsidRPr="005422C6">
        <w:rPr>
          <w:rFonts w:ascii="Times New Roman" w:hAnsi="Times New Roman" w:cs="Times New Roman"/>
          <w:i/>
        </w:rPr>
        <w:t>. 27</w:t>
      </w:r>
      <w:r w:rsidR="00875A3A" w:rsidRPr="005422C6">
        <w:rPr>
          <w:rFonts w:ascii="Times New Roman" w:hAnsi="Times New Roman" w:cs="Times New Roman"/>
        </w:rPr>
        <w:t xml:space="preserve">(3). 279-287. </w:t>
      </w:r>
      <w:r w:rsidR="00F3564A" w:rsidRPr="005422C6">
        <w:rPr>
          <w:rFonts w:ascii="Times New Roman" w:hAnsi="Times New Roman" w:cs="Times New Roman"/>
        </w:rPr>
        <w:t>https://doi.org/</w:t>
      </w:r>
      <w:hyperlink r:id="rId13" w:history="1">
        <w:r w:rsidR="00875A3A" w:rsidRPr="005422C6">
          <w:rPr>
            <w:rStyle w:val="Hyperlink"/>
            <w:rFonts w:ascii="Times New Roman" w:hAnsi="Times New Roman" w:cs="Times New Roman"/>
          </w:rPr>
          <w:t>10.1080/09638237.2018.1469738</w:t>
        </w:r>
      </w:hyperlink>
      <w:r w:rsidR="00B3715F" w:rsidRPr="005422C6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B3715F" w:rsidRPr="005422C6">
        <w:rPr>
          <w:rStyle w:val="Hyperlink"/>
          <w:rFonts w:ascii="Times New Roman" w:hAnsi="Times New Roman" w:cs="Times New Roman"/>
          <w:color w:val="auto"/>
          <w:u w:val="none"/>
        </w:rPr>
        <w:t xml:space="preserve">(Impact Factor: </w:t>
      </w:r>
      <w:r w:rsidR="00BD57BE" w:rsidRPr="005422C6">
        <w:rPr>
          <w:rStyle w:val="Hyperlink"/>
          <w:rFonts w:ascii="Times New Roman" w:hAnsi="Times New Roman" w:cs="Times New Roman"/>
          <w:color w:val="auto"/>
          <w:u w:val="none"/>
        </w:rPr>
        <w:t>4.299; C</w:t>
      </w:r>
      <w:r w:rsidR="00B3715F" w:rsidRPr="005422C6">
        <w:rPr>
          <w:rStyle w:val="Hyperlink"/>
          <w:rFonts w:ascii="Times New Roman" w:hAnsi="Times New Roman" w:cs="Times New Roman"/>
          <w:color w:val="auto"/>
          <w:u w:val="none"/>
        </w:rPr>
        <w:t xml:space="preserve">itations: </w:t>
      </w:r>
      <w:r w:rsidR="00100978" w:rsidRPr="005422C6">
        <w:rPr>
          <w:rStyle w:val="Hyperlink"/>
          <w:rFonts w:ascii="Times New Roman" w:hAnsi="Times New Roman" w:cs="Times New Roman"/>
          <w:color w:val="auto"/>
          <w:u w:val="none"/>
        </w:rPr>
        <w:t>60</w:t>
      </w:r>
      <w:r w:rsidR="00B3715F" w:rsidRPr="005422C6">
        <w:rPr>
          <w:rStyle w:val="Hyperlink"/>
          <w:rFonts w:ascii="Times New Roman" w:hAnsi="Times New Roman" w:cs="Times New Roman"/>
          <w:color w:val="auto"/>
          <w:u w:val="none"/>
        </w:rPr>
        <w:t>)</w:t>
      </w:r>
    </w:p>
    <w:p w14:paraId="33DC7ACA" w14:textId="5E7D0A39" w:rsidR="00857910" w:rsidRPr="005422C6" w:rsidRDefault="00882959" w:rsidP="00882959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color w:val="0563C1" w:themeColor="hyperlink"/>
          <w:u w:val="single"/>
          <w:shd w:val="clear" w:color="auto" w:fill="FCFCFC"/>
        </w:rPr>
      </w:pPr>
      <w:bookmarkStart w:id="17" w:name="_Hlk93601823"/>
      <w:r w:rsidRPr="005422C6">
        <w:rPr>
          <w:rFonts w:ascii="Times New Roman" w:hAnsi="Times New Roman" w:cs="Times New Roman"/>
        </w:rPr>
        <w:t>*</w:t>
      </w:r>
      <w:r w:rsidR="00875A3A" w:rsidRPr="005422C6">
        <w:rPr>
          <w:rFonts w:ascii="Times New Roman" w:hAnsi="Times New Roman" w:cs="Times New Roman"/>
        </w:rPr>
        <w:t xml:space="preserve">Bhat, C. S., Ragan, M. A., </w:t>
      </w:r>
      <w:r w:rsidR="00875A3A" w:rsidRPr="005422C6">
        <w:rPr>
          <w:rFonts w:ascii="Times New Roman" w:hAnsi="Times New Roman" w:cs="Times New Roman"/>
          <w:b/>
          <w:bCs/>
        </w:rPr>
        <w:t>Selvaraj, P. R.,</w:t>
      </w:r>
      <w:r w:rsidR="00875A3A" w:rsidRPr="005422C6">
        <w:rPr>
          <w:rFonts w:ascii="Times New Roman" w:hAnsi="Times New Roman" w:cs="Times New Roman"/>
        </w:rPr>
        <w:t xml:space="preserve"> &amp; Shultz, B. J. (2017). Online bullying among high-school students in India. </w:t>
      </w:r>
      <w:r w:rsidR="00875A3A" w:rsidRPr="005422C6">
        <w:rPr>
          <w:rFonts w:ascii="Times New Roman" w:hAnsi="Times New Roman" w:cs="Times New Roman"/>
          <w:i/>
          <w:iCs/>
        </w:rPr>
        <w:t>International Journal for the Advancement of Counselling</w:t>
      </w:r>
      <w:r w:rsidR="00875A3A" w:rsidRPr="005422C6">
        <w:rPr>
          <w:rFonts w:ascii="Times New Roman" w:hAnsi="Times New Roman" w:cs="Times New Roman"/>
        </w:rPr>
        <w:t>, </w:t>
      </w:r>
      <w:r w:rsidR="00875A3A" w:rsidRPr="005422C6">
        <w:rPr>
          <w:rFonts w:ascii="Times New Roman" w:hAnsi="Times New Roman" w:cs="Times New Roman"/>
          <w:i/>
          <w:iCs/>
        </w:rPr>
        <w:t>39</w:t>
      </w:r>
      <w:r w:rsidR="00875A3A" w:rsidRPr="005422C6">
        <w:rPr>
          <w:rFonts w:ascii="Times New Roman" w:hAnsi="Times New Roman" w:cs="Times New Roman"/>
        </w:rPr>
        <w:t xml:space="preserve">(2), 112-124. </w:t>
      </w:r>
      <w:hyperlink r:id="rId14" w:history="1">
        <w:r w:rsidR="00875A3A" w:rsidRPr="005422C6">
          <w:rPr>
            <w:rStyle w:val="Hyperlink"/>
            <w:rFonts w:ascii="Times New Roman" w:hAnsi="Times New Roman" w:cs="Times New Roman"/>
            <w:shd w:val="clear" w:color="auto" w:fill="FCFCFC"/>
          </w:rPr>
          <w:t>https://doi.org/10.1007/s10447-017-9286-y</w:t>
        </w:r>
      </w:hyperlink>
      <w:r w:rsidR="009674ED" w:rsidRPr="005422C6">
        <w:rPr>
          <w:rStyle w:val="Hyperlink"/>
          <w:rFonts w:ascii="Times New Roman" w:hAnsi="Times New Roman" w:cs="Times New Roman"/>
          <w:u w:val="none"/>
          <w:shd w:val="clear" w:color="auto" w:fill="FCFCFC"/>
        </w:rPr>
        <w:t xml:space="preserve"> </w:t>
      </w:r>
      <w:r w:rsidR="009674ED" w:rsidRPr="005422C6">
        <w:rPr>
          <w:rStyle w:val="Hyperlink"/>
          <w:rFonts w:ascii="Times New Roman" w:hAnsi="Times New Roman" w:cs="Times New Roman"/>
          <w:color w:val="auto"/>
          <w:u w:val="none"/>
        </w:rPr>
        <w:t xml:space="preserve">(Impact Factor: 1.04; Citations: </w:t>
      </w:r>
      <w:r w:rsidR="00100978" w:rsidRPr="005422C6">
        <w:rPr>
          <w:rStyle w:val="Hyperlink"/>
          <w:rFonts w:ascii="Times New Roman" w:hAnsi="Times New Roman" w:cs="Times New Roman"/>
          <w:color w:val="auto"/>
          <w:u w:val="none"/>
        </w:rPr>
        <w:t>11</w:t>
      </w:r>
      <w:r w:rsidR="009674ED" w:rsidRPr="005422C6">
        <w:rPr>
          <w:rStyle w:val="Hyperlink"/>
          <w:rFonts w:ascii="Times New Roman" w:hAnsi="Times New Roman" w:cs="Times New Roman"/>
          <w:color w:val="auto"/>
          <w:u w:val="none"/>
        </w:rPr>
        <w:t>)</w:t>
      </w:r>
    </w:p>
    <w:bookmarkEnd w:id="17"/>
    <w:p w14:paraId="7A27648F" w14:textId="77777777" w:rsidR="00B05135" w:rsidRPr="005422C6" w:rsidRDefault="00B05135" w:rsidP="00875A3A">
      <w:pPr>
        <w:rPr>
          <w:rFonts w:ascii="Times New Roman" w:hAnsi="Times New Roman" w:cs="Times New Roman"/>
          <w:i/>
          <w:iCs/>
        </w:rPr>
      </w:pPr>
    </w:p>
    <w:p w14:paraId="6DDE00DE" w14:textId="677AA496" w:rsidR="00E93563" w:rsidRPr="005422C6" w:rsidRDefault="00F0646D" w:rsidP="0034295E">
      <w:pPr>
        <w:widowControl w:val="0"/>
        <w:tabs>
          <w:tab w:val="left" w:pos="2070"/>
        </w:tabs>
        <w:autoSpaceDE w:val="0"/>
        <w:spacing w:after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>Refereed Publications Under Review</w:t>
      </w:r>
      <w:r w:rsidRPr="005422C6">
        <w:rPr>
          <w:rFonts w:ascii="Times New Roman" w:hAnsi="Times New Roman" w:cs="Times New Roman"/>
        </w:rPr>
        <w:t xml:space="preserve"> </w:t>
      </w:r>
    </w:p>
    <w:p w14:paraId="2B165528" w14:textId="178CA69C" w:rsidR="007C4E72" w:rsidRPr="005422C6" w:rsidRDefault="007C4E72" w:rsidP="007C4E72">
      <w:pPr>
        <w:widowControl w:val="0"/>
        <w:tabs>
          <w:tab w:val="left" w:pos="2070"/>
        </w:tabs>
        <w:autoSpaceDE w:val="0"/>
        <w:spacing w:after="240"/>
        <w:ind w:left="720" w:hanging="720"/>
        <w:rPr>
          <w:rFonts w:ascii="Times New Roman" w:hAnsi="Times New Roman" w:cs="Times New Roman"/>
          <w:iCs/>
        </w:rPr>
      </w:pPr>
      <w:r w:rsidRPr="005422C6">
        <w:rPr>
          <w:rFonts w:ascii="Times New Roman" w:hAnsi="Times New Roman" w:cs="Times New Roman"/>
        </w:rPr>
        <w:t>*</w:t>
      </w:r>
      <w:r w:rsidRPr="005422C6">
        <w:rPr>
          <w:rFonts w:ascii="Times New Roman" w:hAnsi="Times New Roman" w:cs="Times New Roman"/>
          <w:b/>
          <w:bCs/>
        </w:rPr>
        <w:t>Prasath, P. R.,</w:t>
      </w:r>
      <w:r w:rsidRPr="005422C6">
        <w:rPr>
          <w:rFonts w:ascii="Times New Roman" w:hAnsi="Times New Roman" w:cs="Times New Roman"/>
        </w:rPr>
        <w:t xml:space="preserve"> &amp; Lorenz, T. (</w:t>
      </w:r>
      <w:r w:rsidRPr="005422C6">
        <w:rPr>
          <w:rFonts w:ascii="Times New Roman" w:hAnsi="Times New Roman" w:cs="Times New Roman"/>
          <w:i/>
          <w:iCs/>
        </w:rPr>
        <w:t>revis</w:t>
      </w:r>
      <w:r w:rsidR="0002757B">
        <w:rPr>
          <w:rFonts w:ascii="Times New Roman" w:hAnsi="Times New Roman" w:cs="Times New Roman"/>
          <w:i/>
          <w:iCs/>
        </w:rPr>
        <w:t>e and resubmit</w:t>
      </w:r>
      <w:r w:rsidRPr="005422C6">
        <w:rPr>
          <w:rFonts w:ascii="Times New Roman" w:hAnsi="Times New Roman" w:cs="Times New Roman"/>
        </w:rPr>
        <w:t xml:space="preserve">). Mediating role of psychological capital and gratitude in the relationship between stress and well-being. Submitted to </w:t>
      </w:r>
      <w:r w:rsidRPr="005422C6">
        <w:rPr>
          <w:rFonts w:ascii="Times New Roman" w:hAnsi="Times New Roman" w:cs="Times New Roman"/>
          <w:i/>
          <w:iCs/>
        </w:rPr>
        <w:t xml:space="preserve">the Journal of College Counseling. </w:t>
      </w:r>
      <w:r w:rsidRPr="005422C6">
        <w:rPr>
          <w:rStyle w:val="Hyperlink"/>
          <w:rFonts w:ascii="Times New Roman" w:hAnsi="Times New Roman" w:cs="Times New Roman"/>
          <w:color w:val="auto"/>
          <w:u w:val="none"/>
        </w:rPr>
        <w:t>(Impact Factor: 1.024)</w:t>
      </w:r>
    </w:p>
    <w:p w14:paraId="77DC3B8A" w14:textId="6D7F1779" w:rsidR="00F71D0E" w:rsidRPr="005422C6" w:rsidRDefault="00F71D0E" w:rsidP="00F71D0E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Cs/>
        </w:rPr>
      </w:pPr>
      <w:bookmarkStart w:id="18" w:name="_Hlk93601852"/>
      <w:r w:rsidRPr="005422C6">
        <w:rPr>
          <w:rFonts w:ascii="Times New Roman" w:hAnsi="Times New Roman" w:cs="Times New Roman"/>
        </w:rPr>
        <w:t>*</w:t>
      </w:r>
      <w:r w:rsidRPr="005422C6">
        <w:rPr>
          <w:rFonts w:ascii="Times New Roman" w:hAnsi="Times New Roman" w:cs="Times New Roman"/>
          <w:b/>
          <w:bCs/>
        </w:rPr>
        <w:t>Prasath, P. R.,</w:t>
      </w:r>
      <w:r w:rsidRPr="005422C6">
        <w:rPr>
          <w:rFonts w:ascii="Times New Roman" w:hAnsi="Times New Roman" w:cs="Times New Roman"/>
        </w:rPr>
        <w:t xml:space="preserve"> Lohmar, S., Rich, W. Z., &amp; Dalan, E. E. </w:t>
      </w:r>
      <w:r w:rsidRPr="005422C6">
        <w:rPr>
          <w:rFonts w:ascii="Times New Roman" w:hAnsi="Times New Roman" w:cs="Times New Roman"/>
          <w:i/>
          <w:iCs/>
        </w:rPr>
        <w:t>(revis</w:t>
      </w:r>
      <w:r w:rsidR="0002757B">
        <w:rPr>
          <w:rFonts w:ascii="Times New Roman" w:hAnsi="Times New Roman" w:cs="Times New Roman"/>
          <w:i/>
          <w:iCs/>
        </w:rPr>
        <w:t>e and resubmit</w:t>
      </w:r>
      <w:r w:rsidRPr="005422C6">
        <w:rPr>
          <w:rFonts w:ascii="Times New Roman" w:hAnsi="Times New Roman" w:cs="Times New Roman"/>
          <w:i/>
          <w:iCs/>
        </w:rPr>
        <w:t xml:space="preserve">). </w:t>
      </w:r>
      <w:bookmarkStart w:id="19" w:name="_Hlk93577264"/>
      <w:r w:rsidRPr="005422C6">
        <w:rPr>
          <w:rFonts w:ascii="Times New Roman" w:hAnsi="Times New Roman" w:cs="Times New Roman"/>
        </w:rPr>
        <w:t>Mental health and gender disparities in United States college students</w:t>
      </w:r>
      <w:bookmarkEnd w:id="19"/>
      <w:r w:rsidRPr="005422C6">
        <w:rPr>
          <w:rFonts w:ascii="Times New Roman" w:hAnsi="Times New Roman" w:cs="Times New Roman"/>
        </w:rPr>
        <w:t xml:space="preserve">. Submitted to the </w:t>
      </w:r>
      <w:r w:rsidRPr="005422C6">
        <w:rPr>
          <w:rFonts w:ascii="Times New Roman" w:hAnsi="Times New Roman" w:cs="Times New Roman"/>
          <w:i/>
          <w:iCs/>
        </w:rPr>
        <w:t xml:space="preserve">Journal of Mental Health Counseling. </w:t>
      </w:r>
      <w:r w:rsidRPr="005422C6">
        <w:rPr>
          <w:rStyle w:val="Hyperlink"/>
          <w:rFonts w:ascii="Times New Roman" w:hAnsi="Times New Roman" w:cs="Times New Roman"/>
          <w:color w:val="auto"/>
          <w:u w:val="none"/>
        </w:rPr>
        <w:t>(Impact Factor: 1.04)</w:t>
      </w:r>
    </w:p>
    <w:p w14:paraId="298E8FC0" w14:textId="1716EB9A" w:rsidR="00F71D0E" w:rsidRPr="005422C6" w:rsidRDefault="00F71D0E" w:rsidP="00F71D0E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*Umucu, E., </w:t>
      </w:r>
      <w:proofErr w:type="spellStart"/>
      <w:r w:rsidRPr="005422C6">
        <w:rPr>
          <w:rFonts w:ascii="Times New Roman" w:hAnsi="Times New Roman" w:cs="Times New Roman"/>
        </w:rPr>
        <w:t>Grenawalt</w:t>
      </w:r>
      <w:proofErr w:type="spellEnd"/>
      <w:r w:rsidRPr="005422C6">
        <w:rPr>
          <w:rFonts w:ascii="Times New Roman" w:hAnsi="Times New Roman" w:cs="Times New Roman"/>
        </w:rPr>
        <w:t xml:space="preserve">, T., </w:t>
      </w:r>
      <w:r w:rsidRPr="005422C6">
        <w:rPr>
          <w:rFonts w:ascii="Times New Roman" w:hAnsi="Times New Roman" w:cs="Times New Roman"/>
          <w:b/>
          <w:bCs/>
        </w:rPr>
        <w:t>Prasath, P.R.,</w:t>
      </w:r>
      <w:r w:rsidRPr="005422C6">
        <w:rPr>
          <w:rFonts w:ascii="Times New Roman" w:hAnsi="Times New Roman" w:cs="Times New Roman"/>
        </w:rPr>
        <w:t xml:space="preserve"> &amp; </w:t>
      </w:r>
      <w:proofErr w:type="spellStart"/>
      <w:r w:rsidRPr="005422C6">
        <w:rPr>
          <w:rFonts w:ascii="Times New Roman" w:hAnsi="Times New Roman" w:cs="Times New Roman"/>
        </w:rPr>
        <w:t>Ysasi</w:t>
      </w:r>
      <w:proofErr w:type="spellEnd"/>
      <w:r w:rsidRPr="005422C6">
        <w:rPr>
          <w:rFonts w:ascii="Times New Roman" w:hAnsi="Times New Roman" w:cs="Times New Roman"/>
        </w:rPr>
        <w:t>, N. (</w:t>
      </w:r>
      <w:r w:rsidRPr="005422C6">
        <w:rPr>
          <w:rFonts w:ascii="Times New Roman" w:hAnsi="Times New Roman" w:cs="Times New Roman"/>
          <w:i/>
          <w:iCs/>
        </w:rPr>
        <w:t>revi</w:t>
      </w:r>
      <w:r w:rsidR="0002757B">
        <w:rPr>
          <w:rFonts w:ascii="Times New Roman" w:hAnsi="Times New Roman" w:cs="Times New Roman"/>
          <w:i/>
          <w:iCs/>
        </w:rPr>
        <w:t>se and resubmit</w:t>
      </w:r>
      <w:r w:rsidRPr="005422C6">
        <w:rPr>
          <w:rFonts w:ascii="Times New Roman" w:hAnsi="Times New Roman" w:cs="Times New Roman"/>
          <w:i/>
          <w:iCs/>
        </w:rPr>
        <w:t>).</w:t>
      </w:r>
      <w:r w:rsidRPr="005422C6">
        <w:rPr>
          <w:rFonts w:ascii="Times New Roman" w:hAnsi="Times New Roman" w:cs="Times New Roman"/>
        </w:rPr>
        <w:t xml:space="preserve"> </w:t>
      </w:r>
      <w:r w:rsidR="004E37DF" w:rsidRPr="005422C6">
        <w:rPr>
          <w:rFonts w:ascii="Times New Roman" w:hAnsi="Times New Roman" w:cs="Times New Roman"/>
        </w:rPr>
        <w:t>COVID-19 stress, PTSD, and college adjustment among student veterans</w:t>
      </w:r>
      <w:r w:rsidRPr="005422C6">
        <w:rPr>
          <w:rFonts w:ascii="Times New Roman" w:hAnsi="Times New Roman" w:cs="Times New Roman"/>
        </w:rPr>
        <w:t xml:space="preserve">. Submitted to </w:t>
      </w:r>
      <w:r w:rsidRPr="005422C6">
        <w:rPr>
          <w:rFonts w:ascii="Times New Roman" w:hAnsi="Times New Roman" w:cs="Times New Roman"/>
          <w:i/>
          <w:iCs/>
        </w:rPr>
        <w:t xml:space="preserve">Journal of College Counseling. </w:t>
      </w:r>
      <w:r w:rsidRPr="005422C6">
        <w:rPr>
          <w:rStyle w:val="Hyperlink"/>
          <w:rFonts w:ascii="Times New Roman" w:hAnsi="Times New Roman" w:cs="Times New Roman"/>
          <w:color w:val="auto"/>
          <w:u w:val="none"/>
        </w:rPr>
        <w:t>(Impact Factor: 1.024)</w:t>
      </w:r>
    </w:p>
    <w:p w14:paraId="34BA266E" w14:textId="77777777" w:rsidR="00F71D0E" w:rsidRPr="005422C6" w:rsidRDefault="00F71D0E" w:rsidP="00F71D0E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bookmarkEnd w:id="18"/>
    <w:p w14:paraId="191C29F3" w14:textId="1CF8DF1F" w:rsidR="00F71D0E" w:rsidRPr="005422C6" w:rsidRDefault="00F71D0E" w:rsidP="00F71D0E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Schroeder, K., &amp;</w:t>
      </w:r>
      <w:r w:rsidRPr="005422C6">
        <w:rPr>
          <w:rFonts w:ascii="Times New Roman" w:hAnsi="Times New Roman" w:cs="Times New Roman"/>
          <w:b/>
          <w:bCs/>
        </w:rPr>
        <w:t xml:space="preserve"> Prasath, P. R.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>(revi</w:t>
      </w:r>
      <w:r w:rsidR="00467FAE">
        <w:rPr>
          <w:rFonts w:ascii="Times New Roman" w:hAnsi="Times New Roman" w:cs="Times New Roman"/>
          <w:i/>
          <w:iCs/>
        </w:rPr>
        <w:t>se and resubmit</w:t>
      </w:r>
      <w:r w:rsidRPr="005422C6">
        <w:rPr>
          <w:rFonts w:ascii="Times New Roman" w:hAnsi="Times New Roman" w:cs="Times New Roman"/>
          <w:i/>
          <w:iCs/>
        </w:rPr>
        <w:t>).</w:t>
      </w:r>
      <w:r w:rsidRPr="005422C6">
        <w:rPr>
          <w:rFonts w:ascii="Times New Roman" w:hAnsi="Times New Roman" w:cs="Times New Roman"/>
        </w:rPr>
        <w:t xml:space="preserve"> Animal-</w:t>
      </w:r>
      <w:r w:rsidR="0067182C" w:rsidRPr="005422C6">
        <w:rPr>
          <w:rFonts w:ascii="Times New Roman" w:hAnsi="Times New Roman" w:cs="Times New Roman"/>
        </w:rPr>
        <w:t>assisted counseling and positive psychological inte</w:t>
      </w:r>
      <w:r w:rsidRPr="005422C6">
        <w:rPr>
          <w:rFonts w:ascii="Times New Roman" w:hAnsi="Times New Roman" w:cs="Times New Roman"/>
        </w:rPr>
        <w:t>rventions</w:t>
      </w:r>
      <w:r w:rsidRPr="005422C6">
        <w:rPr>
          <w:rFonts w:ascii="Times New Roman" w:hAnsi="Times New Roman" w:cs="Times New Roman"/>
          <w:i/>
          <w:iCs/>
        </w:rPr>
        <w:t xml:space="preserve">. </w:t>
      </w:r>
      <w:r w:rsidRPr="005422C6">
        <w:rPr>
          <w:rFonts w:ascii="Times New Roman" w:hAnsi="Times New Roman" w:cs="Times New Roman"/>
        </w:rPr>
        <w:t xml:space="preserve">Submitted to </w:t>
      </w:r>
      <w:r w:rsidRPr="005422C6">
        <w:rPr>
          <w:rFonts w:ascii="Times New Roman" w:hAnsi="Times New Roman" w:cs="Times New Roman"/>
          <w:i/>
          <w:iCs/>
        </w:rPr>
        <w:t xml:space="preserve">The Journal of Mental Health Counseling. </w:t>
      </w:r>
      <w:r w:rsidRPr="005422C6">
        <w:rPr>
          <w:rStyle w:val="Hyperlink"/>
          <w:rFonts w:ascii="Times New Roman" w:hAnsi="Times New Roman" w:cs="Times New Roman"/>
          <w:color w:val="auto"/>
          <w:u w:val="none"/>
        </w:rPr>
        <w:t>(Impact Factor: 1.04)</w:t>
      </w:r>
    </w:p>
    <w:p w14:paraId="4A3F3D95" w14:textId="5C703F78" w:rsidR="00741ED9" w:rsidRPr="005422C6" w:rsidRDefault="00741ED9" w:rsidP="00741ED9">
      <w:pPr>
        <w:widowControl w:val="0"/>
        <w:tabs>
          <w:tab w:val="left" w:pos="2070"/>
        </w:tabs>
        <w:autoSpaceDE w:val="0"/>
        <w:spacing w:before="240" w:after="240"/>
        <w:ind w:left="720" w:hanging="720"/>
        <w:rPr>
          <w:rFonts w:ascii="Times New Roman" w:hAnsi="Times New Roman" w:cs="Times New Roman"/>
        </w:rPr>
      </w:pPr>
      <w:bookmarkStart w:id="20" w:name="_Hlk93602258"/>
      <w:bookmarkStart w:id="21" w:name="_Hlk93789123"/>
      <w:bookmarkStart w:id="22" w:name="_Hlk93602238"/>
      <w:r w:rsidRPr="005422C6">
        <w:rPr>
          <w:rFonts w:ascii="Times New Roman" w:hAnsi="Times New Roman" w:cs="Times New Roman"/>
        </w:rPr>
        <w:t>*Xiong, Y.,</w:t>
      </w:r>
      <w:r w:rsidRPr="005422C6">
        <w:rPr>
          <w:rFonts w:ascii="Times New Roman" w:hAnsi="Times New Roman" w:cs="Times New Roman"/>
          <w:b/>
          <w:bCs/>
        </w:rPr>
        <w:t xml:space="preserve"> Prasath, P. R., </w:t>
      </w:r>
      <w:r w:rsidRPr="005422C6">
        <w:rPr>
          <w:rFonts w:ascii="Times New Roman" w:hAnsi="Times New Roman" w:cs="Times New Roman"/>
        </w:rPr>
        <w:t>Zhang, Q., &amp; Jeon, L. (</w:t>
      </w:r>
      <w:r w:rsidRPr="005422C6">
        <w:rPr>
          <w:rFonts w:ascii="Times New Roman" w:hAnsi="Times New Roman" w:cs="Times New Roman"/>
          <w:i/>
          <w:iCs/>
        </w:rPr>
        <w:t>revis</w:t>
      </w:r>
      <w:r w:rsidR="00467FAE">
        <w:rPr>
          <w:rFonts w:ascii="Times New Roman" w:hAnsi="Times New Roman" w:cs="Times New Roman"/>
          <w:i/>
          <w:iCs/>
        </w:rPr>
        <w:t>e and resubmit</w:t>
      </w:r>
      <w:r w:rsidRPr="005422C6">
        <w:rPr>
          <w:rFonts w:ascii="Times New Roman" w:hAnsi="Times New Roman" w:cs="Times New Roman"/>
        </w:rPr>
        <w:t xml:space="preserve">). Discrimination, depression, anxiety, and stress of international students during COVID-19. Submitted to the </w:t>
      </w:r>
      <w:bookmarkStart w:id="23" w:name="_Hlk93591092"/>
      <w:r w:rsidRPr="005422C6">
        <w:rPr>
          <w:rFonts w:ascii="Times New Roman" w:hAnsi="Times New Roman" w:cs="Times New Roman"/>
          <w:i/>
          <w:iCs/>
        </w:rPr>
        <w:t>Journal of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>American College Health</w:t>
      </w:r>
      <w:bookmarkEnd w:id="23"/>
      <w:r w:rsidRPr="005422C6">
        <w:rPr>
          <w:rFonts w:ascii="Times New Roman" w:hAnsi="Times New Roman" w:cs="Times New Roman"/>
        </w:rPr>
        <w:t xml:space="preserve">. </w:t>
      </w:r>
      <w:r w:rsidRPr="005422C6">
        <w:rPr>
          <w:rStyle w:val="Hyperlink"/>
          <w:rFonts w:ascii="Times New Roman" w:hAnsi="Times New Roman" w:cs="Times New Roman"/>
          <w:color w:val="auto"/>
          <w:u w:val="none"/>
        </w:rPr>
        <w:t>(Impact Factor: 1.71)</w:t>
      </w:r>
    </w:p>
    <w:bookmarkEnd w:id="20"/>
    <w:p w14:paraId="62602B14" w14:textId="2A5FA6F6" w:rsidR="003F415C" w:rsidRPr="005422C6" w:rsidRDefault="003F415C" w:rsidP="003F415C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iCs/>
        </w:rPr>
      </w:pPr>
      <w:r w:rsidRPr="005422C6">
        <w:rPr>
          <w:rFonts w:ascii="Times New Roman" w:hAnsi="Times New Roman" w:cs="Times New Roman"/>
        </w:rPr>
        <w:t>*Zhang, Q., Xiong, Y.,</w:t>
      </w:r>
      <w:r w:rsidRPr="005422C6">
        <w:rPr>
          <w:rFonts w:ascii="Times New Roman" w:hAnsi="Times New Roman" w:cs="Times New Roman"/>
          <w:b/>
          <w:bCs/>
        </w:rPr>
        <w:t xml:space="preserve"> Prasath, P. R., </w:t>
      </w:r>
      <w:r w:rsidRPr="005422C6">
        <w:rPr>
          <w:rFonts w:ascii="Times New Roman" w:hAnsi="Times New Roman" w:cs="Times New Roman"/>
        </w:rPr>
        <w:t xml:space="preserve">&amp; Jeon, L. </w:t>
      </w:r>
      <w:r w:rsidRPr="005422C6">
        <w:rPr>
          <w:rFonts w:ascii="Times New Roman" w:hAnsi="Times New Roman" w:cs="Times New Roman"/>
          <w:i/>
          <w:iCs/>
        </w:rPr>
        <w:t>(under review</w:t>
      </w:r>
      <w:r w:rsidR="00A12171" w:rsidRPr="005422C6">
        <w:rPr>
          <w:rFonts w:ascii="Times New Roman" w:hAnsi="Times New Roman" w:cs="Times New Roman"/>
          <w:i/>
          <w:iCs/>
        </w:rPr>
        <w:t>).</w:t>
      </w:r>
      <w:r w:rsidRPr="005422C6">
        <w:rPr>
          <w:rFonts w:ascii="Times New Roman" w:hAnsi="Times New Roman" w:cs="Times New Roman"/>
        </w:rPr>
        <w:t xml:space="preserve"> Relationships and positive emotions as mediators in the relationships between perceived discrimination and health of </w:t>
      </w:r>
      <w:r w:rsidRPr="005422C6">
        <w:rPr>
          <w:rFonts w:ascii="Times New Roman" w:hAnsi="Times New Roman" w:cs="Times New Roman"/>
          <w:iCs/>
        </w:rPr>
        <w:t xml:space="preserve"> international students</w:t>
      </w:r>
      <w:r w:rsidRPr="005422C6">
        <w:rPr>
          <w:rFonts w:ascii="Times New Roman" w:hAnsi="Times New Roman" w:cs="Times New Roman"/>
        </w:rPr>
        <w:t xml:space="preserve">. </w:t>
      </w:r>
      <w:r w:rsidR="009B0B3C" w:rsidRPr="005422C6">
        <w:rPr>
          <w:rFonts w:ascii="Times New Roman" w:hAnsi="Times New Roman" w:cs="Times New Roman"/>
        </w:rPr>
        <w:t>S</w:t>
      </w:r>
      <w:r w:rsidRPr="005422C6">
        <w:rPr>
          <w:rFonts w:ascii="Times New Roman" w:hAnsi="Times New Roman" w:cs="Times New Roman"/>
        </w:rPr>
        <w:t xml:space="preserve">ubmitted to </w:t>
      </w:r>
      <w:r w:rsidRPr="005422C6">
        <w:rPr>
          <w:rFonts w:ascii="Times New Roman" w:hAnsi="Times New Roman" w:cs="Times New Roman"/>
          <w:i/>
          <w:iCs/>
        </w:rPr>
        <w:t>Higher Education.</w:t>
      </w:r>
      <w:r w:rsidR="00B50B71" w:rsidRPr="005422C6">
        <w:rPr>
          <w:rFonts w:ascii="Times New Roman" w:hAnsi="Times New Roman" w:cs="Times New Roman"/>
          <w:i/>
          <w:iCs/>
        </w:rPr>
        <w:t xml:space="preserve"> </w:t>
      </w:r>
      <w:r w:rsidR="00B50B71" w:rsidRPr="005422C6">
        <w:rPr>
          <w:rFonts w:ascii="Times New Roman" w:hAnsi="Times New Roman" w:cs="Times New Roman"/>
          <w:iCs/>
        </w:rPr>
        <w:t xml:space="preserve">(Impact </w:t>
      </w:r>
      <w:proofErr w:type="spellStart"/>
      <w:r w:rsidR="00B50B71" w:rsidRPr="005422C6">
        <w:rPr>
          <w:rFonts w:ascii="Times New Roman" w:hAnsi="Times New Roman" w:cs="Times New Roman"/>
          <w:iCs/>
        </w:rPr>
        <w:t>facor</w:t>
      </w:r>
      <w:proofErr w:type="spellEnd"/>
      <w:r w:rsidR="00B50B71" w:rsidRPr="005422C6">
        <w:rPr>
          <w:rFonts w:ascii="Times New Roman" w:hAnsi="Times New Roman" w:cs="Times New Roman"/>
          <w:iCs/>
        </w:rPr>
        <w:t>: 3.005)</w:t>
      </w:r>
    </w:p>
    <w:bookmarkEnd w:id="21"/>
    <w:p w14:paraId="5EDE43C9" w14:textId="38F9EA74" w:rsidR="00B50B71" w:rsidRPr="005422C6" w:rsidRDefault="00F71D0E" w:rsidP="00B50B71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iCs/>
        </w:rPr>
      </w:pPr>
      <w:r w:rsidRPr="005422C6">
        <w:rPr>
          <w:rFonts w:ascii="Times New Roman" w:hAnsi="Times New Roman" w:cs="Times New Roman"/>
        </w:rPr>
        <w:t>*</w:t>
      </w:r>
      <w:r w:rsidRPr="005422C6">
        <w:rPr>
          <w:rFonts w:ascii="Times New Roman" w:hAnsi="Times New Roman" w:cs="Times New Roman"/>
          <w:b/>
          <w:bCs/>
        </w:rPr>
        <w:t xml:space="preserve">Prasath, P. R., </w:t>
      </w:r>
      <w:r w:rsidRPr="005422C6">
        <w:rPr>
          <w:rFonts w:ascii="Times New Roman" w:hAnsi="Times New Roman" w:cs="Times New Roman"/>
        </w:rPr>
        <w:t>Xiong, Y.,</w:t>
      </w:r>
      <w:r w:rsidRPr="005422C6">
        <w:rPr>
          <w:rFonts w:ascii="Times New Roman" w:hAnsi="Times New Roman" w:cs="Times New Roman"/>
          <w:b/>
          <w:bCs/>
        </w:rPr>
        <w:t xml:space="preserve"> </w:t>
      </w:r>
      <w:r w:rsidRPr="005422C6">
        <w:rPr>
          <w:rFonts w:ascii="Times New Roman" w:hAnsi="Times New Roman" w:cs="Times New Roman"/>
        </w:rPr>
        <w:t xml:space="preserve">Zhang, Q., &amp; Jeon, L. </w:t>
      </w:r>
      <w:r w:rsidRPr="005422C6">
        <w:rPr>
          <w:rFonts w:ascii="Times New Roman" w:hAnsi="Times New Roman" w:cs="Times New Roman"/>
          <w:i/>
          <w:iCs/>
        </w:rPr>
        <w:t>(under review</w:t>
      </w:r>
      <w:r w:rsidRPr="005422C6">
        <w:rPr>
          <w:rFonts w:ascii="Times New Roman" w:hAnsi="Times New Roman" w:cs="Times New Roman"/>
        </w:rPr>
        <w:t xml:space="preserve">). Counselor </w:t>
      </w:r>
      <w:r w:rsidR="00C32DA8" w:rsidRPr="005422C6">
        <w:rPr>
          <w:rFonts w:ascii="Times New Roman" w:hAnsi="Times New Roman" w:cs="Times New Roman"/>
        </w:rPr>
        <w:t>t</w:t>
      </w:r>
      <w:r w:rsidRPr="005422C6">
        <w:rPr>
          <w:rFonts w:ascii="Times New Roman" w:hAnsi="Times New Roman" w:cs="Times New Roman"/>
        </w:rPr>
        <w:t xml:space="preserve">rainees’ group leadership self-efficacy development in the facilitation of the </w:t>
      </w:r>
      <w:r w:rsidRPr="007E1FFA">
        <w:rPr>
          <w:rFonts w:ascii="Times New Roman" w:hAnsi="Times New Roman" w:cs="Times New Roman"/>
          <w:iCs/>
        </w:rPr>
        <w:t>Mindfulness-based Wellbeing Group for International Students</w:t>
      </w:r>
      <w:r w:rsidRPr="005422C6">
        <w:rPr>
          <w:rFonts w:ascii="Times New Roman" w:hAnsi="Times New Roman" w:cs="Times New Roman"/>
        </w:rPr>
        <w:t xml:space="preserve">. </w:t>
      </w:r>
      <w:r w:rsidR="009B0B3C" w:rsidRPr="005422C6">
        <w:rPr>
          <w:rFonts w:ascii="Times New Roman" w:hAnsi="Times New Roman" w:cs="Times New Roman"/>
        </w:rPr>
        <w:t>Su</w:t>
      </w:r>
      <w:r w:rsidRPr="005422C6">
        <w:rPr>
          <w:rFonts w:ascii="Times New Roman" w:hAnsi="Times New Roman" w:cs="Times New Roman"/>
        </w:rPr>
        <w:t xml:space="preserve">bmitted </w:t>
      </w:r>
      <w:bookmarkStart w:id="24" w:name="_Hlk93591072"/>
      <w:r w:rsidRPr="005422C6">
        <w:rPr>
          <w:rFonts w:ascii="Times New Roman" w:hAnsi="Times New Roman" w:cs="Times New Roman"/>
        </w:rPr>
        <w:t xml:space="preserve">to </w:t>
      </w:r>
      <w:r w:rsidRPr="005422C6">
        <w:rPr>
          <w:rFonts w:ascii="Times New Roman" w:hAnsi="Times New Roman" w:cs="Times New Roman"/>
          <w:i/>
          <w:iCs/>
        </w:rPr>
        <w:t>International Journal of Group Psychotherapy.</w:t>
      </w:r>
      <w:r w:rsidR="00B50B71" w:rsidRPr="005422C6">
        <w:rPr>
          <w:rFonts w:ascii="Times New Roman" w:hAnsi="Times New Roman" w:cs="Times New Roman"/>
          <w:i/>
          <w:iCs/>
        </w:rPr>
        <w:t xml:space="preserve"> </w:t>
      </w:r>
      <w:r w:rsidR="00B50B71" w:rsidRPr="005422C6">
        <w:rPr>
          <w:rFonts w:ascii="Times New Roman" w:hAnsi="Times New Roman" w:cs="Times New Roman"/>
          <w:iCs/>
        </w:rPr>
        <w:t xml:space="preserve">(Impact </w:t>
      </w:r>
      <w:proofErr w:type="spellStart"/>
      <w:r w:rsidR="00B50B71" w:rsidRPr="005422C6">
        <w:rPr>
          <w:rFonts w:ascii="Times New Roman" w:hAnsi="Times New Roman" w:cs="Times New Roman"/>
          <w:iCs/>
        </w:rPr>
        <w:t>facor</w:t>
      </w:r>
      <w:proofErr w:type="spellEnd"/>
      <w:r w:rsidR="00B50B71" w:rsidRPr="005422C6">
        <w:rPr>
          <w:rFonts w:ascii="Times New Roman" w:hAnsi="Times New Roman" w:cs="Times New Roman"/>
          <w:iCs/>
        </w:rPr>
        <w:t>: 0.35)</w:t>
      </w:r>
    </w:p>
    <w:bookmarkEnd w:id="24"/>
    <w:p w14:paraId="5C285E80" w14:textId="32640B32" w:rsidR="00F71D0E" w:rsidRPr="005422C6" w:rsidRDefault="00F71D0E" w:rsidP="00F71D0E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</w:rPr>
        <w:t>*Xiong, Y.,</w:t>
      </w:r>
      <w:r w:rsidRPr="005422C6">
        <w:rPr>
          <w:rFonts w:ascii="Times New Roman" w:hAnsi="Times New Roman" w:cs="Times New Roman"/>
          <w:b/>
          <w:bCs/>
        </w:rPr>
        <w:t xml:space="preserve"> Prasath, P. R., </w:t>
      </w:r>
      <w:r w:rsidRPr="005422C6">
        <w:rPr>
          <w:rFonts w:ascii="Times New Roman" w:hAnsi="Times New Roman" w:cs="Times New Roman"/>
        </w:rPr>
        <w:t xml:space="preserve">Zhang, Q., Jeon, L., &amp; Pillay, Y. </w:t>
      </w:r>
      <w:r w:rsidRPr="005422C6">
        <w:rPr>
          <w:rFonts w:ascii="Times New Roman" w:hAnsi="Times New Roman" w:cs="Times New Roman"/>
          <w:i/>
          <w:iCs/>
        </w:rPr>
        <w:t>(under review</w:t>
      </w:r>
      <w:r w:rsidRPr="005422C6">
        <w:rPr>
          <w:rFonts w:ascii="Times New Roman" w:hAnsi="Times New Roman" w:cs="Times New Roman"/>
        </w:rPr>
        <w:t xml:space="preserve">). Group facilitators’ experiences in the </w:t>
      </w:r>
      <w:r w:rsidRPr="00921272">
        <w:rPr>
          <w:rFonts w:ascii="Times New Roman" w:hAnsi="Times New Roman" w:cs="Times New Roman"/>
          <w:iCs/>
        </w:rPr>
        <w:t>Mindfulness-based Wellbeing Group for International Students</w:t>
      </w:r>
      <w:r w:rsidRPr="00921272">
        <w:rPr>
          <w:rFonts w:ascii="Times New Roman" w:hAnsi="Times New Roman" w:cs="Times New Roman"/>
        </w:rPr>
        <w:t>.</w:t>
      </w:r>
      <w:r w:rsidRPr="005422C6">
        <w:rPr>
          <w:rFonts w:ascii="Times New Roman" w:hAnsi="Times New Roman" w:cs="Times New Roman"/>
        </w:rPr>
        <w:t xml:space="preserve"> </w:t>
      </w:r>
      <w:r w:rsidR="000A3CAC" w:rsidRPr="005422C6">
        <w:rPr>
          <w:rFonts w:ascii="Times New Roman" w:hAnsi="Times New Roman" w:cs="Times New Roman"/>
        </w:rPr>
        <w:t>S</w:t>
      </w:r>
      <w:r w:rsidRPr="005422C6">
        <w:rPr>
          <w:rFonts w:ascii="Times New Roman" w:hAnsi="Times New Roman" w:cs="Times New Roman"/>
        </w:rPr>
        <w:t xml:space="preserve">ubmitted to </w:t>
      </w:r>
      <w:r w:rsidRPr="005422C6">
        <w:rPr>
          <w:rFonts w:ascii="Times New Roman" w:hAnsi="Times New Roman" w:cs="Times New Roman"/>
          <w:i/>
          <w:iCs/>
        </w:rPr>
        <w:t>Journal for Specialist in Group Work.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Style w:val="Hyperlink"/>
          <w:rFonts w:ascii="Times New Roman" w:hAnsi="Times New Roman" w:cs="Times New Roman"/>
          <w:color w:val="auto"/>
          <w:u w:val="none"/>
        </w:rPr>
        <w:t>(Impact Factor: 1.04)</w:t>
      </w:r>
    </w:p>
    <w:p w14:paraId="13BE426C" w14:textId="77777777" w:rsidR="00F71D0E" w:rsidRPr="005422C6" w:rsidRDefault="00F71D0E" w:rsidP="00F71D0E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0506EE9F" w14:textId="13BE0A3E" w:rsidR="00F71D0E" w:rsidRPr="005422C6" w:rsidRDefault="00F71D0E" w:rsidP="00F71D0E">
      <w:pPr>
        <w:widowControl w:val="0"/>
        <w:tabs>
          <w:tab w:val="left" w:pos="2070"/>
        </w:tabs>
        <w:autoSpaceDE w:val="0"/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5422C6">
        <w:rPr>
          <w:rFonts w:ascii="Times New Roman" w:hAnsi="Times New Roman" w:cs="Times New Roman"/>
        </w:rPr>
        <w:t>*</w:t>
      </w:r>
      <w:r w:rsidRPr="005422C6">
        <w:rPr>
          <w:rFonts w:ascii="Times New Roman" w:hAnsi="Times New Roman" w:cs="Times New Roman"/>
          <w:b/>
          <w:bCs/>
        </w:rPr>
        <w:t xml:space="preserve">Prasath, P. R., </w:t>
      </w:r>
      <w:r w:rsidRPr="005422C6">
        <w:rPr>
          <w:rFonts w:ascii="Times New Roman" w:hAnsi="Times New Roman" w:cs="Times New Roman"/>
        </w:rPr>
        <w:t>Xiong, Y.,</w:t>
      </w:r>
      <w:r w:rsidRPr="005422C6">
        <w:rPr>
          <w:rFonts w:ascii="Times New Roman" w:hAnsi="Times New Roman" w:cs="Times New Roman"/>
          <w:b/>
          <w:bCs/>
        </w:rPr>
        <w:t xml:space="preserve"> </w:t>
      </w:r>
      <w:r w:rsidRPr="005422C6">
        <w:rPr>
          <w:rFonts w:ascii="Times New Roman" w:hAnsi="Times New Roman" w:cs="Times New Roman"/>
        </w:rPr>
        <w:t>Zhang, Q., &amp; Jeon, L. (</w:t>
      </w:r>
      <w:r w:rsidRPr="005422C6">
        <w:rPr>
          <w:rFonts w:ascii="Times New Roman" w:hAnsi="Times New Roman" w:cs="Times New Roman"/>
          <w:i/>
          <w:iCs/>
        </w:rPr>
        <w:t>under review</w:t>
      </w:r>
      <w:r w:rsidRPr="005422C6">
        <w:rPr>
          <w:rFonts w:ascii="Times New Roman" w:hAnsi="Times New Roman" w:cs="Times New Roman"/>
        </w:rPr>
        <w:t>). Psychological capital, well-being, and distress of international students. Submitted to</w:t>
      </w:r>
      <w:r w:rsidRPr="005422C6">
        <w:rPr>
          <w:rFonts w:ascii="Times New Roman" w:hAnsi="Times New Roman" w:cs="Times New Roman"/>
          <w:i/>
          <w:iCs/>
        </w:rPr>
        <w:t xml:space="preserve"> International Journal of Advancement in Counselling.</w:t>
      </w:r>
      <w:r w:rsidRPr="005422C6">
        <w:rPr>
          <w:rStyle w:val="Hyperlink"/>
          <w:rFonts w:ascii="Times New Roman" w:hAnsi="Times New Roman" w:cs="Times New Roman"/>
          <w:color w:val="auto"/>
          <w:u w:val="none"/>
        </w:rPr>
        <w:t xml:space="preserve"> (Impact Factor: 1.04)</w:t>
      </w:r>
    </w:p>
    <w:p w14:paraId="2FA4CA7A" w14:textId="77777777" w:rsidR="00F71D0E" w:rsidRPr="005422C6" w:rsidRDefault="00F71D0E" w:rsidP="00F71D0E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5019EA4D" w14:textId="5E781B05" w:rsidR="003F415C" w:rsidRPr="005422C6" w:rsidRDefault="003F415C" w:rsidP="003F415C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lastRenderedPageBreak/>
        <w:t xml:space="preserve">*Prasath, P. R., </w:t>
      </w:r>
      <w:r w:rsidRPr="005422C6">
        <w:rPr>
          <w:rFonts w:ascii="Times New Roman" w:hAnsi="Times New Roman" w:cs="Times New Roman"/>
        </w:rPr>
        <w:t xml:space="preserve">Steen, S., &amp; McVay, K. </w:t>
      </w:r>
      <w:r w:rsidRPr="005422C6">
        <w:rPr>
          <w:rFonts w:ascii="Times New Roman" w:hAnsi="Times New Roman" w:cs="Times New Roman"/>
          <w:i/>
          <w:iCs/>
        </w:rPr>
        <w:t xml:space="preserve">(under review). </w:t>
      </w:r>
      <w:r w:rsidRPr="005422C6">
        <w:rPr>
          <w:rFonts w:ascii="Times New Roman" w:hAnsi="Times New Roman" w:cs="Times New Roman"/>
        </w:rPr>
        <w:t xml:space="preserve">A group counseling intervention for African American boys in elementary students: Providing support for transitioning to 4th </w:t>
      </w:r>
      <w:r w:rsidR="002B712B" w:rsidRPr="005422C6">
        <w:rPr>
          <w:rFonts w:ascii="Times New Roman" w:hAnsi="Times New Roman" w:cs="Times New Roman"/>
        </w:rPr>
        <w:t>g</w:t>
      </w:r>
      <w:r w:rsidRPr="005422C6">
        <w:rPr>
          <w:rFonts w:ascii="Times New Roman" w:hAnsi="Times New Roman" w:cs="Times New Roman"/>
        </w:rPr>
        <w:t xml:space="preserve">rade. </w:t>
      </w:r>
      <w:bookmarkStart w:id="25" w:name="_Hlk76920425"/>
      <w:r w:rsidR="000A3CAC" w:rsidRPr="005422C6">
        <w:rPr>
          <w:rFonts w:ascii="Times New Roman" w:hAnsi="Times New Roman" w:cs="Times New Roman"/>
        </w:rPr>
        <w:t>S</w:t>
      </w:r>
      <w:r w:rsidRPr="005422C6">
        <w:rPr>
          <w:rFonts w:ascii="Times New Roman" w:hAnsi="Times New Roman" w:cs="Times New Roman"/>
        </w:rPr>
        <w:t xml:space="preserve">ubmitted to </w:t>
      </w:r>
      <w:r w:rsidRPr="005422C6">
        <w:rPr>
          <w:rFonts w:ascii="Times New Roman" w:hAnsi="Times New Roman" w:cs="Times New Roman"/>
          <w:i/>
          <w:iCs/>
        </w:rPr>
        <w:t>Journal of Creativity in Mental Health</w:t>
      </w:r>
      <w:r w:rsidRPr="005422C6">
        <w:rPr>
          <w:rFonts w:ascii="Times New Roman" w:hAnsi="Times New Roman" w:cs="Times New Roman"/>
        </w:rPr>
        <w:t>.</w:t>
      </w:r>
      <w:bookmarkEnd w:id="25"/>
      <w:r w:rsidR="00B50B71" w:rsidRPr="005422C6">
        <w:rPr>
          <w:rStyle w:val="Hyperlink"/>
          <w:rFonts w:ascii="Times New Roman" w:hAnsi="Times New Roman" w:cs="Times New Roman"/>
          <w:color w:val="auto"/>
          <w:u w:val="none"/>
        </w:rPr>
        <w:t xml:space="preserve"> (Impact Factor: 1.12)</w:t>
      </w:r>
    </w:p>
    <w:bookmarkEnd w:id="22"/>
    <w:p w14:paraId="556A178A" w14:textId="77777777" w:rsidR="00F00F6A" w:rsidRPr="005422C6" w:rsidRDefault="00F00F6A" w:rsidP="0034295E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715996C7" w14:textId="5FAF97DA" w:rsidR="0034295E" w:rsidRPr="005422C6" w:rsidRDefault="0034295E" w:rsidP="0034295E">
      <w:pPr>
        <w:widowControl w:val="0"/>
        <w:tabs>
          <w:tab w:val="left" w:pos="2070"/>
        </w:tabs>
        <w:autoSpaceDE w:val="0"/>
        <w:spacing w:after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*Lorenz, T., &amp; </w:t>
      </w:r>
      <w:r w:rsidRPr="005422C6">
        <w:rPr>
          <w:rFonts w:ascii="Times New Roman" w:hAnsi="Times New Roman" w:cs="Times New Roman"/>
          <w:b/>
          <w:bCs/>
        </w:rPr>
        <w:t>Prasath, P. R.</w:t>
      </w:r>
      <w:r w:rsidRPr="005422C6">
        <w:rPr>
          <w:rFonts w:ascii="Times New Roman" w:hAnsi="Times New Roman" w:cs="Times New Roman"/>
        </w:rPr>
        <w:t xml:space="preserve"> (</w:t>
      </w:r>
      <w:r w:rsidRPr="005422C6">
        <w:rPr>
          <w:rFonts w:ascii="Times New Roman" w:hAnsi="Times New Roman" w:cs="Times New Roman"/>
          <w:i/>
          <w:iCs/>
        </w:rPr>
        <w:t>under review</w:t>
      </w:r>
      <w:r w:rsidRPr="005422C6">
        <w:rPr>
          <w:rFonts w:ascii="Times New Roman" w:hAnsi="Times New Roman" w:cs="Times New Roman"/>
        </w:rPr>
        <w:t xml:space="preserve">). Validation of the revised Compound PsyCap Scale (CPC-12R) and its measurement invariance across the US and Germany. Submitted to </w:t>
      </w:r>
      <w:r w:rsidRPr="005422C6">
        <w:rPr>
          <w:rFonts w:ascii="Times New Roman" w:hAnsi="Times New Roman" w:cs="Times New Roman"/>
          <w:i/>
          <w:iCs/>
        </w:rPr>
        <w:t>the Journal of Happiness Studies.</w:t>
      </w:r>
      <w:r w:rsidR="00E95876" w:rsidRPr="005422C6">
        <w:rPr>
          <w:rFonts w:ascii="Times New Roman" w:hAnsi="Times New Roman" w:cs="Times New Roman"/>
          <w:i/>
          <w:iCs/>
        </w:rPr>
        <w:t xml:space="preserve"> </w:t>
      </w:r>
      <w:r w:rsidR="00E95876" w:rsidRPr="005422C6">
        <w:rPr>
          <w:rStyle w:val="Hyperlink"/>
          <w:rFonts w:ascii="Times New Roman" w:hAnsi="Times New Roman" w:cs="Times New Roman"/>
          <w:color w:val="auto"/>
          <w:u w:val="none"/>
        </w:rPr>
        <w:t xml:space="preserve">(Impact Factor: </w:t>
      </w:r>
      <w:r w:rsidR="00E7035B" w:rsidRPr="005422C6">
        <w:rPr>
          <w:rStyle w:val="Hyperlink"/>
          <w:rFonts w:ascii="Times New Roman" w:hAnsi="Times New Roman" w:cs="Times New Roman"/>
          <w:color w:val="auto"/>
          <w:u w:val="none"/>
        </w:rPr>
        <w:t>2.511</w:t>
      </w:r>
      <w:r w:rsidR="00E95876" w:rsidRPr="005422C6">
        <w:rPr>
          <w:rStyle w:val="Hyperlink"/>
          <w:rFonts w:ascii="Times New Roman" w:hAnsi="Times New Roman" w:cs="Times New Roman"/>
          <w:color w:val="auto"/>
          <w:u w:val="none"/>
        </w:rPr>
        <w:t>)</w:t>
      </w:r>
    </w:p>
    <w:p w14:paraId="7CA1D5A2" w14:textId="56B5688C" w:rsidR="00F54890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Manuscripts in P</w:t>
      </w:r>
      <w:r w:rsidR="00DC7FD9" w:rsidRPr="005422C6">
        <w:rPr>
          <w:rFonts w:ascii="Times New Roman" w:hAnsi="Times New Roman" w:cs="Times New Roman"/>
          <w:i/>
          <w:iCs/>
        </w:rPr>
        <w:t>r</w:t>
      </w:r>
      <w:r w:rsidR="00167C87" w:rsidRPr="005422C6">
        <w:rPr>
          <w:rFonts w:ascii="Times New Roman" w:hAnsi="Times New Roman" w:cs="Times New Roman"/>
          <w:i/>
          <w:iCs/>
        </w:rPr>
        <w:t>ogress</w:t>
      </w:r>
    </w:p>
    <w:p w14:paraId="22D982A7" w14:textId="77777777" w:rsidR="007A78E7" w:rsidRPr="005422C6" w:rsidRDefault="007A78E7" w:rsidP="007A78E7">
      <w:pPr>
        <w:widowControl w:val="0"/>
        <w:tabs>
          <w:tab w:val="left" w:pos="2070"/>
        </w:tabs>
        <w:autoSpaceDE w:val="0"/>
        <w:spacing w:before="240" w:after="240"/>
        <w:ind w:left="720" w:hanging="720"/>
        <w:rPr>
          <w:rFonts w:ascii="Times New Roman" w:hAnsi="Times New Roman" w:cs="Times New Roman"/>
        </w:rPr>
      </w:pPr>
      <w:bookmarkStart w:id="26" w:name="_Hlk93602350"/>
      <w:r w:rsidRPr="005422C6">
        <w:rPr>
          <w:rFonts w:ascii="Times New Roman" w:hAnsi="Times New Roman" w:cs="Times New Roman"/>
        </w:rPr>
        <w:t>Steen, S.,</w:t>
      </w:r>
      <w:r w:rsidRPr="005422C6">
        <w:rPr>
          <w:rFonts w:ascii="Times New Roman" w:hAnsi="Times New Roman" w:cs="Times New Roman"/>
          <w:b/>
          <w:bCs/>
        </w:rPr>
        <w:t xml:space="preserve"> </w:t>
      </w:r>
      <w:r w:rsidRPr="005422C6">
        <w:rPr>
          <w:rFonts w:ascii="Times New Roman" w:hAnsi="Times New Roman" w:cs="Times New Roman"/>
        </w:rPr>
        <w:t>&amp;</w:t>
      </w:r>
      <w:r w:rsidRPr="005422C6">
        <w:rPr>
          <w:rFonts w:ascii="Times New Roman" w:hAnsi="Times New Roman" w:cs="Times New Roman"/>
          <w:b/>
          <w:bCs/>
        </w:rPr>
        <w:t xml:space="preserve"> Prasath, P. R. </w:t>
      </w:r>
      <w:r w:rsidRPr="005422C6">
        <w:rPr>
          <w:rFonts w:ascii="Times New Roman" w:hAnsi="Times New Roman" w:cs="Times New Roman"/>
          <w:i/>
          <w:iCs/>
        </w:rPr>
        <w:t>(in progress).</w:t>
      </w:r>
      <w:r w:rsidRPr="005422C6">
        <w:rPr>
          <w:rFonts w:ascii="Times New Roman" w:hAnsi="Times New Roman" w:cs="Times New Roman"/>
        </w:rPr>
        <w:t xml:space="preserve"> Systematic review of experiences and outcomes of doctoral students in counselor education. Invited for submission to the special issue in the </w:t>
      </w:r>
      <w:r w:rsidRPr="005422C6">
        <w:rPr>
          <w:rFonts w:ascii="Times New Roman" w:hAnsi="Times New Roman" w:cs="Times New Roman"/>
          <w:i/>
          <w:iCs/>
        </w:rPr>
        <w:t>Counselor Education and Supervision</w:t>
      </w:r>
      <w:r w:rsidRPr="005422C6">
        <w:rPr>
          <w:rFonts w:ascii="Times New Roman" w:hAnsi="Times New Roman" w:cs="Times New Roman"/>
        </w:rPr>
        <w:t xml:space="preserve"> journal on Anti-racist practices and pedagogy in counselor training.</w:t>
      </w:r>
    </w:p>
    <w:p w14:paraId="125CFD8A" w14:textId="09FB0DFB" w:rsidR="007A78E7" w:rsidRDefault="004C137E" w:rsidP="00F00F6A">
      <w:pPr>
        <w:widowControl w:val="0"/>
        <w:tabs>
          <w:tab w:val="left" w:pos="2070"/>
        </w:tabs>
        <w:autoSpaceDE w:val="0"/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*</w:t>
      </w:r>
      <w:r w:rsidR="007A78E7" w:rsidRPr="005422C6">
        <w:rPr>
          <w:rFonts w:ascii="Times New Roman" w:hAnsi="Times New Roman" w:cs="Times New Roman"/>
        </w:rPr>
        <w:t>Xiong, Y.,</w:t>
      </w:r>
      <w:r w:rsidR="007A78E7" w:rsidRPr="005422C6">
        <w:rPr>
          <w:rFonts w:ascii="Times New Roman" w:hAnsi="Times New Roman" w:cs="Times New Roman"/>
          <w:b/>
          <w:bCs/>
        </w:rPr>
        <w:t xml:space="preserve"> Prasath, P. R., </w:t>
      </w:r>
      <w:r w:rsidR="007A78E7" w:rsidRPr="005422C6">
        <w:rPr>
          <w:rFonts w:ascii="Times New Roman" w:hAnsi="Times New Roman" w:cs="Times New Roman"/>
        </w:rPr>
        <w:t>Zhang, Q.,</w:t>
      </w:r>
      <w:r w:rsidR="007A78E7">
        <w:rPr>
          <w:rFonts w:ascii="Times New Roman" w:hAnsi="Times New Roman" w:cs="Times New Roman"/>
        </w:rPr>
        <w:t xml:space="preserve"> &amp;</w:t>
      </w:r>
      <w:r w:rsidR="007A78E7" w:rsidRPr="005422C6">
        <w:rPr>
          <w:rFonts w:ascii="Times New Roman" w:hAnsi="Times New Roman" w:cs="Times New Roman"/>
        </w:rPr>
        <w:t xml:space="preserve"> Jeon, L.</w:t>
      </w:r>
      <w:r w:rsidR="007A78E7">
        <w:rPr>
          <w:rFonts w:ascii="Times New Roman" w:hAnsi="Times New Roman" w:cs="Times New Roman"/>
        </w:rPr>
        <w:t xml:space="preserve"> (</w:t>
      </w:r>
      <w:r w:rsidR="007A78E7">
        <w:rPr>
          <w:rFonts w:ascii="Times New Roman" w:hAnsi="Times New Roman" w:cs="Times New Roman"/>
          <w:i/>
          <w:iCs/>
        </w:rPr>
        <w:t>in progress</w:t>
      </w:r>
      <w:r w:rsidR="007A78E7" w:rsidRPr="005422C6">
        <w:rPr>
          <w:rFonts w:ascii="Times New Roman" w:hAnsi="Times New Roman" w:cs="Times New Roman"/>
        </w:rPr>
        <w:t xml:space="preserve">). </w:t>
      </w:r>
      <w:r w:rsidR="00EF6F64" w:rsidRPr="00EF6F64">
        <w:rPr>
          <w:rFonts w:ascii="Times New Roman" w:hAnsi="Times New Roman" w:cs="Times New Roman"/>
        </w:rPr>
        <w:t xml:space="preserve">A </w:t>
      </w:r>
      <w:r w:rsidR="00EF6F64" w:rsidRPr="00EF6F64">
        <w:rPr>
          <w:rFonts w:ascii="Times New Roman" w:hAnsi="Times New Roman" w:cs="Times New Roman"/>
        </w:rPr>
        <w:t>practical guide to planning, evaluating, and implementing t</w:t>
      </w:r>
      <w:r w:rsidR="00EF6F64" w:rsidRPr="00EF6F64">
        <w:rPr>
          <w:rFonts w:ascii="Times New Roman" w:hAnsi="Times New Roman" w:cs="Times New Roman"/>
        </w:rPr>
        <w:t>he Mindfulness-Based Well-being Group for International Students (MBWIS)</w:t>
      </w:r>
      <w:r w:rsidR="00EF6F64">
        <w:rPr>
          <w:rFonts w:ascii="Times New Roman" w:hAnsi="Times New Roman" w:cs="Times New Roman"/>
        </w:rPr>
        <w:t>. To be s</w:t>
      </w:r>
      <w:r w:rsidR="007A78E7" w:rsidRPr="005422C6">
        <w:rPr>
          <w:rFonts w:ascii="Times New Roman" w:hAnsi="Times New Roman" w:cs="Times New Roman"/>
        </w:rPr>
        <w:t xml:space="preserve">ubmitted to </w:t>
      </w:r>
      <w:r w:rsidR="007A78E7" w:rsidRPr="005422C6">
        <w:rPr>
          <w:rFonts w:ascii="Times New Roman" w:hAnsi="Times New Roman" w:cs="Times New Roman"/>
          <w:i/>
          <w:iCs/>
        </w:rPr>
        <w:t xml:space="preserve">Journal for </w:t>
      </w:r>
      <w:r w:rsidR="00A8514C">
        <w:rPr>
          <w:rFonts w:ascii="Times New Roman" w:hAnsi="Times New Roman" w:cs="Times New Roman"/>
          <w:i/>
          <w:iCs/>
        </w:rPr>
        <w:t>Creativity in Mental Health</w:t>
      </w:r>
      <w:r w:rsidR="007A78E7" w:rsidRPr="005422C6">
        <w:rPr>
          <w:rFonts w:ascii="Times New Roman" w:hAnsi="Times New Roman" w:cs="Times New Roman"/>
          <w:i/>
          <w:iCs/>
        </w:rPr>
        <w:t>.</w:t>
      </w:r>
      <w:r w:rsidR="007A78E7" w:rsidRPr="005422C6">
        <w:rPr>
          <w:rFonts w:ascii="Times New Roman" w:hAnsi="Times New Roman" w:cs="Times New Roman"/>
        </w:rPr>
        <w:t xml:space="preserve"> </w:t>
      </w:r>
      <w:r w:rsidR="007A78E7" w:rsidRPr="005422C6">
        <w:rPr>
          <w:rStyle w:val="Hyperlink"/>
          <w:rFonts w:ascii="Times New Roman" w:hAnsi="Times New Roman" w:cs="Times New Roman"/>
          <w:color w:val="auto"/>
          <w:u w:val="none"/>
        </w:rPr>
        <w:t>(Impact Factor: 1.</w:t>
      </w:r>
      <w:r w:rsidR="00A8514C">
        <w:rPr>
          <w:rStyle w:val="Hyperlink"/>
          <w:rFonts w:ascii="Times New Roman" w:hAnsi="Times New Roman" w:cs="Times New Roman"/>
          <w:color w:val="auto"/>
          <w:u w:val="none"/>
        </w:rPr>
        <w:t>12</w:t>
      </w:r>
      <w:r w:rsidR="007A78E7" w:rsidRPr="005422C6">
        <w:rPr>
          <w:rStyle w:val="Hyperlink"/>
          <w:rFonts w:ascii="Times New Roman" w:hAnsi="Times New Roman" w:cs="Times New Roman"/>
          <w:color w:val="auto"/>
          <w:u w:val="none"/>
        </w:rPr>
        <w:t>)</w:t>
      </w:r>
    </w:p>
    <w:p w14:paraId="3FA9D204" w14:textId="77777777" w:rsidR="007A78E7" w:rsidRDefault="007A78E7" w:rsidP="00F00F6A">
      <w:pPr>
        <w:widowControl w:val="0"/>
        <w:tabs>
          <w:tab w:val="left" w:pos="2070"/>
        </w:tabs>
        <w:autoSpaceDE w:val="0"/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105AFC33" w14:textId="14774BF6" w:rsidR="00F00F6A" w:rsidRPr="005422C6" w:rsidRDefault="00F00F6A" w:rsidP="00F00F6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b/>
          <w:bCs/>
        </w:rPr>
        <w:t>*Prasath, P. R.</w:t>
      </w:r>
      <w:proofErr w:type="gramStart"/>
      <w:r w:rsidRPr="005422C6">
        <w:rPr>
          <w:rFonts w:ascii="Times New Roman" w:hAnsi="Times New Roman" w:cs="Times New Roman"/>
          <w:b/>
          <w:bCs/>
        </w:rPr>
        <w:t xml:space="preserve">, </w:t>
      </w:r>
      <w:r w:rsidRPr="005422C6">
        <w:rPr>
          <w:rFonts w:ascii="Times New Roman" w:hAnsi="Times New Roman" w:cs="Times New Roman"/>
        </w:rPr>
        <w:t xml:space="preserve"> Samuel</w:t>
      </w:r>
      <w:proofErr w:type="gramEnd"/>
      <w:r w:rsidRPr="005422C6">
        <w:rPr>
          <w:rFonts w:ascii="Times New Roman" w:hAnsi="Times New Roman" w:cs="Times New Roman"/>
        </w:rPr>
        <w:t>, A. R., James, J. K., &amp; Bhat, C. S. (</w:t>
      </w:r>
      <w:r w:rsidRPr="005422C6">
        <w:rPr>
          <w:rFonts w:ascii="Times New Roman" w:hAnsi="Times New Roman" w:cs="Times New Roman"/>
          <w:i/>
          <w:iCs/>
        </w:rPr>
        <w:t>in progress</w:t>
      </w:r>
      <w:r w:rsidRPr="005422C6">
        <w:rPr>
          <w:rFonts w:ascii="Times New Roman" w:hAnsi="Times New Roman" w:cs="Times New Roman"/>
        </w:rPr>
        <w:t xml:space="preserve">). Character strengths as predictors of depression, anxiety, stress, and wellbeing among college students in India. To be submitted to </w:t>
      </w:r>
      <w:r w:rsidRPr="005422C6">
        <w:rPr>
          <w:rFonts w:ascii="Times New Roman" w:hAnsi="Times New Roman" w:cs="Times New Roman"/>
          <w:i/>
          <w:iCs/>
        </w:rPr>
        <w:t>the International Journal of Applied Positive Psychology.</w:t>
      </w:r>
    </w:p>
    <w:p w14:paraId="257716D8" w14:textId="77777777" w:rsidR="00F00F6A" w:rsidRPr="005422C6" w:rsidRDefault="00F00F6A" w:rsidP="00875A3A">
      <w:pPr>
        <w:rPr>
          <w:rFonts w:ascii="Times New Roman" w:hAnsi="Times New Roman" w:cs="Times New Roman"/>
          <w:i/>
          <w:iCs/>
        </w:rPr>
      </w:pPr>
    </w:p>
    <w:p w14:paraId="5FAB92E6" w14:textId="7401803C" w:rsidR="00F54890" w:rsidRPr="005422C6" w:rsidRDefault="00F54890" w:rsidP="00B62348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>*Prasath, P. R.</w:t>
      </w:r>
      <w:proofErr w:type="gramStart"/>
      <w:r w:rsidRPr="005422C6">
        <w:rPr>
          <w:rFonts w:ascii="Times New Roman" w:hAnsi="Times New Roman" w:cs="Times New Roman"/>
          <w:b/>
          <w:bCs/>
        </w:rPr>
        <w:t xml:space="preserve">, </w:t>
      </w:r>
      <w:r w:rsidRPr="005422C6">
        <w:rPr>
          <w:rFonts w:ascii="Times New Roman" w:hAnsi="Times New Roman" w:cs="Times New Roman"/>
        </w:rPr>
        <w:t xml:space="preserve"> Samuel</w:t>
      </w:r>
      <w:proofErr w:type="gramEnd"/>
      <w:r w:rsidRPr="005422C6">
        <w:rPr>
          <w:rFonts w:ascii="Times New Roman" w:hAnsi="Times New Roman" w:cs="Times New Roman"/>
        </w:rPr>
        <w:t>, A. R., James, J. K., Bhat, C. S., &amp; Mutharasi.</w:t>
      </w:r>
      <w:r w:rsidR="0077246F" w:rsidRPr="005422C6">
        <w:rPr>
          <w:rFonts w:ascii="Times New Roman" w:hAnsi="Times New Roman" w:cs="Times New Roman"/>
        </w:rPr>
        <w:t>, K.</w:t>
      </w:r>
      <w:r w:rsidRPr="005422C6">
        <w:rPr>
          <w:rFonts w:ascii="Times New Roman" w:hAnsi="Times New Roman" w:cs="Times New Roman"/>
        </w:rPr>
        <w:t xml:space="preserve"> (</w:t>
      </w:r>
      <w:r w:rsidRPr="005422C6">
        <w:rPr>
          <w:rFonts w:ascii="Times New Roman" w:hAnsi="Times New Roman" w:cs="Times New Roman"/>
          <w:i/>
          <w:iCs/>
        </w:rPr>
        <w:t>in progress</w:t>
      </w:r>
      <w:r w:rsidRPr="005422C6">
        <w:rPr>
          <w:rFonts w:ascii="Times New Roman" w:hAnsi="Times New Roman" w:cs="Times New Roman"/>
        </w:rPr>
        <w:t xml:space="preserve">). </w:t>
      </w:r>
      <w:r w:rsidR="003C409B" w:rsidRPr="005422C6">
        <w:rPr>
          <w:rFonts w:ascii="Times New Roman" w:hAnsi="Times New Roman" w:cs="Times New Roman"/>
        </w:rPr>
        <w:t>Psychological capital as a moderator in the relationship between depression, anxiety, stress, and wellbeing among</w:t>
      </w:r>
      <w:r w:rsidRPr="005422C6">
        <w:rPr>
          <w:rFonts w:ascii="Times New Roman" w:hAnsi="Times New Roman" w:cs="Times New Roman"/>
        </w:rPr>
        <w:t xml:space="preserve"> college students in India. To be submitted to </w:t>
      </w:r>
      <w:r w:rsidRPr="005422C6">
        <w:rPr>
          <w:rFonts w:ascii="Times New Roman" w:hAnsi="Times New Roman" w:cs="Times New Roman"/>
          <w:i/>
          <w:iCs/>
        </w:rPr>
        <w:t xml:space="preserve">the </w:t>
      </w:r>
      <w:r w:rsidR="0077246F" w:rsidRPr="005422C6">
        <w:rPr>
          <w:rFonts w:ascii="Times New Roman" w:hAnsi="Times New Roman" w:cs="Times New Roman"/>
          <w:i/>
          <w:iCs/>
        </w:rPr>
        <w:t>Indian Journal of Positive Psychology</w:t>
      </w:r>
      <w:r w:rsidRPr="005422C6">
        <w:rPr>
          <w:rFonts w:ascii="Times New Roman" w:hAnsi="Times New Roman" w:cs="Times New Roman"/>
          <w:i/>
          <w:iCs/>
        </w:rPr>
        <w:t>.</w:t>
      </w:r>
    </w:p>
    <w:bookmarkEnd w:id="26"/>
    <w:p w14:paraId="4470C879" w14:textId="6AE545DA" w:rsidR="00903F36" w:rsidRPr="005422C6" w:rsidRDefault="00903F36" w:rsidP="00D9126B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>Prasath, P. R.</w:t>
      </w:r>
      <w:r w:rsidRPr="005422C6">
        <w:rPr>
          <w:rFonts w:ascii="Times New Roman" w:hAnsi="Times New Roman" w:cs="Times New Roman"/>
        </w:rPr>
        <w:t xml:space="preserve"> </w:t>
      </w:r>
      <w:r w:rsidR="00861811" w:rsidRPr="005422C6">
        <w:rPr>
          <w:rFonts w:ascii="Times New Roman" w:hAnsi="Times New Roman" w:cs="Times New Roman"/>
        </w:rPr>
        <w:t xml:space="preserve">&amp; </w:t>
      </w:r>
      <w:proofErr w:type="spellStart"/>
      <w:r w:rsidR="00861811" w:rsidRPr="005422C6">
        <w:rPr>
          <w:rFonts w:ascii="Times New Roman" w:hAnsi="Times New Roman" w:cs="Times New Roman"/>
        </w:rPr>
        <w:t>MacCombs</w:t>
      </w:r>
      <w:proofErr w:type="spellEnd"/>
      <w:r w:rsidR="00861811" w:rsidRPr="005422C6">
        <w:rPr>
          <w:rFonts w:ascii="Times New Roman" w:hAnsi="Times New Roman" w:cs="Times New Roman"/>
        </w:rPr>
        <w:t xml:space="preserve">, S. </w:t>
      </w:r>
      <w:r w:rsidRPr="005422C6">
        <w:rPr>
          <w:rFonts w:ascii="Times New Roman" w:hAnsi="Times New Roman" w:cs="Times New Roman"/>
          <w:i/>
          <w:iCs/>
        </w:rPr>
        <w:t>(in pr</w:t>
      </w:r>
      <w:r w:rsidR="0077246F" w:rsidRPr="005422C6">
        <w:rPr>
          <w:rFonts w:ascii="Times New Roman" w:hAnsi="Times New Roman" w:cs="Times New Roman"/>
          <w:i/>
          <w:iCs/>
        </w:rPr>
        <w:t>ogress</w:t>
      </w:r>
      <w:r w:rsidRPr="005422C6">
        <w:rPr>
          <w:rFonts w:ascii="Times New Roman" w:hAnsi="Times New Roman" w:cs="Times New Roman"/>
          <w:i/>
          <w:iCs/>
        </w:rPr>
        <w:t xml:space="preserve">). </w:t>
      </w:r>
      <w:r w:rsidR="00A85DCB" w:rsidRPr="005422C6">
        <w:rPr>
          <w:rFonts w:ascii="Times New Roman" w:hAnsi="Times New Roman" w:cs="Times New Roman"/>
        </w:rPr>
        <w:t>P</w:t>
      </w:r>
      <w:r w:rsidRPr="005422C6">
        <w:rPr>
          <w:rFonts w:ascii="Times New Roman" w:hAnsi="Times New Roman" w:cs="Times New Roman"/>
        </w:rPr>
        <w:t>ost-</w:t>
      </w:r>
      <w:r w:rsidR="00EF792E" w:rsidRPr="005422C6">
        <w:rPr>
          <w:rFonts w:ascii="Times New Roman" w:hAnsi="Times New Roman" w:cs="Times New Roman"/>
        </w:rPr>
        <w:t>p</w:t>
      </w:r>
      <w:r w:rsidRPr="005422C6">
        <w:rPr>
          <w:rFonts w:ascii="Times New Roman" w:hAnsi="Times New Roman" w:cs="Times New Roman"/>
        </w:rPr>
        <w:t xml:space="preserve">andemic </w:t>
      </w:r>
      <w:r w:rsidR="00EF792E" w:rsidRPr="005422C6">
        <w:rPr>
          <w:rFonts w:ascii="Times New Roman" w:hAnsi="Times New Roman" w:cs="Times New Roman"/>
        </w:rPr>
        <w:t>g</w:t>
      </w:r>
      <w:r w:rsidRPr="005422C6">
        <w:rPr>
          <w:rFonts w:ascii="Times New Roman" w:hAnsi="Times New Roman" w:cs="Times New Roman"/>
        </w:rPr>
        <w:t>rowth</w:t>
      </w:r>
      <w:r w:rsidR="00CE5457" w:rsidRPr="005422C6">
        <w:rPr>
          <w:rFonts w:ascii="Times New Roman" w:hAnsi="Times New Roman" w:cs="Times New Roman"/>
        </w:rPr>
        <w:t xml:space="preserve"> </w:t>
      </w:r>
      <w:r w:rsidR="006817B7" w:rsidRPr="005422C6">
        <w:rPr>
          <w:rFonts w:ascii="Times New Roman" w:hAnsi="Times New Roman" w:cs="Times New Roman"/>
        </w:rPr>
        <w:t>strategies</w:t>
      </w:r>
      <w:r w:rsidR="00AB083D" w:rsidRPr="005422C6">
        <w:rPr>
          <w:rFonts w:ascii="Times New Roman" w:hAnsi="Times New Roman" w:cs="Times New Roman"/>
        </w:rPr>
        <w:t xml:space="preserve"> in the wake of the </w:t>
      </w:r>
      <w:r w:rsidR="00093914" w:rsidRPr="005422C6">
        <w:rPr>
          <w:rFonts w:ascii="Times New Roman" w:hAnsi="Times New Roman" w:cs="Times New Roman"/>
        </w:rPr>
        <w:t>COVID-19 epidemic.</w:t>
      </w:r>
      <w:r w:rsidR="00743148" w:rsidRPr="005422C6">
        <w:rPr>
          <w:rFonts w:ascii="Times New Roman" w:hAnsi="Times New Roman" w:cs="Times New Roman"/>
        </w:rPr>
        <w:t xml:space="preserve"> To be submitted to</w:t>
      </w:r>
      <w:r w:rsidR="00AA5507" w:rsidRPr="005422C6">
        <w:rPr>
          <w:rFonts w:ascii="Times New Roman" w:hAnsi="Times New Roman" w:cs="Times New Roman"/>
        </w:rPr>
        <w:t xml:space="preserve"> the</w:t>
      </w:r>
      <w:r w:rsidR="00743148" w:rsidRPr="005422C6">
        <w:rPr>
          <w:rFonts w:ascii="Times New Roman" w:hAnsi="Times New Roman" w:cs="Times New Roman"/>
        </w:rPr>
        <w:t xml:space="preserve"> </w:t>
      </w:r>
      <w:r w:rsidR="00C16930" w:rsidRPr="005422C6">
        <w:rPr>
          <w:rFonts w:ascii="Times New Roman" w:hAnsi="Times New Roman" w:cs="Times New Roman"/>
          <w:i/>
          <w:iCs/>
        </w:rPr>
        <w:t>Journal of Mental</w:t>
      </w:r>
      <w:r w:rsidR="00AA5507" w:rsidRPr="005422C6">
        <w:rPr>
          <w:rFonts w:ascii="Times New Roman" w:hAnsi="Times New Roman" w:cs="Times New Roman"/>
          <w:i/>
          <w:iCs/>
        </w:rPr>
        <w:t xml:space="preserve"> Health Counseling.</w:t>
      </w:r>
    </w:p>
    <w:p w14:paraId="79CBA56A" w14:textId="5653513E" w:rsidR="00057E77" w:rsidRPr="005422C6" w:rsidRDefault="00057E77" w:rsidP="00A027CF">
      <w:pPr>
        <w:widowControl w:val="0"/>
        <w:tabs>
          <w:tab w:val="left" w:pos="2070"/>
        </w:tabs>
        <w:autoSpaceDE w:val="0"/>
        <w:spacing w:before="240" w:after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>*Prasath, P. R.,</w:t>
      </w:r>
      <w:r w:rsidRPr="005422C6">
        <w:rPr>
          <w:rFonts w:ascii="Times New Roman" w:hAnsi="Times New Roman" w:cs="Times New Roman"/>
        </w:rPr>
        <w:t xml:space="preserve"> Manyam, S.</w:t>
      </w:r>
      <w:r w:rsidR="00C32DA8" w:rsidRPr="005422C6">
        <w:rPr>
          <w:rFonts w:ascii="Times New Roman" w:hAnsi="Times New Roman" w:cs="Times New Roman"/>
        </w:rPr>
        <w:t>,</w:t>
      </w:r>
      <w:r w:rsidRPr="005422C6">
        <w:rPr>
          <w:rFonts w:ascii="Times New Roman" w:hAnsi="Times New Roman" w:cs="Times New Roman"/>
        </w:rPr>
        <w:t xml:space="preserve"> </w:t>
      </w:r>
      <w:r w:rsidR="00C32DA8" w:rsidRPr="005422C6">
        <w:rPr>
          <w:rFonts w:ascii="Times New Roman" w:hAnsi="Times New Roman" w:cs="Times New Roman"/>
        </w:rPr>
        <w:t xml:space="preserve">Bhat, C. S., &amp; Bhatia, R. </w:t>
      </w:r>
      <w:r w:rsidRPr="005422C6">
        <w:rPr>
          <w:rFonts w:ascii="Times New Roman" w:hAnsi="Times New Roman" w:cs="Times New Roman"/>
        </w:rPr>
        <w:t>(</w:t>
      </w:r>
      <w:r w:rsidRPr="005422C6">
        <w:rPr>
          <w:rFonts w:ascii="Times New Roman" w:hAnsi="Times New Roman" w:cs="Times New Roman"/>
          <w:i/>
          <w:iCs/>
        </w:rPr>
        <w:t>in pr</w:t>
      </w:r>
      <w:r w:rsidR="0077246F" w:rsidRPr="005422C6">
        <w:rPr>
          <w:rFonts w:ascii="Times New Roman" w:hAnsi="Times New Roman" w:cs="Times New Roman"/>
          <w:i/>
          <w:iCs/>
        </w:rPr>
        <w:t>ogress</w:t>
      </w:r>
      <w:r w:rsidRPr="005422C6">
        <w:rPr>
          <w:rFonts w:ascii="Times New Roman" w:hAnsi="Times New Roman" w:cs="Times New Roman"/>
        </w:rPr>
        <w:t xml:space="preserve">). Psychological distress, wellbeing, and marital satisfaction of Asian Indians in the USA on H1B and H4 visas. To be submitted to </w:t>
      </w:r>
      <w:r w:rsidRPr="005422C6">
        <w:rPr>
          <w:rFonts w:ascii="Times New Roman" w:hAnsi="Times New Roman" w:cs="Times New Roman"/>
          <w:i/>
          <w:iCs/>
        </w:rPr>
        <w:t xml:space="preserve">The Journal of </w:t>
      </w:r>
      <w:r w:rsidR="001B32C2" w:rsidRPr="005422C6">
        <w:rPr>
          <w:rFonts w:ascii="Times New Roman" w:hAnsi="Times New Roman" w:cs="Times New Roman"/>
          <w:i/>
          <w:iCs/>
        </w:rPr>
        <w:t>Employment Counseling</w:t>
      </w:r>
      <w:r w:rsidRPr="005422C6">
        <w:rPr>
          <w:rFonts w:ascii="Times New Roman" w:hAnsi="Times New Roman" w:cs="Times New Roman"/>
          <w:i/>
          <w:iCs/>
        </w:rPr>
        <w:t>.</w:t>
      </w:r>
    </w:p>
    <w:p w14:paraId="69064869" w14:textId="6A574034" w:rsidR="00743C93" w:rsidRDefault="00743C93" w:rsidP="00132104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Manuscripts in Analysis and Data Collection Stage</w:t>
      </w:r>
      <w:r w:rsidR="00E64FF6" w:rsidRPr="005422C6">
        <w:rPr>
          <w:rFonts w:ascii="Times New Roman" w:hAnsi="Times New Roman" w:cs="Times New Roman"/>
          <w:i/>
          <w:iCs/>
        </w:rPr>
        <w:t>s</w:t>
      </w:r>
    </w:p>
    <w:p w14:paraId="0DC7BB3F" w14:textId="77777777" w:rsidR="00B62348" w:rsidRPr="005422C6" w:rsidRDefault="00B62348" w:rsidP="00B62348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/>
          <w:iCs/>
        </w:rPr>
      </w:pPr>
    </w:p>
    <w:p w14:paraId="1FD22E5C" w14:textId="77777777" w:rsidR="00B62348" w:rsidRPr="005422C6" w:rsidRDefault="00B62348" w:rsidP="00B62348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*Lorenz, T., &amp; </w:t>
      </w:r>
      <w:r w:rsidRPr="005422C6">
        <w:rPr>
          <w:rFonts w:ascii="Times New Roman" w:hAnsi="Times New Roman" w:cs="Times New Roman"/>
          <w:b/>
          <w:bCs/>
        </w:rPr>
        <w:t>Prasath, P. R.</w:t>
      </w:r>
      <w:r w:rsidRPr="005422C6">
        <w:rPr>
          <w:rFonts w:ascii="Times New Roman" w:hAnsi="Times New Roman" w:cs="Times New Roman"/>
        </w:rPr>
        <w:t xml:space="preserve"> (</w:t>
      </w:r>
      <w:r w:rsidRPr="005422C6">
        <w:rPr>
          <w:rFonts w:ascii="Times New Roman" w:hAnsi="Times New Roman" w:cs="Times New Roman"/>
          <w:i/>
          <w:iCs/>
        </w:rPr>
        <w:t>in progress</w:t>
      </w:r>
      <w:r w:rsidRPr="005422C6">
        <w:rPr>
          <w:rFonts w:ascii="Times New Roman" w:hAnsi="Times New Roman" w:cs="Times New Roman"/>
        </w:rPr>
        <w:t xml:space="preserve">). Translation and validation of the revised Compound PsyCap Scale (CPC-12R) in Spanish among Spanish-speaking U.S college student population. To be submitted to </w:t>
      </w:r>
      <w:r w:rsidRPr="005422C6">
        <w:rPr>
          <w:rFonts w:ascii="Times New Roman" w:hAnsi="Times New Roman" w:cs="Times New Roman"/>
          <w:i/>
          <w:iCs/>
        </w:rPr>
        <w:t>the Journal of Positive Psychology.</w:t>
      </w:r>
    </w:p>
    <w:p w14:paraId="25093D2C" w14:textId="46AD7C15" w:rsidR="001533A5" w:rsidRPr="005422C6" w:rsidRDefault="001533A5" w:rsidP="00526615">
      <w:pPr>
        <w:widowControl w:val="0"/>
        <w:tabs>
          <w:tab w:val="left" w:pos="2070"/>
        </w:tabs>
        <w:autoSpaceDE w:val="0"/>
        <w:spacing w:before="240" w:after="240"/>
        <w:ind w:left="720" w:hanging="720"/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*Prasath, P. R.,</w:t>
      </w:r>
      <w:r w:rsidRPr="005422C6">
        <w:rPr>
          <w:rFonts w:ascii="Times New Roman" w:hAnsi="Times New Roman" w:cs="Times New Roman"/>
        </w:rPr>
        <w:t xml:space="preserve"> </w:t>
      </w:r>
      <w:r w:rsidR="00244AB9" w:rsidRPr="005422C6">
        <w:rPr>
          <w:rFonts w:ascii="Times New Roman" w:hAnsi="Times New Roman" w:cs="Times New Roman"/>
        </w:rPr>
        <w:t>Harrichand, J.</w:t>
      </w:r>
      <w:r w:rsidR="0077246F" w:rsidRPr="005422C6">
        <w:rPr>
          <w:rFonts w:ascii="Times New Roman" w:hAnsi="Times New Roman" w:cs="Times New Roman"/>
        </w:rPr>
        <w:t xml:space="preserve"> J.</w:t>
      </w:r>
      <w:r w:rsidR="00244AB9" w:rsidRPr="005422C6">
        <w:rPr>
          <w:rFonts w:ascii="Times New Roman" w:hAnsi="Times New Roman" w:cs="Times New Roman"/>
        </w:rPr>
        <w:t xml:space="preserve">, </w:t>
      </w:r>
      <w:r w:rsidRPr="005422C6">
        <w:rPr>
          <w:rFonts w:ascii="Times New Roman" w:hAnsi="Times New Roman" w:cs="Times New Roman"/>
        </w:rPr>
        <w:t>Interiano-Shiverdecker, C. G.,</w:t>
      </w:r>
      <w:r w:rsidR="00244AB9" w:rsidRPr="005422C6">
        <w:rPr>
          <w:rFonts w:ascii="Times New Roman" w:hAnsi="Times New Roman" w:cs="Times New Roman"/>
        </w:rPr>
        <w:t xml:space="preserve"> </w:t>
      </w:r>
      <w:r w:rsidR="00E1041D" w:rsidRPr="005422C6">
        <w:rPr>
          <w:rFonts w:ascii="Times New Roman" w:hAnsi="Times New Roman" w:cs="Times New Roman"/>
        </w:rPr>
        <w:t xml:space="preserve">&amp; </w:t>
      </w:r>
      <w:r w:rsidR="00244AB9" w:rsidRPr="005422C6">
        <w:rPr>
          <w:rFonts w:ascii="Times New Roman" w:hAnsi="Times New Roman" w:cs="Times New Roman"/>
        </w:rPr>
        <w:t xml:space="preserve">Romero, D. </w:t>
      </w:r>
      <w:r w:rsidR="00244AB9" w:rsidRPr="005422C6">
        <w:rPr>
          <w:rFonts w:ascii="Times New Roman" w:hAnsi="Times New Roman" w:cs="Times New Roman"/>
          <w:i/>
          <w:iCs/>
        </w:rPr>
        <w:t>(in progress).</w:t>
      </w:r>
      <w:r w:rsidR="00244AB9" w:rsidRPr="005422C6">
        <w:rPr>
          <w:rFonts w:ascii="Times New Roman" w:hAnsi="Times New Roman" w:cs="Times New Roman"/>
        </w:rPr>
        <w:t xml:space="preserve"> </w:t>
      </w:r>
      <w:r w:rsidR="00F93F5E" w:rsidRPr="005422C6">
        <w:rPr>
          <w:rFonts w:ascii="Times New Roman" w:hAnsi="Times New Roman" w:cs="Times New Roman"/>
        </w:rPr>
        <w:t>Post-traumatic growth factors among sex-trafficking survivors in the US</w:t>
      </w:r>
      <w:r w:rsidR="0045532B" w:rsidRPr="005422C6">
        <w:rPr>
          <w:rFonts w:ascii="Times New Roman" w:hAnsi="Times New Roman" w:cs="Times New Roman"/>
        </w:rPr>
        <w:t>: A qualitative inquiry</w:t>
      </w:r>
      <w:r w:rsidR="00F93F5E" w:rsidRPr="005422C6">
        <w:rPr>
          <w:rFonts w:ascii="Times New Roman" w:hAnsi="Times New Roman" w:cs="Times New Roman"/>
        </w:rPr>
        <w:t xml:space="preserve">. To be submitted to the </w:t>
      </w:r>
      <w:r w:rsidR="0045532B" w:rsidRPr="005422C6">
        <w:rPr>
          <w:rFonts w:ascii="Times New Roman" w:hAnsi="Times New Roman" w:cs="Times New Roman"/>
          <w:i/>
          <w:iCs/>
        </w:rPr>
        <w:t>Professional Counselor</w:t>
      </w:r>
      <w:r w:rsidR="0045532B" w:rsidRPr="005422C6">
        <w:rPr>
          <w:rFonts w:ascii="Times New Roman" w:hAnsi="Times New Roman" w:cs="Times New Roman"/>
        </w:rPr>
        <w:t>.</w:t>
      </w:r>
    </w:p>
    <w:p w14:paraId="37551415" w14:textId="7CCB6C0B" w:rsidR="00E1041D" w:rsidRPr="005422C6" w:rsidRDefault="00E1041D" w:rsidP="00E1041D">
      <w:pPr>
        <w:widowControl w:val="0"/>
        <w:tabs>
          <w:tab w:val="left" w:pos="2070"/>
        </w:tabs>
        <w:autoSpaceDE w:val="0"/>
        <w:spacing w:before="240" w:after="240"/>
        <w:ind w:left="720" w:hanging="720"/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Prasath, P. R.,</w:t>
      </w:r>
      <w:r w:rsidRPr="005422C6">
        <w:rPr>
          <w:rFonts w:ascii="Times New Roman" w:hAnsi="Times New Roman" w:cs="Times New Roman"/>
        </w:rPr>
        <w:t xml:space="preserve"> Interiano-Shiverdecker, C. G., &amp; Romero, D. </w:t>
      </w:r>
      <w:r w:rsidRPr="005422C6">
        <w:rPr>
          <w:rFonts w:ascii="Times New Roman" w:hAnsi="Times New Roman" w:cs="Times New Roman"/>
          <w:i/>
          <w:iCs/>
        </w:rPr>
        <w:t>(in progress).</w:t>
      </w:r>
      <w:r w:rsidRPr="005422C6">
        <w:rPr>
          <w:rFonts w:ascii="Times New Roman" w:hAnsi="Times New Roman" w:cs="Times New Roman"/>
        </w:rPr>
        <w:t xml:space="preserve"> </w:t>
      </w:r>
      <w:r w:rsidR="009D583B" w:rsidRPr="005422C6">
        <w:rPr>
          <w:rFonts w:ascii="Times New Roman" w:hAnsi="Times New Roman" w:cs="Times New Roman"/>
        </w:rPr>
        <w:t>A s</w:t>
      </w:r>
      <w:r w:rsidR="00233484" w:rsidRPr="005422C6">
        <w:rPr>
          <w:rFonts w:ascii="Times New Roman" w:hAnsi="Times New Roman" w:cs="Times New Roman"/>
        </w:rPr>
        <w:t>ystematic review of training and service delivery models among mental health professionals for sex-</w:t>
      </w:r>
      <w:r w:rsidR="00233484" w:rsidRPr="005422C6">
        <w:rPr>
          <w:rFonts w:ascii="Times New Roman" w:hAnsi="Times New Roman" w:cs="Times New Roman"/>
        </w:rPr>
        <w:lastRenderedPageBreak/>
        <w:t xml:space="preserve">trafficked clients and counselors treating sex-trafficked clients. </w:t>
      </w:r>
      <w:r w:rsidRPr="005422C6">
        <w:rPr>
          <w:rFonts w:ascii="Times New Roman" w:hAnsi="Times New Roman" w:cs="Times New Roman"/>
        </w:rPr>
        <w:t xml:space="preserve">To be submitted to the </w:t>
      </w:r>
      <w:r w:rsidR="00233484" w:rsidRPr="005422C6">
        <w:rPr>
          <w:rFonts w:ascii="Times New Roman" w:hAnsi="Times New Roman" w:cs="Times New Roman"/>
          <w:i/>
          <w:iCs/>
        </w:rPr>
        <w:t>Journal of Counseling and Development</w:t>
      </w:r>
      <w:r w:rsidRPr="005422C6">
        <w:rPr>
          <w:rFonts w:ascii="Times New Roman" w:hAnsi="Times New Roman" w:cs="Times New Roman"/>
        </w:rPr>
        <w:t>.</w:t>
      </w:r>
    </w:p>
    <w:p w14:paraId="23B07AE1" w14:textId="03408C74" w:rsidR="00F71D0E" w:rsidRPr="005422C6" w:rsidRDefault="00F71D0E" w:rsidP="00F71D0E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b/>
          <w:bCs/>
        </w:rPr>
        <w:t>Prasath, P. R.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>(in progress).</w:t>
      </w:r>
      <w:r w:rsidRPr="005422C6">
        <w:rPr>
          <w:rFonts w:ascii="Times New Roman" w:hAnsi="Times New Roman" w:cs="Times New Roman"/>
        </w:rPr>
        <w:t xml:space="preserve"> Mental health needs, challenges, and strengths of Asian Indian immigrants in the US: A literature review. To be submitted to the </w:t>
      </w:r>
      <w:r w:rsidR="0010420C" w:rsidRPr="005422C6">
        <w:rPr>
          <w:rFonts w:ascii="Times New Roman" w:hAnsi="Times New Roman" w:cs="Times New Roman"/>
          <w:i/>
          <w:iCs/>
        </w:rPr>
        <w:t>Professional Counselor.</w:t>
      </w:r>
    </w:p>
    <w:p w14:paraId="5B607713" w14:textId="5E5FA14A" w:rsidR="00E00E29" w:rsidRPr="005422C6" w:rsidRDefault="00B83869" w:rsidP="00622F70">
      <w:pPr>
        <w:widowControl w:val="0"/>
        <w:tabs>
          <w:tab w:val="left" w:pos="2070"/>
        </w:tabs>
        <w:autoSpaceDE w:val="0"/>
        <w:spacing w:before="240" w:after="240"/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b/>
          <w:bCs/>
        </w:rPr>
        <w:t>*Prasath, P. R</w:t>
      </w:r>
      <w:r w:rsidR="00FD1F86" w:rsidRPr="005422C6">
        <w:rPr>
          <w:rFonts w:ascii="Times New Roman" w:hAnsi="Times New Roman" w:cs="Times New Roman"/>
          <w:b/>
          <w:bCs/>
        </w:rPr>
        <w:t>.</w:t>
      </w:r>
      <w:r w:rsidR="00F00F6A" w:rsidRPr="005422C6">
        <w:rPr>
          <w:rFonts w:ascii="Times New Roman" w:hAnsi="Times New Roman" w:cs="Times New Roman"/>
          <w:b/>
          <w:bCs/>
        </w:rPr>
        <w:t xml:space="preserve"> </w:t>
      </w:r>
      <w:r w:rsidR="00717E81" w:rsidRPr="005422C6">
        <w:rPr>
          <w:rFonts w:ascii="Times New Roman" w:hAnsi="Times New Roman" w:cs="Times New Roman"/>
        </w:rPr>
        <w:t xml:space="preserve"> (</w:t>
      </w:r>
      <w:r w:rsidR="00717E81" w:rsidRPr="005422C6">
        <w:rPr>
          <w:rFonts w:ascii="Times New Roman" w:hAnsi="Times New Roman" w:cs="Times New Roman"/>
          <w:i/>
          <w:iCs/>
        </w:rPr>
        <w:t>in pr</w:t>
      </w:r>
      <w:r w:rsidR="00E17C78" w:rsidRPr="005422C6">
        <w:rPr>
          <w:rFonts w:ascii="Times New Roman" w:hAnsi="Times New Roman" w:cs="Times New Roman"/>
          <w:i/>
          <w:iCs/>
        </w:rPr>
        <w:t>ogress</w:t>
      </w:r>
      <w:r w:rsidR="00717E81" w:rsidRPr="005422C6">
        <w:rPr>
          <w:rFonts w:ascii="Times New Roman" w:hAnsi="Times New Roman" w:cs="Times New Roman"/>
        </w:rPr>
        <w:t>).</w:t>
      </w:r>
      <w:r w:rsidR="0016307B" w:rsidRPr="005422C6">
        <w:rPr>
          <w:rFonts w:ascii="Times New Roman" w:hAnsi="Times New Roman" w:cs="Times New Roman"/>
        </w:rPr>
        <w:t xml:space="preserve"> </w:t>
      </w:r>
      <w:r w:rsidR="00622F70" w:rsidRPr="005422C6">
        <w:rPr>
          <w:rFonts w:ascii="Times New Roman" w:hAnsi="Times New Roman" w:cs="Times New Roman"/>
        </w:rPr>
        <w:t xml:space="preserve">Examining gratitude, PsyCap HERO </w:t>
      </w:r>
      <w:proofErr w:type="spellStart"/>
      <w:r w:rsidR="00622F70" w:rsidRPr="005422C6">
        <w:rPr>
          <w:rFonts w:ascii="Times New Roman" w:hAnsi="Times New Roman" w:cs="Times New Roman"/>
        </w:rPr>
        <w:t>dimesions</w:t>
      </w:r>
      <w:proofErr w:type="spellEnd"/>
      <w:r w:rsidR="00622F70" w:rsidRPr="005422C6">
        <w:rPr>
          <w:rFonts w:ascii="Times New Roman" w:hAnsi="Times New Roman" w:cs="Times New Roman"/>
        </w:rPr>
        <w:t>, and socio-demographic characteristics of college students in the US to discover positive predictors of mental health</w:t>
      </w:r>
      <w:r w:rsidR="002B6E69" w:rsidRPr="005422C6">
        <w:rPr>
          <w:rFonts w:ascii="Times New Roman" w:hAnsi="Times New Roman" w:cs="Times New Roman"/>
        </w:rPr>
        <w:t>.</w:t>
      </w:r>
      <w:r w:rsidR="00123F5E" w:rsidRPr="005422C6">
        <w:rPr>
          <w:rFonts w:ascii="Times New Roman" w:hAnsi="Times New Roman" w:cs="Times New Roman"/>
        </w:rPr>
        <w:t xml:space="preserve"> To be submitted to </w:t>
      </w:r>
      <w:r w:rsidR="00123F5E" w:rsidRPr="005422C6">
        <w:rPr>
          <w:rFonts w:ascii="Times New Roman" w:hAnsi="Times New Roman" w:cs="Times New Roman"/>
          <w:i/>
          <w:iCs/>
        </w:rPr>
        <w:t xml:space="preserve">The Journal of </w:t>
      </w:r>
      <w:r w:rsidR="00FA4773" w:rsidRPr="005422C6">
        <w:rPr>
          <w:rFonts w:ascii="Times New Roman" w:hAnsi="Times New Roman" w:cs="Times New Roman"/>
          <w:i/>
          <w:iCs/>
        </w:rPr>
        <w:t xml:space="preserve">College </w:t>
      </w:r>
      <w:r w:rsidR="0010420C" w:rsidRPr="005422C6">
        <w:rPr>
          <w:rFonts w:ascii="Times New Roman" w:hAnsi="Times New Roman" w:cs="Times New Roman"/>
          <w:i/>
          <w:iCs/>
        </w:rPr>
        <w:t>Student Development</w:t>
      </w:r>
      <w:r w:rsidR="00123F5E" w:rsidRPr="005422C6">
        <w:rPr>
          <w:rFonts w:ascii="Times New Roman" w:hAnsi="Times New Roman" w:cs="Times New Roman"/>
          <w:i/>
          <w:iCs/>
        </w:rPr>
        <w:t>.</w:t>
      </w:r>
    </w:p>
    <w:p w14:paraId="74040838" w14:textId="25657796" w:rsidR="00E603EF" w:rsidRPr="005422C6" w:rsidRDefault="00E603EF" w:rsidP="00E603EF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*</w:t>
      </w:r>
      <w:r w:rsidRPr="005422C6">
        <w:rPr>
          <w:rFonts w:ascii="Times New Roman" w:hAnsi="Times New Roman" w:cs="Times New Roman"/>
          <w:b/>
          <w:bCs/>
        </w:rPr>
        <w:t>Prasath, P. R.,</w:t>
      </w:r>
      <w:r w:rsidRPr="005422C6">
        <w:rPr>
          <w:rFonts w:ascii="Times New Roman" w:hAnsi="Times New Roman" w:cs="Times New Roman"/>
        </w:rPr>
        <w:t xml:space="preserve"> Lorenz, T., &amp; Vivian</w:t>
      </w:r>
      <w:r w:rsidR="00E4187A" w:rsidRPr="005422C6">
        <w:rPr>
          <w:rFonts w:ascii="Times New Roman" w:hAnsi="Times New Roman" w:cs="Times New Roman"/>
        </w:rPr>
        <w:t>, Z.</w:t>
      </w:r>
      <w:r w:rsidRPr="005422C6">
        <w:rPr>
          <w:rFonts w:ascii="Times New Roman" w:hAnsi="Times New Roman" w:cs="Times New Roman"/>
        </w:rPr>
        <w:t xml:space="preserve"> (</w:t>
      </w:r>
      <w:r w:rsidR="00F7579E" w:rsidRPr="005422C6">
        <w:rPr>
          <w:rFonts w:ascii="Times New Roman" w:hAnsi="Times New Roman" w:cs="Times New Roman"/>
          <w:i/>
          <w:iCs/>
        </w:rPr>
        <w:t>in progress</w:t>
      </w:r>
      <w:r w:rsidRPr="005422C6">
        <w:rPr>
          <w:rFonts w:ascii="Times New Roman" w:hAnsi="Times New Roman" w:cs="Times New Roman"/>
        </w:rPr>
        <w:t xml:space="preserve">). Validation of the revised Compound PsyCap Scale (CPC-12R) </w:t>
      </w:r>
      <w:r w:rsidR="00F7579E" w:rsidRPr="005422C6">
        <w:rPr>
          <w:rFonts w:ascii="Times New Roman" w:hAnsi="Times New Roman" w:cs="Times New Roman"/>
        </w:rPr>
        <w:t>in English speaking</w:t>
      </w:r>
      <w:r w:rsidR="000E4514" w:rsidRPr="005422C6">
        <w:rPr>
          <w:rFonts w:ascii="Times New Roman" w:hAnsi="Times New Roman" w:cs="Times New Roman"/>
        </w:rPr>
        <w:t xml:space="preserve"> college student population in Nagaland, India</w:t>
      </w:r>
      <w:r w:rsidRPr="005422C6">
        <w:rPr>
          <w:rFonts w:ascii="Times New Roman" w:hAnsi="Times New Roman" w:cs="Times New Roman"/>
        </w:rPr>
        <w:t xml:space="preserve">. </w:t>
      </w:r>
      <w:r w:rsidR="000E4514" w:rsidRPr="005422C6">
        <w:rPr>
          <w:rFonts w:ascii="Times New Roman" w:hAnsi="Times New Roman" w:cs="Times New Roman"/>
        </w:rPr>
        <w:t>To be s</w:t>
      </w:r>
      <w:r w:rsidRPr="005422C6">
        <w:rPr>
          <w:rFonts w:ascii="Times New Roman" w:hAnsi="Times New Roman" w:cs="Times New Roman"/>
        </w:rPr>
        <w:t xml:space="preserve">ubmitted to </w:t>
      </w:r>
      <w:r w:rsidRPr="005422C6">
        <w:rPr>
          <w:rFonts w:ascii="Times New Roman" w:hAnsi="Times New Roman" w:cs="Times New Roman"/>
          <w:i/>
          <w:iCs/>
        </w:rPr>
        <w:t>the</w:t>
      </w:r>
      <w:r w:rsidR="00DE7A79" w:rsidRPr="005422C6">
        <w:rPr>
          <w:rFonts w:ascii="Times New Roman" w:hAnsi="Times New Roman" w:cs="Times New Roman"/>
          <w:i/>
          <w:iCs/>
        </w:rPr>
        <w:t xml:space="preserve"> </w:t>
      </w:r>
      <w:r w:rsidR="00751821" w:rsidRPr="005422C6">
        <w:rPr>
          <w:rFonts w:ascii="Times New Roman" w:hAnsi="Times New Roman" w:cs="Times New Roman"/>
          <w:i/>
          <w:iCs/>
        </w:rPr>
        <w:t>Indian Journal of Positive Psychology</w:t>
      </w:r>
      <w:r w:rsidRPr="005422C6">
        <w:rPr>
          <w:rFonts w:ascii="Times New Roman" w:hAnsi="Times New Roman" w:cs="Times New Roman"/>
          <w:i/>
          <w:iCs/>
        </w:rPr>
        <w:t>.</w:t>
      </w:r>
    </w:p>
    <w:p w14:paraId="00372E0F" w14:textId="1FE844E6" w:rsidR="00D87DD2" w:rsidRPr="005422C6" w:rsidRDefault="00750AAB" w:rsidP="00841CEF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*</w:t>
      </w:r>
      <w:r w:rsidR="00C2078C" w:rsidRPr="005422C6">
        <w:rPr>
          <w:rFonts w:ascii="Times New Roman" w:hAnsi="Times New Roman" w:cs="Times New Roman"/>
        </w:rPr>
        <w:t xml:space="preserve">Harrichand, J., </w:t>
      </w:r>
      <w:r w:rsidR="008E703D" w:rsidRPr="005422C6">
        <w:rPr>
          <w:rFonts w:ascii="Times New Roman" w:hAnsi="Times New Roman" w:cs="Times New Roman"/>
          <w:b/>
          <w:bCs/>
        </w:rPr>
        <w:t>Prasath, P. R.,</w:t>
      </w:r>
      <w:r w:rsidR="008E703D" w:rsidRPr="005422C6">
        <w:rPr>
          <w:rFonts w:ascii="Times New Roman" w:hAnsi="Times New Roman" w:cs="Times New Roman"/>
        </w:rPr>
        <w:t xml:space="preserve"> Interiano-Shiverdecker, C. G., &amp; Romero, D. </w:t>
      </w:r>
      <w:r w:rsidR="008E703D" w:rsidRPr="005422C6">
        <w:rPr>
          <w:rFonts w:ascii="Times New Roman" w:hAnsi="Times New Roman" w:cs="Times New Roman"/>
          <w:i/>
          <w:iCs/>
        </w:rPr>
        <w:t>(in progress).</w:t>
      </w:r>
      <w:r w:rsidR="008E703D" w:rsidRPr="005422C6">
        <w:rPr>
          <w:rFonts w:ascii="Times New Roman" w:hAnsi="Times New Roman" w:cs="Times New Roman"/>
        </w:rPr>
        <w:t xml:space="preserve"> </w:t>
      </w:r>
      <w:r w:rsidR="00015A39" w:rsidRPr="005422C6">
        <w:rPr>
          <w:rFonts w:ascii="Times New Roman" w:hAnsi="Times New Roman" w:cs="Times New Roman"/>
        </w:rPr>
        <w:t>Social determinants of health with sex-trafficking survivors in the US</w:t>
      </w:r>
      <w:r w:rsidR="008E703D" w:rsidRPr="005422C6">
        <w:rPr>
          <w:rFonts w:ascii="Times New Roman" w:hAnsi="Times New Roman" w:cs="Times New Roman"/>
        </w:rPr>
        <w:t xml:space="preserve">. To be submitted to the </w:t>
      </w:r>
      <w:r w:rsidR="008E703D" w:rsidRPr="005422C6">
        <w:rPr>
          <w:rFonts w:ascii="Times New Roman" w:hAnsi="Times New Roman" w:cs="Times New Roman"/>
          <w:i/>
          <w:iCs/>
        </w:rPr>
        <w:t xml:space="preserve">Journal of </w:t>
      </w:r>
      <w:r w:rsidR="00015A39" w:rsidRPr="005422C6">
        <w:rPr>
          <w:rFonts w:ascii="Times New Roman" w:hAnsi="Times New Roman" w:cs="Times New Roman"/>
          <w:i/>
          <w:iCs/>
        </w:rPr>
        <w:t>Multicultural Counseling and Development</w:t>
      </w:r>
      <w:r w:rsidR="008E703D" w:rsidRPr="005422C6">
        <w:rPr>
          <w:rFonts w:ascii="Times New Roman" w:hAnsi="Times New Roman" w:cs="Times New Roman"/>
        </w:rPr>
        <w:t>.</w:t>
      </w:r>
    </w:p>
    <w:p w14:paraId="39774E76" w14:textId="77777777" w:rsidR="00724D90" w:rsidRPr="005422C6" w:rsidRDefault="00724D90" w:rsidP="00AF148F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37E4B48F" w14:textId="1F192CCA" w:rsidR="00047AC0" w:rsidRPr="005422C6" w:rsidRDefault="00AF148F" w:rsidP="00047AC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/>
          <w:iCs/>
        </w:rPr>
      </w:pPr>
      <w:bookmarkStart w:id="27" w:name="_Hlk93602378"/>
      <w:r w:rsidRPr="005422C6">
        <w:rPr>
          <w:rFonts w:ascii="Times New Roman" w:hAnsi="Times New Roman" w:cs="Times New Roman"/>
          <w:b/>
          <w:bCs/>
        </w:rPr>
        <w:t>Prasath, P. R.</w:t>
      </w:r>
      <w:r w:rsidR="00054741" w:rsidRPr="005422C6">
        <w:rPr>
          <w:rFonts w:ascii="Times New Roman" w:hAnsi="Times New Roman" w:cs="Times New Roman"/>
          <w:bCs/>
        </w:rPr>
        <w:t xml:space="preserve"> &amp; Contreras, A. C.</w:t>
      </w:r>
      <w:r w:rsidRPr="005422C6">
        <w:rPr>
          <w:rFonts w:ascii="Times New Roman" w:hAnsi="Times New Roman" w:cs="Times New Roman"/>
          <w:b/>
          <w:bCs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>(in progress).</w:t>
      </w:r>
      <w:r w:rsidRPr="005422C6">
        <w:rPr>
          <w:rFonts w:ascii="Times New Roman" w:hAnsi="Times New Roman" w:cs="Times New Roman"/>
          <w:b/>
          <w:bCs/>
        </w:rPr>
        <w:t xml:space="preserve"> </w:t>
      </w:r>
      <w:r w:rsidR="006976BD" w:rsidRPr="005422C6">
        <w:rPr>
          <w:rFonts w:ascii="Times New Roman" w:hAnsi="Times New Roman" w:cs="Times New Roman"/>
        </w:rPr>
        <w:t xml:space="preserve">PsyCap development interventions </w:t>
      </w:r>
      <w:r w:rsidR="00245E07" w:rsidRPr="005422C6">
        <w:rPr>
          <w:rFonts w:ascii="Times New Roman" w:hAnsi="Times New Roman" w:cs="Times New Roman"/>
        </w:rPr>
        <w:t>for</w:t>
      </w:r>
      <w:r w:rsidR="00DE7A79" w:rsidRPr="005422C6">
        <w:rPr>
          <w:rFonts w:ascii="Times New Roman" w:hAnsi="Times New Roman" w:cs="Times New Roman"/>
        </w:rPr>
        <w:t xml:space="preserve"> promoting</w:t>
      </w:r>
      <w:r w:rsidR="00245E07" w:rsidRPr="005422C6">
        <w:rPr>
          <w:rFonts w:ascii="Times New Roman" w:hAnsi="Times New Roman" w:cs="Times New Roman"/>
        </w:rPr>
        <w:t xml:space="preserve"> </w:t>
      </w:r>
      <w:r w:rsidR="00E25CF8" w:rsidRPr="005422C6">
        <w:rPr>
          <w:rFonts w:ascii="Times New Roman" w:hAnsi="Times New Roman" w:cs="Times New Roman"/>
        </w:rPr>
        <w:t xml:space="preserve">career and psychological </w:t>
      </w:r>
      <w:r w:rsidR="00245E07" w:rsidRPr="005422C6">
        <w:rPr>
          <w:rFonts w:ascii="Times New Roman" w:hAnsi="Times New Roman" w:cs="Times New Roman"/>
        </w:rPr>
        <w:t>wellbeing-related outcomes</w:t>
      </w:r>
      <w:r w:rsidR="006976BD" w:rsidRPr="005422C6">
        <w:rPr>
          <w:rFonts w:ascii="Times New Roman" w:hAnsi="Times New Roman" w:cs="Times New Roman"/>
        </w:rPr>
        <w:t>: A critical review.</w:t>
      </w:r>
      <w:r w:rsidR="00047AC0" w:rsidRPr="005422C6">
        <w:rPr>
          <w:rFonts w:ascii="Times New Roman" w:hAnsi="Times New Roman" w:cs="Times New Roman"/>
        </w:rPr>
        <w:t xml:space="preserve"> To be submitted to the </w:t>
      </w:r>
      <w:r w:rsidR="00047AC0" w:rsidRPr="005422C6">
        <w:rPr>
          <w:rFonts w:ascii="Times New Roman" w:hAnsi="Times New Roman" w:cs="Times New Roman"/>
          <w:i/>
          <w:iCs/>
        </w:rPr>
        <w:t>Career Development Quarterly.</w:t>
      </w:r>
    </w:p>
    <w:bookmarkEnd w:id="27"/>
    <w:p w14:paraId="142DE812" w14:textId="402CB270" w:rsidR="002A7254" w:rsidRPr="005422C6" w:rsidRDefault="002A7254" w:rsidP="00E00E29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15201DCF" w14:textId="0C585513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Book</w:t>
      </w:r>
    </w:p>
    <w:p w14:paraId="423CD27F" w14:textId="77777777" w:rsidR="00054741" w:rsidRPr="005422C6" w:rsidRDefault="00054741" w:rsidP="00A76698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</w:p>
    <w:p w14:paraId="664BB7C4" w14:textId="430E54E8" w:rsidR="00875A3A" w:rsidRPr="005422C6" w:rsidRDefault="00875A3A" w:rsidP="0022113E">
      <w:pPr>
        <w:widowControl w:val="0"/>
        <w:tabs>
          <w:tab w:val="left" w:pos="2070"/>
        </w:tabs>
        <w:autoSpaceDE w:val="0"/>
        <w:ind w:left="720" w:hanging="720"/>
      </w:pPr>
      <w:r w:rsidRPr="005422C6">
        <w:rPr>
          <w:rFonts w:ascii="Times New Roman" w:hAnsi="Times New Roman" w:cs="Times New Roman"/>
        </w:rPr>
        <w:t xml:space="preserve">Bhat, C. S., Pillay, Y., &amp; </w:t>
      </w:r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  <w:bCs/>
        </w:rPr>
        <w:t>(2015)</w:t>
      </w:r>
      <w:r w:rsidR="00D266E3" w:rsidRPr="005422C6">
        <w:rPr>
          <w:rFonts w:ascii="Times New Roman" w:hAnsi="Times New Roman" w:cs="Times New Roman"/>
          <w:bCs/>
        </w:rPr>
        <w:t>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</w:rPr>
        <w:t>Group Counselors Share Their Favorite Activities for the Prevention and Treatment of Substance Use Disorder.</w:t>
      </w:r>
      <w:r w:rsidRPr="005422C6">
        <w:rPr>
          <w:rFonts w:ascii="Times New Roman" w:hAnsi="Times New Roman" w:cs="Times New Roman"/>
        </w:rPr>
        <w:t xml:space="preserve"> Association for Specialists in Group Work (ASGW). ISBN: 9781-55620-356-590000</w:t>
      </w:r>
    </w:p>
    <w:p w14:paraId="01D5D58A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036DC1DD" w14:textId="3EC7BCA8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Peer-Reviewed Book Chapters</w:t>
      </w:r>
    </w:p>
    <w:p w14:paraId="4733D5A2" w14:textId="77777777" w:rsidR="00573B00" w:rsidRPr="005422C6" w:rsidRDefault="00573B00" w:rsidP="00875A3A">
      <w:pPr>
        <w:rPr>
          <w:rFonts w:ascii="Times New Roman" w:hAnsi="Times New Roman" w:cs="Times New Roman"/>
          <w:i/>
          <w:iCs/>
        </w:rPr>
      </w:pPr>
    </w:p>
    <w:p w14:paraId="2F5A5145" w14:textId="65D06096" w:rsidR="00054741" w:rsidRPr="005422C6" w:rsidRDefault="00054741" w:rsidP="009C0567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Steen, S. &amp; </w:t>
      </w:r>
      <w:r w:rsidRPr="005422C6">
        <w:rPr>
          <w:rFonts w:ascii="Times New Roman" w:hAnsi="Times New Roman" w:cs="Times New Roman"/>
          <w:b/>
        </w:rPr>
        <w:t>Prasath, P. R</w:t>
      </w:r>
      <w:r w:rsidRPr="005422C6">
        <w:rPr>
          <w:rFonts w:ascii="Times New Roman" w:hAnsi="Times New Roman" w:cs="Times New Roman"/>
        </w:rPr>
        <w:t>. (invited, in progress). Process observation and technology. In Choudhary, D. and McCarthy,</w:t>
      </w:r>
      <w:r w:rsidR="00F46B66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 xml:space="preserve">C. (ed.). </w:t>
      </w:r>
      <w:r w:rsidRPr="005422C6">
        <w:rPr>
          <w:rFonts w:ascii="Times New Roman" w:hAnsi="Times New Roman" w:cs="Times New Roman"/>
          <w:i/>
        </w:rPr>
        <w:t>Process Observation</w:t>
      </w:r>
      <w:r w:rsidRPr="005422C6">
        <w:rPr>
          <w:rFonts w:ascii="Times New Roman" w:hAnsi="Times New Roman" w:cs="Times New Roman"/>
        </w:rPr>
        <w:t>. Taylor and Francis.</w:t>
      </w:r>
    </w:p>
    <w:p w14:paraId="25A0AB6D" w14:textId="61221C3A" w:rsidR="00D55819" w:rsidRPr="005422C6" w:rsidRDefault="00D55819" w:rsidP="00D55819">
      <w:pPr>
        <w:shd w:val="clear" w:color="auto" w:fill="FFFFFF"/>
        <w:spacing w:before="240"/>
        <w:ind w:left="720" w:hanging="720"/>
        <w:textAlignment w:val="baseline"/>
        <w:rPr>
          <w:rFonts w:ascii="Times New Roman" w:hAnsi="Times New Roman" w:cs="Times New Roman"/>
        </w:rPr>
      </w:pPr>
      <w:bookmarkStart w:id="28" w:name="_Hlk93602422"/>
      <w:r w:rsidRPr="005422C6">
        <w:rPr>
          <w:rFonts w:ascii="Times New Roman" w:hAnsi="Times New Roman" w:cs="Times New Roman"/>
          <w:b/>
        </w:rPr>
        <w:t>Prasath, P. R.,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Gregory, J., </w:t>
      </w:r>
      <w:r w:rsidRPr="005422C6">
        <w:rPr>
          <w:rFonts w:ascii="Times New Roman" w:hAnsi="Times New Roman" w:cs="Times New Roman"/>
        </w:rPr>
        <w:t xml:space="preserve">Maghsoudi, M., Gonzalez, S. S., &amp; Morris, C.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(2021). </w:t>
      </w:r>
      <w:bookmarkStart w:id="29" w:name="_Hlk93591362"/>
      <w:r w:rsidRPr="005422C6">
        <w:rPr>
          <w:rFonts w:ascii="Times New Roman" w:hAnsi="Times New Roman" w:cs="Times New Roman"/>
        </w:rPr>
        <w:t>Theoretical approaches and modalities used with children and adolescents</w:t>
      </w:r>
      <w:bookmarkEnd w:id="29"/>
      <w:r w:rsidRPr="005422C6">
        <w:rPr>
          <w:rFonts w:ascii="Times New Roman" w:hAnsi="Times New Roman" w:cs="Times New Roman"/>
        </w:rPr>
        <w:t xml:space="preserve"> (p.129-174). </w:t>
      </w:r>
      <w:bookmarkStart w:id="30" w:name="_Hlk93591406"/>
      <w:r w:rsidRPr="005422C6">
        <w:rPr>
          <w:rFonts w:ascii="Times New Roman" w:hAnsi="Times New Roman" w:cs="Times New Roman"/>
        </w:rPr>
        <w:t xml:space="preserve">In </w:t>
      </w:r>
      <w:r w:rsidRPr="005422C6">
        <w:rPr>
          <w:rFonts w:ascii="Times New Roman" w:hAnsi="Times New Roman" w:cs="Times New Roman"/>
          <w:i/>
        </w:rPr>
        <w:t xml:space="preserve">The Child and Adolescent Counseling: An Integrated Approach </w:t>
      </w:r>
      <w:bookmarkEnd w:id="30"/>
      <w:r w:rsidRPr="005422C6">
        <w:rPr>
          <w:rFonts w:ascii="Times New Roman" w:hAnsi="Times New Roman" w:cs="Times New Roman"/>
        </w:rPr>
        <w:t xml:space="preserve">edited by Jones, B., and Durodoye, B. A. Springer Publications. </w:t>
      </w:r>
    </w:p>
    <w:p w14:paraId="74A1C212" w14:textId="77777777" w:rsidR="00D55819" w:rsidRPr="005422C6" w:rsidRDefault="00D55819" w:rsidP="00D55819">
      <w:pPr>
        <w:shd w:val="clear" w:color="auto" w:fill="FFFFFF"/>
        <w:ind w:left="720" w:hanging="720"/>
        <w:textAlignment w:val="baseline"/>
        <w:rPr>
          <w:rFonts w:ascii="Times New Roman" w:hAnsi="Times New Roman" w:cs="Times New Roman"/>
        </w:rPr>
      </w:pPr>
    </w:p>
    <w:bookmarkEnd w:id="28"/>
    <w:p w14:paraId="7A8B66AA" w14:textId="3686C37D" w:rsidR="00573B00" w:rsidRPr="005422C6" w:rsidRDefault="00573B00" w:rsidP="00573B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Prasath, P. R.</w:t>
      </w:r>
      <w:r w:rsidR="00C77EBE" w:rsidRPr="005422C6">
        <w:rPr>
          <w:rFonts w:ascii="Times New Roman" w:hAnsi="Times New Roman" w:cs="Times New Roman"/>
          <w:b/>
          <w:bCs/>
        </w:rPr>
        <w:t>,</w:t>
      </w:r>
      <w:r w:rsidRPr="005422C6">
        <w:rPr>
          <w:rFonts w:ascii="Times New Roman" w:hAnsi="Times New Roman" w:cs="Times New Roman"/>
        </w:rPr>
        <w:t xml:space="preserve"> &amp; Copeland, L.</w:t>
      </w:r>
      <w:r w:rsidRPr="005422C6">
        <w:rPr>
          <w:rFonts w:ascii="Times New Roman" w:hAnsi="Times New Roman" w:cs="Times New Roman"/>
          <w:b/>
          <w:bCs/>
        </w:rPr>
        <w:t> </w:t>
      </w:r>
      <w:r w:rsidRPr="005422C6">
        <w:rPr>
          <w:rFonts w:ascii="Times New Roman" w:hAnsi="Times New Roman" w:cs="Times New Roman"/>
        </w:rPr>
        <w:t>(202</w:t>
      </w:r>
      <w:r w:rsidR="00D55819" w:rsidRPr="005422C6">
        <w:rPr>
          <w:rFonts w:ascii="Times New Roman" w:hAnsi="Times New Roman" w:cs="Times New Roman"/>
        </w:rPr>
        <w:t>0</w:t>
      </w:r>
      <w:r w:rsidRPr="005422C6">
        <w:rPr>
          <w:rFonts w:ascii="Times New Roman" w:hAnsi="Times New Roman" w:cs="Times New Roman"/>
          <w:b/>
          <w:bCs/>
        </w:rPr>
        <w:t xml:space="preserve">). </w:t>
      </w:r>
      <w:r w:rsidRPr="005422C6">
        <w:rPr>
          <w:rFonts w:ascii="Times New Roman" w:hAnsi="Times New Roman" w:cs="Times New Roman"/>
        </w:rPr>
        <w:t xml:space="preserve">Rationale and </w:t>
      </w:r>
      <w:r w:rsidR="00D55819" w:rsidRPr="005422C6">
        <w:rPr>
          <w:rFonts w:ascii="Times New Roman" w:hAnsi="Times New Roman" w:cs="Times New Roman"/>
        </w:rPr>
        <w:t>b</w:t>
      </w:r>
      <w:r w:rsidRPr="005422C6">
        <w:rPr>
          <w:rFonts w:ascii="Times New Roman" w:hAnsi="Times New Roman" w:cs="Times New Roman"/>
        </w:rPr>
        <w:t xml:space="preserve">enefits </w:t>
      </w:r>
      <w:r w:rsidR="00D55819" w:rsidRPr="005422C6">
        <w:rPr>
          <w:rFonts w:ascii="Times New Roman" w:hAnsi="Times New Roman" w:cs="Times New Roman"/>
        </w:rPr>
        <w:t>of using expressive art techniques in superv</w:t>
      </w:r>
      <w:r w:rsidRPr="005422C6">
        <w:rPr>
          <w:rFonts w:ascii="Times New Roman" w:hAnsi="Times New Roman" w:cs="Times New Roman"/>
        </w:rPr>
        <w:t>ision</w:t>
      </w:r>
      <w:r w:rsidR="00D55819" w:rsidRPr="005422C6">
        <w:rPr>
          <w:rFonts w:ascii="Times New Roman" w:hAnsi="Times New Roman" w:cs="Times New Roman"/>
        </w:rPr>
        <w:t xml:space="preserve"> (p. 17-37)</w:t>
      </w:r>
      <w:r w:rsidRPr="005422C6">
        <w:rPr>
          <w:rFonts w:ascii="Times New Roman" w:hAnsi="Times New Roman" w:cs="Times New Roman"/>
        </w:rPr>
        <w:t xml:space="preserve">. </w:t>
      </w:r>
      <w:r w:rsidRPr="005422C6">
        <w:rPr>
          <w:rFonts w:ascii="Times New Roman" w:hAnsi="Times New Roman" w:cs="Times New Roman"/>
          <w:iCs/>
        </w:rPr>
        <w:t>In</w:t>
      </w:r>
      <w:r w:rsidRPr="005422C6">
        <w:rPr>
          <w:rFonts w:ascii="Times New Roman" w:hAnsi="Times New Roman" w:cs="Times New Roman"/>
          <w:i/>
          <w:iCs/>
        </w:rPr>
        <w:t xml:space="preserve"> Techniques and Interventions for Play Therapy and Clinical Supervision.</w:t>
      </w:r>
      <w:r w:rsidRPr="005422C6">
        <w:rPr>
          <w:rFonts w:ascii="Times New Roman" w:hAnsi="Times New Roman" w:cs="Times New Roman"/>
        </w:rPr>
        <w:t xml:space="preserve"> IGI Global Publications.</w:t>
      </w:r>
      <w:r w:rsidR="001F0DF9" w:rsidRPr="005422C6">
        <w:rPr>
          <w:rFonts w:ascii="Times New Roman" w:hAnsi="Times New Roman" w:cs="Times New Roman"/>
        </w:rPr>
        <w:t xml:space="preserve"> </w:t>
      </w:r>
    </w:p>
    <w:p w14:paraId="461D1596" w14:textId="4E1DBC7F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31" w:name="_Hlk525246962"/>
      <w:r w:rsidRPr="005422C6">
        <w:rPr>
          <w:rFonts w:ascii="Times New Roman" w:hAnsi="Times New Roman" w:cs="Times New Roman"/>
          <w:b/>
        </w:rPr>
        <w:t>Selvaraj, P. R.</w:t>
      </w:r>
      <w:r w:rsidR="00C77EBE" w:rsidRPr="005422C6">
        <w:rPr>
          <w:rFonts w:ascii="Times New Roman" w:hAnsi="Times New Roman" w:cs="Times New Roman"/>
          <w:b/>
        </w:rPr>
        <w:t>,</w:t>
      </w:r>
      <w:r w:rsidRPr="005422C6">
        <w:rPr>
          <w:rFonts w:ascii="Times New Roman" w:hAnsi="Times New Roman" w:cs="Times New Roman"/>
        </w:rPr>
        <w:t xml:space="preserve"> &amp; Bhat, C. (2017). Positive psychology. In J. Carlson &amp; S. Dermer (Eds.), </w:t>
      </w:r>
      <w:r w:rsidRPr="005422C6">
        <w:rPr>
          <w:rFonts w:ascii="Times New Roman" w:hAnsi="Times New Roman" w:cs="Times New Roman"/>
          <w:i/>
          <w:iCs/>
        </w:rPr>
        <w:t xml:space="preserve">The </w:t>
      </w:r>
      <w:r w:rsidR="00A6665A" w:rsidRPr="005422C6">
        <w:rPr>
          <w:rFonts w:ascii="Times New Roman" w:hAnsi="Times New Roman" w:cs="Times New Roman"/>
          <w:i/>
          <w:iCs/>
        </w:rPr>
        <w:t xml:space="preserve">Sage Encyclopedia </w:t>
      </w:r>
      <w:proofErr w:type="gramStart"/>
      <w:r w:rsidR="00A6665A" w:rsidRPr="005422C6">
        <w:rPr>
          <w:rFonts w:ascii="Times New Roman" w:hAnsi="Times New Roman" w:cs="Times New Roman"/>
          <w:i/>
          <w:iCs/>
        </w:rPr>
        <w:t>Of</w:t>
      </w:r>
      <w:proofErr w:type="gramEnd"/>
      <w:r w:rsidR="00A6665A" w:rsidRPr="005422C6">
        <w:rPr>
          <w:rFonts w:ascii="Times New Roman" w:hAnsi="Times New Roman" w:cs="Times New Roman"/>
          <w:i/>
          <w:iCs/>
        </w:rPr>
        <w:t xml:space="preserve"> Marriage, Family, And Couples Counseling </w:t>
      </w:r>
      <w:r w:rsidRPr="005422C6">
        <w:rPr>
          <w:rFonts w:ascii="Times New Roman" w:hAnsi="Times New Roman" w:cs="Times New Roman"/>
        </w:rPr>
        <w:t xml:space="preserve">(Vol. 3, pp. 1265-1266). SAGE Publications, Inc </w:t>
      </w:r>
      <w:proofErr w:type="spellStart"/>
      <w:r w:rsidRPr="005422C6">
        <w:rPr>
          <w:rFonts w:ascii="Times New Roman" w:hAnsi="Times New Roman" w:cs="Times New Roman"/>
        </w:rPr>
        <w:t>doi</w:t>
      </w:r>
      <w:proofErr w:type="spellEnd"/>
      <w:r w:rsidRPr="005422C6">
        <w:rPr>
          <w:rFonts w:ascii="Times New Roman" w:hAnsi="Times New Roman" w:cs="Times New Roman"/>
        </w:rPr>
        <w:t>: 10.4135/9781483369532.n381</w:t>
      </w:r>
      <w:r w:rsidR="00B11D3D" w:rsidRPr="005422C6">
        <w:rPr>
          <w:rFonts w:ascii="Times New Roman" w:hAnsi="Times New Roman" w:cs="Times New Roman"/>
        </w:rPr>
        <w:t xml:space="preserve"> (Citations: </w:t>
      </w:r>
      <w:r w:rsidR="007E2BAB" w:rsidRPr="005422C6">
        <w:rPr>
          <w:rFonts w:ascii="Times New Roman" w:hAnsi="Times New Roman" w:cs="Times New Roman"/>
        </w:rPr>
        <w:t>20</w:t>
      </w:r>
      <w:r w:rsidR="00B11D3D" w:rsidRPr="005422C6">
        <w:rPr>
          <w:rFonts w:ascii="Times New Roman" w:hAnsi="Times New Roman" w:cs="Times New Roman"/>
        </w:rPr>
        <w:t>)</w:t>
      </w:r>
    </w:p>
    <w:bookmarkEnd w:id="31"/>
    <w:p w14:paraId="64D1F3C1" w14:textId="6903DD6D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422C6">
        <w:rPr>
          <w:rFonts w:ascii="Times New Roman" w:hAnsi="Times New Roman" w:cs="Times New Roman"/>
          <w:shd w:val="clear" w:color="auto" w:fill="FFFFFF"/>
        </w:rPr>
        <w:lastRenderedPageBreak/>
        <w:t>Selvaraj, J.</w:t>
      </w:r>
      <w:r w:rsidR="00C77EBE" w:rsidRPr="005422C6">
        <w:rPr>
          <w:rFonts w:ascii="Times New Roman" w:hAnsi="Times New Roman" w:cs="Times New Roman"/>
          <w:shd w:val="clear" w:color="auto" w:fill="FFFFFF"/>
        </w:rPr>
        <w:t>,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&amp; </w:t>
      </w:r>
      <w:r w:rsidRPr="005422C6">
        <w:rPr>
          <w:rFonts w:ascii="Times New Roman" w:hAnsi="Times New Roman" w:cs="Times New Roman"/>
          <w:b/>
          <w:bCs/>
          <w:shd w:val="clear" w:color="auto" w:fill="FFFFFF"/>
        </w:rPr>
        <w:t>Selvaraj, P.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</w:t>
      </w:r>
      <w:r w:rsidRPr="005422C6">
        <w:rPr>
          <w:rFonts w:ascii="Times New Roman" w:hAnsi="Times New Roman" w:cs="Times New Roman"/>
          <w:b/>
          <w:bCs/>
          <w:shd w:val="clear" w:color="auto" w:fill="FFFFFF"/>
        </w:rPr>
        <w:t>R.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(2017). Parenting education. In J. Carlson &amp; S. Dermer (Eds.), 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 xml:space="preserve">The </w:t>
      </w:r>
      <w:r w:rsidR="00A6665A" w:rsidRPr="005422C6">
        <w:rPr>
          <w:rFonts w:ascii="Times New Roman" w:hAnsi="Times New Roman" w:cs="Times New Roman"/>
          <w:i/>
          <w:iCs/>
          <w:shd w:val="clear" w:color="auto" w:fill="FFFFFF"/>
        </w:rPr>
        <w:t xml:space="preserve">Sage Encyclopedia </w:t>
      </w:r>
      <w:proofErr w:type="gramStart"/>
      <w:r w:rsidR="00A6665A" w:rsidRPr="005422C6">
        <w:rPr>
          <w:rFonts w:ascii="Times New Roman" w:hAnsi="Times New Roman" w:cs="Times New Roman"/>
          <w:i/>
          <w:iCs/>
          <w:shd w:val="clear" w:color="auto" w:fill="FFFFFF"/>
        </w:rPr>
        <w:t>Of</w:t>
      </w:r>
      <w:proofErr w:type="gramEnd"/>
      <w:r w:rsidR="00A6665A" w:rsidRPr="005422C6">
        <w:rPr>
          <w:rFonts w:ascii="Times New Roman" w:hAnsi="Times New Roman" w:cs="Times New Roman"/>
          <w:i/>
          <w:iCs/>
          <w:shd w:val="clear" w:color="auto" w:fill="FFFFFF"/>
        </w:rPr>
        <w:t xml:space="preserve"> Marriage, Family, And Couples Counseling</w:t>
      </w:r>
      <w:r w:rsidR="00A6665A" w:rsidRPr="005422C6">
        <w:rPr>
          <w:rFonts w:ascii="Times New Roman" w:hAnsi="Times New Roman" w:cs="Times New Roman"/>
          <w:shd w:val="clear" w:color="auto" w:fill="FFFFFF"/>
        </w:rPr>
        <w:t> 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(Vol. 3, pp. 1235-1236). SAGE Publications, Inc </w:t>
      </w:r>
      <w:proofErr w:type="spellStart"/>
      <w:r w:rsidRPr="005422C6">
        <w:rPr>
          <w:rFonts w:ascii="Times New Roman" w:hAnsi="Times New Roman" w:cs="Times New Roman"/>
          <w:shd w:val="clear" w:color="auto" w:fill="FFFFFF"/>
        </w:rPr>
        <w:t>doi</w:t>
      </w:r>
      <w:proofErr w:type="spellEnd"/>
      <w:r w:rsidRPr="005422C6">
        <w:rPr>
          <w:rFonts w:ascii="Times New Roman" w:hAnsi="Times New Roman" w:cs="Times New Roman"/>
          <w:shd w:val="clear" w:color="auto" w:fill="FFFFFF"/>
        </w:rPr>
        <w:t>: 10.4135/9781483369532.n371</w:t>
      </w:r>
    </w:p>
    <w:p w14:paraId="65813244" w14:textId="059C9144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</w:t>
      </w:r>
      <w:r w:rsidRPr="005422C6">
        <w:rPr>
          <w:rFonts w:ascii="Times New Roman" w:hAnsi="Times New Roman" w:cs="Times New Roman"/>
        </w:rPr>
        <w:t xml:space="preserve"> (2016). Same</w:t>
      </w:r>
      <w:r w:rsidR="00D962E8" w:rsidRPr="005422C6">
        <w:rPr>
          <w:rFonts w:ascii="Times New Roman" w:hAnsi="Times New Roman" w:cs="Times New Roman"/>
        </w:rPr>
        <w:t xml:space="preserve">-sex sexuality </w:t>
      </w:r>
      <w:r w:rsidRPr="005422C6">
        <w:rPr>
          <w:rFonts w:ascii="Times New Roman" w:hAnsi="Times New Roman" w:cs="Times New Roman"/>
        </w:rPr>
        <w:t xml:space="preserve">in Indian </w:t>
      </w:r>
      <w:r w:rsidR="00D962E8" w:rsidRPr="005422C6">
        <w:rPr>
          <w:rFonts w:ascii="Times New Roman" w:hAnsi="Times New Roman" w:cs="Times New Roman"/>
        </w:rPr>
        <w:t>c</w:t>
      </w:r>
      <w:r w:rsidRPr="005422C6">
        <w:rPr>
          <w:rFonts w:ascii="Times New Roman" w:hAnsi="Times New Roman" w:cs="Times New Roman"/>
        </w:rPr>
        <w:t xml:space="preserve">ontext. </w:t>
      </w:r>
      <w:r w:rsidR="00547085" w:rsidRPr="005422C6">
        <w:rPr>
          <w:rFonts w:ascii="Times New Roman" w:hAnsi="Times New Roman" w:cs="Times New Roman"/>
        </w:rPr>
        <w:t xml:space="preserve">In </w:t>
      </w:r>
      <w:r w:rsidRPr="005422C6">
        <w:rPr>
          <w:rFonts w:ascii="Times New Roman" w:hAnsi="Times New Roman" w:cs="Times New Roman"/>
          <w:i/>
        </w:rPr>
        <w:t>The Encyclopedia of Gender and Sexuality</w:t>
      </w:r>
      <w:r w:rsidRPr="005422C6">
        <w:rPr>
          <w:rFonts w:ascii="Times New Roman" w:hAnsi="Times New Roman" w:cs="Times New Roman"/>
        </w:rPr>
        <w:t xml:space="preserve">. Wiley Publications. </w:t>
      </w:r>
    </w:p>
    <w:p w14:paraId="28723DE9" w14:textId="558E12ED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Jackson, K. L., &amp; </w:t>
      </w:r>
      <w:r w:rsidRPr="005422C6">
        <w:rPr>
          <w:rFonts w:ascii="Times New Roman" w:hAnsi="Times New Roman" w:cs="Times New Roman"/>
          <w:b/>
        </w:rPr>
        <w:t>Selvaraj, P. R.</w:t>
      </w:r>
      <w:r w:rsidRPr="005422C6">
        <w:rPr>
          <w:rFonts w:ascii="Times New Roman" w:hAnsi="Times New Roman" w:cs="Times New Roman"/>
        </w:rPr>
        <w:t xml:space="preserve"> (2015). Sink or </w:t>
      </w:r>
      <w:r w:rsidR="00427DBF" w:rsidRPr="005422C6">
        <w:rPr>
          <w:rFonts w:ascii="Times New Roman" w:hAnsi="Times New Roman" w:cs="Times New Roman"/>
        </w:rPr>
        <w:t>s</w:t>
      </w:r>
      <w:r w:rsidRPr="005422C6">
        <w:rPr>
          <w:rFonts w:ascii="Times New Roman" w:hAnsi="Times New Roman" w:cs="Times New Roman"/>
        </w:rPr>
        <w:t xml:space="preserve">wim.  In </w:t>
      </w:r>
      <w:r w:rsidRPr="005422C6">
        <w:rPr>
          <w:rFonts w:ascii="Times New Roman" w:hAnsi="Times New Roman" w:cs="Times New Roman"/>
          <w:i/>
        </w:rPr>
        <w:t>Group Counselors Share Their Favorite Activities for the Prevention and Treatment of Substance Use Disorder.</w:t>
      </w:r>
      <w:r w:rsidRPr="005422C6">
        <w:rPr>
          <w:rFonts w:ascii="Times New Roman" w:hAnsi="Times New Roman" w:cs="Times New Roman"/>
        </w:rPr>
        <w:t xml:space="preserve"> Association for Specialists in Group Work (ASGW). ISBN: 9781-55620-356-590000</w:t>
      </w:r>
    </w:p>
    <w:p w14:paraId="41BDDA01" w14:textId="28F921C1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32" w:name="_Hlk525247009"/>
      <w:r w:rsidRPr="005422C6">
        <w:rPr>
          <w:rFonts w:ascii="Times New Roman" w:hAnsi="Times New Roman" w:cs="Times New Roman"/>
          <w:b/>
        </w:rPr>
        <w:t xml:space="preserve">Selvaraj, P. R., </w:t>
      </w:r>
      <w:r w:rsidRPr="005422C6">
        <w:rPr>
          <w:rFonts w:ascii="Times New Roman" w:hAnsi="Times New Roman" w:cs="Times New Roman"/>
        </w:rPr>
        <w:t xml:space="preserve">&amp; Selvaraj, J. L. (2015). Re-defining </w:t>
      </w:r>
      <w:r w:rsidR="00427DBF" w:rsidRPr="005422C6">
        <w:rPr>
          <w:rFonts w:ascii="Times New Roman" w:hAnsi="Times New Roman" w:cs="Times New Roman"/>
        </w:rPr>
        <w:t>s</w:t>
      </w:r>
      <w:r w:rsidRPr="005422C6">
        <w:rPr>
          <w:rFonts w:ascii="Times New Roman" w:hAnsi="Times New Roman" w:cs="Times New Roman"/>
        </w:rPr>
        <w:t xml:space="preserve">elf. </w:t>
      </w:r>
      <w:r w:rsidRPr="005422C6">
        <w:rPr>
          <w:rFonts w:ascii="Times New Roman" w:hAnsi="Times New Roman" w:cs="Times New Roman"/>
          <w:i/>
        </w:rPr>
        <w:t>Group Counselors Share Their Favorite Activities for the Prevention and Treatment of Substance Use Disorder.</w:t>
      </w:r>
      <w:r w:rsidRPr="005422C6">
        <w:rPr>
          <w:rFonts w:ascii="Times New Roman" w:hAnsi="Times New Roman" w:cs="Times New Roman"/>
        </w:rPr>
        <w:t xml:space="preserve"> Association for Specialists in Group Work (ASGW). ISBN: 9781-55620-356-590000</w:t>
      </w:r>
      <w:r w:rsidRPr="005422C6">
        <w:rPr>
          <w:rFonts w:ascii="Times New Roman" w:hAnsi="Times New Roman" w:cs="Times New Roman"/>
          <w:b/>
        </w:rPr>
        <w:t xml:space="preserve"> </w:t>
      </w:r>
      <w:bookmarkEnd w:id="32"/>
    </w:p>
    <w:p w14:paraId="398027FB" w14:textId="77777777" w:rsidR="00C50D2C" w:rsidRPr="005422C6" w:rsidRDefault="00C50D2C" w:rsidP="00875A3A">
      <w:pPr>
        <w:rPr>
          <w:rFonts w:ascii="Times New Roman" w:hAnsi="Times New Roman" w:cs="Times New Roman"/>
          <w:b/>
          <w:bCs/>
        </w:rPr>
      </w:pPr>
    </w:p>
    <w:p w14:paraId="484903A9" w14:textId="62ED5080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 xml:space="preserve">Scholarly Presentations </w:t>
      </w:r>
      <w:r w:rsidRPr="005422C6">
        <w:rPr>
          <w:rFonts w:ascii="Times New Roman" w:hAnsi="Times New Roman" w:cs="Times New Roman"/>
          <w:b/>
          <w:bCs/>
        </w:rPr>
        <w:br/>
      </w:r>
    </w:p>
    <w:p w14:paraId="091558FF" w14:textId="3E21818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 xml:space="preserve">International – Refereed Contributions </w:t>
      </w:r>
    </w:p>
    <w:p w14:paraId="15D9BFB4" w14:textId="77777777" w:rsidR="00E8254B" w:rsidRPr="00E8254B" w:rsidRDefault="00E8254B" w:rsidP="006270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E8254B">
        <w:rPr>
          <w:rFonts w:ascii="Times New Roman" w:hAnsi="Times New Roman" w:cs="Times New Roman"/>
        </w:rPr>
        <w:t xml:space="preserve">Zhang, Q., Xiong, Y., </w:t>
      </w:r>
      <w:r w:rsidRPr="00E8254B">
        <w:rPr>
          <w:rFonts w:ascii="Times New Roman" w:hAnsi="Times New Roman" w:cs="Times New Roman"/>
          <w:b/>
          <w:bCs/>
        </w:rPr>
        <w:t>Prasath, P.,</w:t>
      </w:r>
      <w:r w:rsidRPr="00E8254B">
        <w:rPr>
          <w:rFonts w:ascii="Times New Roman" w:hAnsi="Times New Roman" w:cs="Times New Roman"/>
        </w:rPr>
        <w:t xml:space="preserve"> &amp; Byun, S. (2022, August). The relationship between international students’ perceived discrimination and overall health:  A mediation analysis. [Poster]. </w:t>
      </w:r>
      <w:r w:rsidRPr="00E8254B">
        <w:rPr>
          <w:rFonts w:ascii="Times New Roman" w:hAnsi="Times New Roman" w:cs="Times New Roman"/>
          <w:i/>
          <w:iCs/>
        </w:rPr>
        <w:t>Annual meeting of the American Psychological Association Convention</w:t>
      </w:r>
      <w:r w:rsidRPr="00E8254B">
        <w:rPr>
          <w:rFonts w:ascii="Times New Roman" w:hAnsi="Times New Roman" w:cs="Times New Roman"/>
        </w:rPr>
        <w:t>, Minneapolis</w:t>
      </w:r>
    </w:p>
    <w:p w14:paraId="2EF1C405" w14:textId="2F16B991" w:rsidR="006C044A" w:rsidRPr="005422C6" w:rsidRDefault="006C044A" w:rsidP="006270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 xml:space="preserve">*Prasath, P. R. </w:t>
      </w:r>
      <w:r w:rsidRPr="005422C6">
        <w:rPr>
          <w:rFonts w:ascii="Times New Roman" w:hAnsi="Times New Roman" w:cs="Times New Roman"/>
          <w:bCs/>
        </w:rPr>
        <w:t>&amp; Bhat, C. S. (</w:t>
      </w:r>
      <w:r w:rsidR="008A32E9" w:rsidRPr="005422C6">
        <w:rPr>
          <w:rFonts w:ascii="Times New Roman" w:hAnsi="Times New Roman" w:cs="Times New Roman"/>
          <w:bCs/>
        </w:rPr>
        <w:t xml:space="preserve">accepted </w:t>
      </w:r>
      <w:r w:rsidRPr="005422C6">
        <w:rPr>
          <w:rFonts w:ascii="Times New Roman" w:hAnsi="Times New Roman" w:cs="Times New Roman"/>
          <w:bCs/>
        </w:rPr>
        <w:t xml:space="preserve">March 2022). Mental health status of college students in US before and during pandemic: Comparative analysis. </w:t>
      </w:r>
      <w:r w:rsidRPr="005422C6">
        <w:rPr>
          <w:rFonts w:ascii="Times New Roman" w:hAnsi="Times New Roman" w:cs="Times New Roman"/>
          <w:bCs/>
          <w:i/>
        </w:rPr>
        <w:t>American Counselors Association</w:t>
      </w:r>
      <w:r w:rsidRPr="005422C6">
        <w:rPr>
          <w:rFonts w:ascii="Times New Roman" w:hAnsi="Times New Roman" w:cs="Times New Roman"/>
          <w:bCs/>
        </w:rPr>
        <w:t xml:space="preserve">. Atlanta, Georgia. </w:t>
      </w:r>
    </w:p>
    <w:p w14:paraId="4068D945" w14:textId="65DA0344" w:rsidR="006270B6" w:rsidRPr="005422C6" w:rsidRDefault="006270B6" w:rsidP="006270B6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 xml:space="preserve">*Selvaraj, P. R. </w:t>
      </w:r>
      <w:r w:rsidRPr="005422C6">
        <w:rPr>
          <w:rFonts w:ascii="Times New Roman" w:hAnsi="Times New Roman" w:cs="Times New Roman"/>
        </w:rPr>
        <w:t>&amp; Bhat, C. S. (March 31-Apr 3, 2016).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  <w:iCs/>
        </w:rPr>
        <w:t xml:space="preserve">Psychological Capital: </w:t>
      </w:r>
      <w:r w:rsidR="00D1096C" w:rsidRPr="005422C6">
        <w:rPr>
          <w:rFonts w:ascii="Times New Roman" w:hAnsi="Times New Roman" w:cs="Times New Roman"/>
          <w:iCs/>
        </w:rPr>
        <w:t>a new predictor of mental health among college students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>, American Counselors Association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(ACA) conference, at Montreal, Canada.</w:t>
      </w:r>
    </w:p>
    <w:p w14:paraId="1BA34378" w14:textId="77777777" w:rsidR="005C0DC3" w:rsidRPr="005422C6" w:rsidRDefault="005C0DC3" w:rsidP="005C0DC3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</w:rPr>
        <w:t>Bhat, C. S., Pillay, Y., &amp;</w:t>
      </w:r>
      <w:r w:rsidRPr="005422C6">
        <w:rPr>
          <w:rFonts w:ascii="Times New Roman" w:hAnsi="Times New Roman" w:cs="Times New Roman"/>
          <w:b/>
        </w:rPr>
        <w:t xml:space="preserve"> Selvaraj, P. R. </w:t>
      </w:r>
      <w:r w:rsidRPr="005422C6">
        <w:rPr>
          <w:rFonts w:ascii="Times New Roman" w:hAnsi="Times New Roman" w:cs="Times New Roman"/>
        </w:rPr>
        <w:t>(March 14, 2015).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</w:rPr>
        <w:t xml:space="preserve">Therapeutic Groups for Substance Use Disorder: An Experiential Session. </w:t>
      </w:r>
      <w:r w:rsidRPr="005422C6">
        <w:rPr>
          <w:rFonts w:ascii="Times New Roman" w:hAnsi="Times New Roman" w:cs="Times New Roman"/>
          <w:i/>
        </w:rPr>
        <w:t>ACA 2015 Conference &amp; Expo</w:t>
      </w:r>
      <w:r w:rsidRPr="005422C6">
        <w:rPr>
          <w:rFonts w:ascii="Times New Roman" w:hAnsi="Times New Roman" w:cs="Times New Roman"/>
        </w:rPr>
        <w:t>. Orlando, FL.</w:t>
      </w:r>
    </w:p>
    <w:p w14:paraId="0EF53E9F" w14:textId="07554815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&amp; Ajitha, C. P. (February 28-29, 2012). </w:t>
      </w:r>
      <w:r w:rsidRPr="005422C6">
        <w:rPr>
          <w:rFonts w:ascii="Times New Roman" w:hAnsi="Times New Roman" w:cs="Times New Roman"/>
          <w:iCs/>
        </w:rPr>
        <w:t xml:space="preserve">Sexual </w:t>
      </w:r>
      <w:r w:rsidR="00D1096C" w:rsidRPr="005422C6">
        <w:rPr>
          <w:rFonts w:ascii="Times New Roman" w:hAnsi="Times New Roman" w:cs="Times New Roman"/>
          <w:iCs/>
        </w:rPr>
        <w:t>abuse via internet, emphasizing the role of paren</w:t>
      </w:r>
      <w:r w:rsidRPr="005422C6">
        <w:rPr>
          <w:rFonts w:ascii="Times New Roman" w:hAnsi="Times New Roman" w:cs="Times New Roman"/>
          <w:iCs/>
        </w:rPr>
        <w:t>ts</w:t>
      </w:r>
      <w:r w:rsidRPr="005422C6">
        <w:rPr>
          <w:rFonts w:ascii="Times New Roman" w:hAnsi="Times New Roman" w:cs="Times New Roman"/>
          <w:i/>
          <w:iCs/>
        </w:rPr>
        <w:t>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</w:rPr>
        <w:t xml:space="preserve">International Seminar on Psycho-Social </w:t>
      </w:r>
      <w:r w:rsidR="005D4633" w:rsidRPr="005422C6">
        <w:rPr>
          <w:rFonts w:ascii="Times New Roman" w:hAnsi="Times New Roman" w:cs="Times New Roman"/>
          <w:i/>
        </w:rPr>
        <w:t>F</w:t>
      </w:r>
      <w:r w:rsidRPr="005422C6">
        <w:rPr>
          <w:rFonts w:ascii="Times New Roman" w:hAnsi="Times New Roman" w:cs="Times New Roman"/>
          <w:i/>
        </w:rPr>
        <w:t>actors in Child Sexual Abuse</w:t>
      </w:r>
      <w:r w:rsidRPr="005422C6">
        <w:rPr>
          <w:rFonts w:ascii="Times New Roman" w:hAnsi="Times New Roman" w:cs="Times New Roman"/>
        </w:rPr>
        <w:t xml:space="preserve">. Sri </w:t>
      </w:r>
      <w:proofErr w:type="spellStart"/>
      <w:r w:rsidRPr="005422C6">
        <w:rPr>
          <w:rFonts w:ascii="Times New Roman" w:hAnsi="Times New Roman" w:cs="Times New Roman"/>
        </w:rPr>
        <w:t>Kanyaka</w:t>
      </w:r>
      <w:proofErr w:type="spellEnd"/>
      <w:r w:rsidRPr="005422C6">
        <w:rPr>
          <w:rFonts w:ascii="Times New Roman" w:hAnsi="Times New Roman" w:cs="Times New Roman"/>
        </w:rPr>
        <w:t xml:space="preserve"> </w:t>
      </w:r>
      <w:proofErr w:type="spellStart"/>
      <w:r w:rsidRPr="005422C6">
        <w:rPr>
          <w:rFonts w:ascii="Times New Roman" w:hAnsi="Times New Roman" w:cs="Times New Roman"/>
        </w:rPr>
        <w:t>Parameshwari</w:t>
      </w:r>
      <w:proofErr w:type="spellEnd"/>
      <w:r w:rsidRPr="005422C6">
        <w:rPr>
          <w:rFonts w:ascii="Times New Roman" w:hAnsi="Times New Roman" w:cs="Times New Roman"/>
        </w:rPr>
        <w:t xml:space="preserve"> Arts &amp; Science College for Women. Chennai, India.</w:t>
      </w:r>
    </w:p>
    <w:p w14:paraId="71700119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proofErr w:type="spellStart"/>
      <w:r w:rsidRPr="005422C6">
        <w:rPr>
          <w:rFonts w:ascii="Times New Roman" w:hAnsi="Times New Roman" w:cs="Times New Roman"/>
          <w:iCs/>
        </w:rPr>
        <w:t>Kemilt</w:t>
      </w:r>
      <w:proofErr w:type="spellEnd"/>
      <w:r w:rsidRPr="005422C6">
        <w:rPr>
          <w:rFonts w:ascii="Times New Roman" w:hAnsi="Times New Roman" w:cs="Times New Roman"/>
          <w:iCs/>
        </w:rPr>
        <w:t xml:space="preserve"> &amp; </w:t>
      </w:r>
      <w:r w:rsidRPr="005422C6">
        <w:rPr>
          <w:rFonts w:ascii="Times New Roman" w:hAnsi="Times New Roman" w:cs="Times New Roman"/>
          <w:b/>
          <w:iCs/>
        </w:rPr>
        <w:t>Selvaraj, P. R.</w:t>
      </w:r>
      <w:r w:rsidRPr="005422C6">
        <w:rPr>
          <w:rFonts w:ascii="Times New Roman" w:hAnsi="Times New Roman" w:cs="Times New Roman"/>
          <w:iCs/>
        </w:rPr>
        <w:t xml:space="preserve"> (February 4-6, 2011). Emotional Competence in Working and Non-Working Women: A Correlational Study. </w:t>
      </w:r>
      <w:r w:rsidRPr="005422C6">
        <w:rPr>
          <w:rFonts w:ascii="Times New Roman" w:hAnsi="Times New Roman" w:cs="Times New Roman"/>
          <w:i/>
          <w:iCs/>
        </w:rPr>
        <w:t xml:space="preserve">The </w:t>
      </w:r>
      <w:r w:rsidRPr="005422C6">
        <w:rPr>
          <w:rFonts w:ascii="Times New Roman" w:hAnsi="Times New Roman" w:cs="Times New Roman"/>
          <w:i/>
        </w:rPr>
        <w:t>46</w:t>
      </w:r>
      <w:r w:rsidRPr="005422C6">
        <w:rPr>
          <w:rFonts w:ascii="Times New Roman" w:hAnsi="Times New Roman" w:cs="Times New Roman"/>
          <w:i/>
          <w:vertAlign w:val="superscript"/>
        </w:rPr>
        <w:t>th</w:t>
      </w:r>
      <w:r w:rsidRPr="005422C6">
        <w:rPr>
          <w:rFonts w:ascii="Times New Roman" w:hAnsi="Times New Roman" w:cs="Times New Roman"/>
          <w:i/>
        </w:rPr>
        <w:t xml:space="preserve"> National and 15</w:t>
      </w:r>
      <w:r w:rsidRPr="005422C6">
        <w:rPr>
          <w:rFonts w:ascii="Times New Roman" w:hAnsi="Times New Roman" w:cs="Times New Roman"/>
          <w:i/>
          <w:vertAlign w:val="superscript"/>
        </w:rPr>
        <w:t>th</w:t>
      </w:r>
      <w:r w:rsidRPr="005422C6">
        <w:rPr>
          <w:rFonts w:ascii="Times New Roman" w:hAnsi="Times New Roman" w:cs="Times New Roman"/>
          <w:i/>
        </w:rPr>
        <w:t xml:space="preserve"> International Conference of Indian Academy of Applied Psychology (IAAP).</w:t>
      </w:r>
      <w:r w:rsidRPr="005422C6">
        <w:rPr>
          <w:rFonts w:ascii="Times New Roman" w:hAnsi="Times New Roman" w:cs="Times New Roman"/>
        </w:rPr>
        <w:t xml:space="preserve"> Life Skills for Quality of Life. Mysore, India.</w:t>
      </w:r>
    </w:p>
    <w:p w14:paraId="70E703C8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6988F87B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National - Refereed Contributions</w:t>
      </w:r>
    </w:p>
    <w:p w14:paraId="4AABA3C6" w14:textId="7A69EFA3" w:rsidR="001A267A" w:rsidRPr="005422C6" w:rsidRDefault="001A267A" w:rsidP="001A267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422C6">
        <w:rPr>
          <w:rFonts w:ascii="Times New Roman" w:hAnsi="Times New Roman" w:cs="Times New Roman"/>
          <w:b/>
          <w:shd w:val="clear" w:color="auto" w:fill="FFFFFF"/>
        </w:rPr>
        <w:t>Prasath, P. R.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&amp; Anandavalli, S. (accepted May 2022). Toolbox for </w:t>
      </w:r>
      <w:r w:rsidR="00004904" w:rsidRPr="005422C6">
        <w:rPr>
          <w:rFonts w:ascii="Times New Roman" w:hAnsi="Times New Roman" w:cs="Times New Roman"/>
          <w:shd w:val="clear" w:color="auto" w:fill="FFFFFF"/>
        </w:rPr>
        <w:t>s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ervicing Asian-Indian </w:t>
      </w:r>
      <w:r w:rsidR="00004904" w:rsidRPr="005422C6">
        <w:rPr>
          <w:rFonts w:ascii="Times New Roman" w:hAnsi="Times New Roman" w:cs="Times New Roman"/>
          <w:shd w:val="clear" w:color="auto" w:fill="FFFFFF"/>
        </w:rPr>
        <w:t>i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mmigrant </w:t>
      </w:r>
      <w:r w:rsidR="00004904" w:rsidRPr="005422C6">
        <w:rPr>
          <w:rFonts w:ascii="Times New Roman" w:hAnsi="Times New Roman" w:cs="Times New Roman"/>
          <w:shd w:val="clear" w:color="auto" w:fill="FFFFFF"/>
        </w:rPr>
        <w:t>c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lients. </w:t>
      </w:r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Association for Humanistic Counseling’s (AHC) 2022 Annual </w:t>
      </w:r>
      <w:r w:rsidRPr="005422C6">
        <w:rPr>
          <w:rFonts w:ascii="Times New Roman" w:hAnsi="Times New Roman" w:cs="Times New Roman"/>
          <w:i/>
          <w:shd w:val="clear" w:color="auto" w:fill="FFFFFF"/>
        </w:rPr>
        <w:lastRenderedPageBreak/>
        <w:t>Conference</w:t>
      </w:r>
      <w:r w:rsidRPr="005422C6">
        <w:rPr>
          <w:rFonts w:ascii="Times New Roman" w:hAnsi="Times New Roman" w:cs="Times New Roman"/>
          <w:shd w:val="clear" w:color="auto" w:fill="FFFFFF"/>
        </w:rPr>
        <w:t>.</w:t>
      </w:r>
      <w:r w:rsidRPr="005422C6">
        <w:t xml:space="preserve"> </w:t>
      </w:r>
      <w:r w:rsidRPr="005422C6">
        <w:rPr>
          <w:rFonts w:ascii="Times New Roman" w:hAnsi="Times New Roman" w:cs="Times New Roman"/>
          <w:shd w:val="clear" w:color="auto" w:fill="FFFFFF"/>
        </w:rPr>
        <w:t>Nashville, Tennessee on May 27th and 28</w:t>
      </w:r>
      <w:r w:rsidRPr="005422C6">
        <w:rPr>
          <w:rFonts w:ascii="Times New Roman" w:hAnsi="Times New Roman" w:cs="Times New Roman"/>
          <w:shd w:val="clear" w:color="auto" w:fill="FFFFFF"/>
          <w:vertAlign w:val="superscript"/>
        </w:rPr>
        <w:t>th</w:t>
      </w:r>
      <w:r w:rsidRPr="005422C6">
        <w:rPr>
          <w:rFonts w:ascii="Times New Roman" w:hAnsi="Times New Roman" w:cs="Times New Roman"/>
          <w:shd w:val="clear" w:color="auto" w:fill="FFFFFF"/>
        </w:rPr>
        <w:t>, 2022.</w:t>
      </w:r>
    </w:p>
    <w:p w14:paraId="14EB3298" w14:textId="6209FAF9" w:rsidR="001A6B01" w:rsidRPr="005422C6" w:rsidRDefault="001A6B01" w:rsidP="001A6B01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422C6">
        <w:rPr>
          <w:rFonts w:ascii="Times New Roman" w:hAnsi="Times New Roman" w:cs="Times New Roman"/>
          <w:shd w:val="clear" w:color="auto" w:fill="FFFFFF"/>
        </w:rPr>
        <w:t xml:space="preserve">*Xiong, Y., </w:t>
      </w:r>
      <w:r w:rsidRPr="005422C6">
        <w:rPr>
          <w:rFonts w:ascii="Times New Roman" w:hAnsi="Times New Roman" w:cs="Times New Roman"/>
          <w:b/>
          <w:shd w:val="clear" w:color="auto" w:fill="FFFFFF"/>
        </w:rPr>
        <w:t>Prasath, P. R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., Zhang, Q., &amp; Jeon, L. (accepted April 2022). </w:t>
      </w:r>
      <w:r w:rsidR="00741ED9" w:rsidRPr="005422C6">
        <w:rPr>
          <w:rFonts w:ascii="Times New Roman" w:hAnsi="Times New Roman" w:cs="Times New Roman"/>
          <w:shd w:val="clear" w:color="auto" w:fill="FFFFFF"/>
        </w:rPr>
        <w:t>A mindfulness-based acculturation group for international students.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</w:t>
      </w:r>
      <w:r w:rsidRPr="005422C6">
        <w:rPr>
          <w:rFonts w:ascii="Times New Roman" w:hAnsi="Times New Roman" w:cs="Times New Roman"/>
          <w:i/>
          <w:shd w:val="clear" w:color="auto" w:fill="FFFFFF"/>
        </w:rPr>
        <w:t>2022 American Educational Research Association (AERA) Annual Meeting</w:t>
      </w:r>
      <w:r w:rsidRPr="005422C6">
        <w:rPr>
          <w:rFonts w:ascii="Times New Roman" w:hAnsi="Times New Roman" w:cs="Times New Roman"/>
          <w:shd w:val="clear" w:color="auto" w:fill="FFFFFF"/>
        </w:rPr>
        <w:t>.</w:t>
      </w:r>
      <w:r w:rsidRPr="005422C6">
        <w:rPr>
          <w:rFonts w:ascii="Times New Roman" w:hAnsi="Times New Roman" w:cs="Times New Roman"/>
        </w:rPr>
        <w:t xml:space="preserve"> In the </w:t>
      </w:r>
      <w:r w:rsidRPr="005422C6">
        <w:rPr>
          <w:rFonts w:ascii="Times New Roman" w:hAnsi="Times New Roman" w:cs="Times New Roman"/>
          <w:shd w:val="clear" w:color="auto" w:fill="FFFFFF"/>
        </w:rPr>
        <w:t>Division E - Counseling and Human Development/Division E - Section 1: Counseling. April 21-26, 2022.  San Diego.</w:t>
      </w:r>
    </w:p>
    <w:p w14:paraId="44537B1D" w14:textId="0D22FB89" w:rsidR="003D3FAC" w:rsidRPr="005422C6" w:rsidRDefault="003D3FAC" w:rsidP="003D3FAC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Cs/>
          <w:shd w:val="clear" w:color="auto" w:fill="FFFFFF"/>
        </w:rPr>
      </w:pPr>
      <w:r w:rsidRPr="005422C6">
        <w:rPr>
          <w:rFonts w:ascii="Times New Roman" w:hAnsi="Times New Roman" w:cs="Times New Roman"/>
          <w:b/>
          <w:shd w:val="clear" w:color="auto" w:fill="FFFFFF"/>
        </w:rPr>
        <w:t>Prasath, P. R.</w:t>
      </w:r>
      <w:r w:rsidR="004959FC" w:rsidRPr="005422C6">
        <w:rPr>
          <w:rFonts w:ascii="Times New Roman" w:hAnsi="Times New Roman" w:cs="Times New Roman"/>
          <w:b/>
          <w:shd w:val="clear" w:color="auto" w:fill="FFFFFF"/>
        </w:rPr>
        <w:t xml:space="preserve">, 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&amp; </w:t>
      </w:r>
      <w:r w:rsidR="004959FC" w:rsidRPr="005422C6">
        <w:rPr>
          <w:rFonts w:ascii="Times New Roman" w:hAnsi="Times New Roman" w:cs="Times New Roman"/>
          <w:bCs/>
          <w:shd w:val="clear" w:color="auto" w:fill="FFFFFF"/>
        </w:rPr>
        <w:t>Bhat,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4959FC" w:rsidRPr="005422C6">
        <w:rPr>
          <w:rFonts w:ascii="Times New Roman" w:hAnsi="Times New Roman" w:cs="Times New Roman"/>
          <w:bCs/>
          <w:shd w:val="clear" w:color="auto" w:fill="FFFFFF"/>
        </w:rPr>
        <w:t>C. S.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 (</w:t>
      </w:r>
      <w:r w:rsidR="00B255CE" w:rsidRPr="005422C6">
        <w:rPr>
          <w:rFonts w:ascii="Times New Roman" w:hAnsi="Times New Roman" w:cs="Times New Roman"/>
          <w:bCs/>
          <w:shd w:val="clear" w:color="auto" w:fill="FFFFFF"/>
        </w:rPr>
        <w:t>Feb 2022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). </w:t>
      </w:r>
      <w:r w:rsidR="00B255CE" w:rsidRPr="005422C6">
        <w:rPr>
          <w:rFonts w:ascii="Times New Roman" w:hAnsi="Times New Roman" w:cs="Times New Roman"/>
          <w:bCs/>
          <w:shd w:val="clear" w:color="auto" w:fill="FFFFFF"/>
        </w:rPr>
        <w:t>Psychological capital development group training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Association of Specialist in Group Work (ASGW) Conference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 at </w:t>
      </w:r>
      <w:r w:rsidR="00B255CE" w:rsidRPr="005422C6">
        <w:rPr>
          <w:rFonts w:ascii="Times New Roman" w:hAnsi="Times New Roman" w:cs="Times New Roman"/>
          <w:bCs/>
          <w:shd w:val="clear" w:color="auto" w:fill="FFFFFF"/>
        </w:rPr>
        <w:t>Jacksonville, FL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. </w:t>
      </w:r>
    </w:p>
    <w:p w14:paraId="12C7BEC9" w14:textId="03A17C93" w:rsidR="00944B67" w:rsidRPr="005422C6" w:rsidRDefault="00400BA3" w:rsidP="00944B67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>Jackson</w:t>
      </w:r>
      <w:r w:rsidR="00944B67" w:rsidRPr="005422C6">
        <w:rPr>
          <w:rFonts w:ascii="Times New Roman" w:hAnsi="Times New Roman" w:cs="Times New Roman"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K. L</w:t>
      </w:r>
      <w:r w:rsidR="00944B67" w:rsidRPr="005422C6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944B67" w:rsidRPr="005422C6">
        <w:rPr>
          <w:rFonts w:ascii="Times New Roman" w:hAnsi="Times New Roman" w:cs="Times New Roman"/>
          <w:b/>
          <w:shd w:val="clear" w:color="auto" w:fill="FFFFFF"/>
        </w:rPr>
        <w:t>Prasath, P. R.</w:t>
      </w:r>
      <w:r>
        <w:rPr>
          <w:rFonts w:ascii="Times New Roman" w:hAnsi="Times New Roman" w:cs="Times New Roman"/>
          <w:b/>
          <w:shd w:val="clear" w:color="auto" w:fill="FFFFFF"/>
        </w:rPr>
        <w:t xml:space="preserve">, </w:t>
      </w:r>
      <w:r w:rsidR="003E27CD">
        <w:rPr>
          <w:rFonts w:ascii="Times New Roman" w:hAnsi="Times New Roman" w:cs="Times New Roman"/>
          <w:b/>
          <w:shd w:val="clear" w:color="auto" w:fill="FFFFFF"/>
        </w:rPr>
        <w:t xml:space="preserve">&amp; </w:t>
      </w:r>
      <w:r w:rsidR="003E27CD">
        <w:rPr>
          <w:rFonts w:ascii="Times New Roman" w:hAnsi="Times New Roman" w:cs="Times New Roman"/>
          <w:bCs/>
          <w:shd w:val="clear" w:color="auto" w:fill="FFFFFF"/>
        </w:rPr>
        <w:t xml:space="preserve">Bhatia, R. </w:t>
      </w:r>
      <w:r w:rsidR="00944B67" w:rsidRPr="005422C6">
        <w:rPr>
          <w:rFonts w:ascii="Times New Roman" w:hAnsi="Times New Roman" w:cs="Times New Roman"/>
          <w:bCs/>
          <w:shd w:val="clear" w:color="auto" w:fill="FFFFFF"/>
        </w:rPr>
        <w:t xml:space="preserve">(Feb 2022). </w:t>
      </w:r>
      <w:r w:rsidR="00944B67" w:rsidRPr="005422C6">
        <w:rPr>
          <w:rFonts w:ascii="Times New Roman" w:hAnsi="Times New Roman" w:cs="Times New Roman"/>
        </w:rPr>
        <w:t xml:space="preserve">Online </w:t>
      </w:r>
      <w:r w:rsidR="003E27CD" w:rsidRPr="005422C6">
        <w:rPr>
          <w:rFonts w:ascii="Times New Roman" w:hAnsi="Times New Roman" w:cs="Times New Roman"/>
        </w:rPr>
        <w:t>experiential training groups</w:t>
      </w:r>
      <w:r w:rsidR="00944B67" w:rsidRPr="005422C6">
        <w:rPr>
          <w:rFonts w:ascii="Times New Roman" w:hAnsi="Times New Roman" w:cs="Times New Roman"/>
        </w:rPr>
        <w:t xml:space="preserve">: A Guide to </w:t>
      </w:r>
      <w:r w:rsidR="003E27CD" w:rsidRPr="005422C6">
        <w:rPr>
          <w:rFonts w:ascii="Times New Roman" w:hAnsi="Times New Roman" w:cs="Times New Roman"/>
        </w:rPr>
        <w:t>planning, facilitating, and supervising</w:t>
      </w:r>
      <w:r w:rsidR="00944B67" w:rsidRPr="005422C6">
        <w:rPr>
          <w:rFonts w:ascii="Times New Roman" w:hAnsi="Times New Roman" w:cs="Times New Roman"/>
        </w:rPr>
        <w:t xml:space="preserve">. </w:t>
      </w:r>
      <w:r w:rsidR="00944B67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Association of Specialist in Group Work (ASGW) Conference</w:t>
      </w:r>
      <w:r w:rsidR="00944B67" w:rsidRPr="005422C6">
        <w:rPr>
          <w:rFonts w:ascii="Times New Roman" w:hAnsi="Times New Roman" w:cs="Times New Roman"/>
          <w:bCs/>
          <w:shd w:val="clear" w:color="auto" w:fill="FFFFFF"/>
        </w:rPr>
        <w:t xml:space="preserve"> at Jacksonville, FL. </w:t>
      </w:r>
    </w:p>
    <w:p w14:paraId="537845BB" w14:textId="24D1D7D8" w:rsidR="00636C49" w:rsidRPr="005422C6" w:rsidRDefault="0059281E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33" w:name="_Hlk93602458"/>
      <w:r w:rsidRPr="005422C6">
        <w:rPr>
          <w:rFonts w:ascii="Times New Roman" w:hAnsi="Times New Roman" w:cs="Times New Roman"/>
        </w:rPr>
        <w:t>*</w:t>
      </w:r>
      <w:r w:rsidR="00267E8A" w:rsidRPr="005422C6">
        <w:rPr>
          <w:rFonts w:ascii="Times New Roman" w:hAnsi="Times New Roman" w:cs="Times New Roman"/>
        </w:rPr>
        <w:t xml:space="preserve">Interiano-Shiverdecker, C. G., </w:t>
      </w:r>
      <w:r w:rsidR="00267E8A" w:rsidRPr="005422C6">
        <w:rPr>
          <w:rFonts w:ascii="Times New Roman" w:hAnsi="Times New Roman" w:cs="Times New Roman"/>
          <w:b/>
          <w:bCs/>
        </w:rPr>
        <w:t>Prasath, P. R.,</w:t>
      </w:r>
      <w:r w:rsidR="00267E8A" w:rsidRPr="005422C6">
        <w:rPr>
          <w:rFonts w:ascii="Times New Roman" w:hAnsi="Times New Roman" w:cs="Times New Roman"/>
        </w:rPr>
        <w:t xml:space="preserve"> &amp; Aksoy Eren, R. N. (</w:t>
      </w:r>
      <w:r w:rsidR="00135124" w:rsidRPr="005422C6">
        <w:rPr>
          <w:rFonts w:ascii="Times New Roman" w:hAnsi="Times New Roman" w:cs="Times New Roman"/>
        </w:rPr>
        <w:t xml:space="preserve">October 7, 2021). </w:t>
      </w:r>
      <w:r w:rsidR="00AE54E4" w:rsidRPr="005422C6">
        <w:rPr>
          <w:rFonts w:ascii="Times New Roman" w:hAnsi="Times New Roman" w:cs="Times New Roman"/>
        </w:rPr>
        <w:t>Foreign-born Counselor Educators Profile Strengths and Challenges</w:t>
      </w:r>
      <w:r w:rsidR="00135124" w:rsidRPr="005422C6">
        <w:rPr>
          <w:rFonts w:ascii="Times New Roman" w:hAnsi="Times New Roman" w:cs="Times New Roman"/>
        </w:rPr>
        <w:t xml:space="preserve">. </w:t>
      </w:r>
      <w:r w:rsidR="00135124" w:rsidRPr="005422C6">
        <w:rPr>
          <w:rFonts w:ascii="Times New Roman" w:hAnsi="Times New Roman" w:cs="Times New Roman"/>
          <w:i/>
          <w:iCs/>
        </w:rPr>
        <w:t>ACES 2021 conference</w:t>
      </w:r>
      <w:r w:rsidR="00135124" w:rsidRPr="005422C6">
        <w:rPr>
          <w:rFonts w:ascii="Times New Roman" w:hAnsi="Times New Roman" w:cs="Times New Roman"/>
        </w:rPr>
        <w:t xml:space="preserve"> in Atlanta, GA.</w:t>
      </w:r>
    </w:p>
    <w:p w14:paraId="58D91B00" w14:textId="21524D8A" w:rsidR="00AE54E4" w:rsidRPr="005422C6" w:rsidRDefault="00267E8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>Prasath, P. R.,</w:t>
      </w:r>
      <w:r w:rsidRPr="005422C6">
        <w:rPr>
          <w:rFonts w:ascii="Times New Roman" w:hAnsi="Times New Roman" w:cs="Times New Roman"/>
        </w:rPr>
        <w:t xml:space="preserve"> Chandrika Prasanna Kumaran, A., Jackson, K. L., &amp; Spears, J. (October 10, 2021). </w:t>
      </w:r>
      <w:r w:rsidR="00AE54E4" w:rsidRPr="005422C6">
        <w:rPr>
          <w:rFonts w:ascii="Times New Roman" w:hAnsi="Times New Roman" w:cs="Times New Roman"/>
        </w:rPr>
        <w:t>Creativity in the Classroom: A Systematic Content Analysis of the Journal of Creativity in Mental Health</w:t>
      </w:r>
      <w:r w:rsidR="00135124" w:rsidRPr="005422C6">
        <w:rPr>
          <w:rFonts w:ascii="Times New Roman" w:hAnsi="Times New Roman" w:cs="Times New Roman"/>
        </w:rPr>
        <w:t xml:space="preserve">. </w:t>
      </w:r>
      <w:r w:rsidR="00135124" w:rsidRPr="005422C6">
        <w:rPr>
          <w:rFonts w:ascii="Times New Roman" w:hAnsi="Times New Roman" w:cs="Times New Roman"/>
          <w:i/>
          <w:iCs/>
        </w:rPr>
        <w:t>ACES 2021 conference</w:t>
      </w:r>
      <w:r w:rsidR="00135124" w:rsidRPr="005422C6">
        <w:rPr>
          <w:rFonts w:ascii="Times New Roman" w:hAnsi="Times New Roman" w:cs="Times New Roman"/>
        </w:rPr>
        <w:t xml:space="preserve"> in Atlanta, GA</w:t>
      </w:r>
      <w:r w:rsidR="00ED4164" w:rsidRPr="005422C6">
        <w:rPr>
          <w:rFonts w:ascii="Times New Roman" w:hAnsi="Times New Roman" w:cs="Times New Roman"/>
        </w:rPr>
        <w:t>.</w:t>
      </w:r>
    </w:p>
    <w:p w14:paraId="46B16505" w14:textId="3DC541C0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</w:rPr>
        <w:t xml:space="preserve">Chandrika Prasanna Kumaran, A., </w:t>
      </w:r>
      <w:r w:rsidRPr="005422C6">
        <w:rPr>
          <w:rFonts w:ascii="Times New Roman" w:hAnsi="Times New Roman" w:cs="Times New Roman"/>
          <w:b/>
          <w:shd w:val="clear" w:color="auto" w:fill="FFFFFF"/>
        </w:rPr>
        <w:t xml:space="preserve">Prasath, P. R., </w:t>
      </w:r>
      <w:proofErr w:type="spellStart"/>
      <w:r w:rsidRPr="005422C6">
        <w:rPr>
          <w:rFonts w:ascii="Times New Roman" w:hAnsi="Times New Roman" w:cs="Times New Roman"/>
          <w:bCs/>
          <w:shd w:val="clear" w:color="auto" w:fill="FFFFFF"/>
        </w:rPr>
        <w:t>Oyeniyi</w:t>
      </w:r>
      <w:proofErr w:type="spellEnd"/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, O., &amp; </w:t>
      </w:r>
      <w:proofErr w:type="spellStart"/>
      <w:r w:rsidRPr="005422C6">
        <w:rPr>
          <w:rFonts w:ascii="Times New Roman" w:hAnsi="Times New Roman" w:cs="Times New Roman"/>
          <w:bCs/>
          <w:shd w:val="clear" w:color="auto" w:fill="FFFFFF"/>
        </w:rPr>
        <w:t>Therthani</w:t>
      </w:r>
      <w:proofErr w:type="spellEnd"/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, S. (June 25, 2020). Panel Discussion on Job Search and Beyond: International Counselor Educators. </w:t>
      </w:r>
      <w:bookmarkStart w:id="34" w:name="_Hlk93410316"/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Association for Multicultural Counseling and Development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 (AMCD) Virtual Conference.</w:t>
      </w:r>
      <w:bookmarkEnd w:id="34"/>
    </w:p>
    <w:bookmarkEnd w:id="33"/>
    <w:p w14:paraId="1E7D3E98" w14:textId="544BC090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Cs/>
          <w:shd w:val="clear" w:color="auto" w:fill="FFFFFF"/>
        </w:rPr>
      </w:pPr>
      <w:r w:rsidRPr="005422C6">
        <w:rPr>
          <w:rFonts w:ascii="Times New Roman" w:hAnsi="Times New Roman" w:cs="Times New Roman"/>
          <w:b/>
          <w:shd w:val="clear" w:color="auto" w:fill="FFFFFF"/>
        </w:rPr>
        <w:t xml:space="preserve">Prasath, P. R. 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&amp; Jackson, K. L. (Jan 29-Feb 1, 2020). Mindful Photography: Creative Intervention for </w:t>
      </w:r>
      <w:r w:rsidR="009C1FCC" w:rsidRPr="005422C6">
        <w:rPr>
          <w:rFonts w:ascii="Times New Roman" w:hAnsi="Times New Roman" w:cs="Times New Roman"/>
          <w:bCs/>
          <w:shd w:val="clear" w:color="auto" w:fill="FFFFFF"/>
        </w:rPr>
        <w:t>promoting self-c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are among Latinx </w:t>
      </w:r>
      <w:r w:rsidR="009C1FCC" w:rsidRPr="005422C6">
        <w:rPr>
          <w:rFonts w:ascii="Times New Roman" w:hAnsi="Times New Roman" w:cs="Times New Roman"/>
          <w:bCs/>
          <w:shd w:val="clear" w:color="auto" w:fill="FFFFFF"/>
        </w:rPr>
        <w:t>y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outh. </w:t>
      </w:r>
      <w:bookmarkStart w:id="35" w:name="_Hlk93410377"/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Association of Specialist in Group Work (ASGW) Conference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 at Puerto Rico</w:t>
      </w:r>
      <w:r w:rsidR="00123348" w:rsidRPr="005422C6">
        <w:rPr>
          <w:rFonts w:ascii="Times New Roman" w:hAnsi="Times New Roman" w:cs="Times New Roman"/>
          <w:bCs/>
          <w:shd w:val="clear" w:color="auto" w:fill="FFFFFF"/>
        </w:rPr>
        <w:t>.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 Presented on Jan 30, 2020.</w:t>
      </w:r>
    </w:p>
    <w:bookmarkEnd w:id="35"/>
    <w:p w14:paraId="45D71586" w14:textId="0D13AA35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  <w:shd w:val="clear" w:color="auto" w:fill="FFFFFF"/>
        </w:rPr>
        <w:t>Prasath, P.R.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&amp; Jackson, K. L. </w:t>
      </w:r>
      <w:r w:rsidRPr="005422C6">
        <w:rPr>
          <w:rFonts w:ascii="Times New Roman" w:hAnsi="Times New Roman" w:cs="Times New Roman"/>
          <w:b/>
          <w:shd w:val="clear" w:color="auto" w:fill="FFFFFF"/>
        </w:rPr>
        <w:t>(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Oct 10-13, 2019). Mindful Photography: </w:t>
      </w:r>
      <w:r w:rsidR="009C1FCC" w:rsidRPr="005422C6">
        <w:rPr>
          <w:rFonts w:ascii="Times New Roman" w:hAnsi="Times New Roman" w:cs="Times New Roman"/>
          <w:shd w:val="clear" w:color="auto" w:fill="FFFFFF"/>
        </w:rPr>
        <w:t>Creative intervention for promoting self-care among counselor education students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>ACES Conference at Seattle</w:t>
      </w:r>
      <w:r w:rsidRPr="005422C6">
        <w:rPr>
          <w:rFonts w:ascii="Times New Roman" w:hAnsi="Times New Roman" w:cs="Times New Roman"/>
          <w:shd w:val="clear" w:color="auto" w:fill="FFFFFF"/>
        </w:rPr>
        <w:t>, WA.</w:t>
      </w:r>
    </w:p>
    <w:p w14:paraId="128F0981" w14:textId="77777777" w:rsidR="00B227A6" w:rsidRPr="005422C6" w:rsidRDefault="00B227A6" w:rsidP="00B227A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  <w:shd w:val="clear" w:color="auto" w:fill="FFFFFF"/>
        </w:rPr>
      </w:pPr>
    </w:p>
    <w:p w14:paraId="2672F9AD" w14:textId="52153495" w:rsidR="00B227A6" w:rsidRPr="005422C6" w:rsidRDefault="00B227A6" w:rsidP="00B227A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422C6">
        <w:rPr>
          <w:rFonts w:ascii="Times New Roman" w:hAnsi="Times New Roman" w:cs="Times New Roman"/>
          <w:b/>
          <w:shd w:val="clear" w:color="auto" w:fill="FFFFFF"/>
        </w:rPr>
        <w:t>*Selvaraj, P. R.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, &amp; Shaw, J. (Mar 21-23, 2019). Relationship between Compassion and Post-Critical Beliefs of Individuals; 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>Christian Association of Psychological Studies conference</w:t>
      </w:r>
      <w:r w:rsidRPr="005422C6">
        <w:rPr>
          <w:rFonts w:ascii="Times New Roman" w:hAnsi="Times New Roman" w:cs="Times New Roman"/>
          <w:shd w:val="clear" w:color="auto" w:fill="FFFFFF"/>
        </w:rPr>
        <w:t>, Dallas. (Collaborated with student)</w:t>
      </w:r>
    </w:p>
    <w:p w14:paraId="23E12F53" w14:textId="77777777" w:rsidR="00B227A6" w:rsidRPr="005422C6" w:rsidRDefault="00B227A6" w:rsidP="00B227A6">
      <w:pPr>
        <w:widowControl w:val="0"/>
        <w:tabs>
          <w:tab w:val="left" w:pos="2070"/>
        </w:tabs>
        <w:autoSpaceDE w:val="0"/>
        <w:ind w:left="720" w:hanging="720"/>
      </w:pPr>
    </w:p>
    <w:p w14:paraId="10E155F4" w14:textId="5D7D8EC6" w:rsidR="00B227A6" w:rsidRPr="005422C6" w:rsidRDefault="00B227A6" w:rsidP="00B227A6">
      <w:pPr>
        <w:widowControl w:val="0"/>
        <w:tabs>
          <w:tab w:val="left" w:pos="2070"/>
        </w:tabs>
        <w:autoSpaceDE w:val="0"/>
        <w:ind w:left="720" w:hanging="720"/>
      </w:pPr>
      <w:r w:rsidRPr="005422C6">
        <w:rPr>
          <w:rFonts w:ascii="Times New Roman" w:hAnsi="Times New Roman" w:cs="Times New Roman"/>
          <w:shd w:val="clear" w:color="auto" w:fill="FFFFFF"/>
        </w:rPr>
        <w:t xml:space="preserve">*Grover, J, Tidwell, E., </w:t>
      </w:r>
      <w:proofErr w:type="spellStart"/>
      <w:r w:rsidRPr="005422C6">
        <w:rPr>
          <w:rFonts w:ascii="Times New Roman" w:hAnsi="Times New Roman" w:cs="Times New Roman"/>
          <w:shd w:val="clear" w:color="auto" w:fill="FFFFFF"/>
        </w:rPr>
        <w:t>Rozeboom</w:t>
      </w:r>
      <w:proofErr w:type="spellEnd"/>
      <w:r w:rsidRPr="005422C6">
        <w:rPr>
          <w:rFonts w:ascii="Times New Roman" w:hAnsi="Times New Roman" w:cs="Times New Roman"/>
          <w:shd w:val="clear" w:color="auto" w:fill="FFFFFF"/>
        </w:rPr>
        <w:t xml:space="preserve">, D., Swenson, J. E., </w:t>
      </w:r>
      <w:r w:rsidRPr="005422C6">
        <w:rPr>
          <w:rFonts w:ascii="Times New Roman" w:hAnsi="Times New Roman" w:cs="Times New Roman"/>
          <w:b/>
          <w:bCs/>
          <w:shd w:val="clear" w:color="auto" w:fill="FFFFFF"/>
        </w:rPr>
        <w:t xml:space="preserve">Selvaraj, P. R.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&amp; Copeland, L. (Mar 21-23, 2019). The </w:t>
      </w:r>
      <w:r w:rsidR="009C1FCC" w:rsidRPr="005422C6">
        <w:rPr>
          <w:rFonts w:ascii="Times New Roman" w:hAnsi="Times New Roman" w:cs="Times New Roman"/>
          <w:shd w:val="clear" w:color="auto" w:fill="FFFFFF"/>
        </w:rPr>
        <w:t>relationship between personality traits and post-critical b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eliefs; 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>Christian Association of Psychological Studies conference</w:t>
      </w:r>
      <w:r w:rsidRPr="005422C6">
        <w:rPr>
          <w:rFonts w:ascii="Times New Roman" w:hAnsi="Times New Roman" w:cs="Times New Roman"/>
          <w:shd w:val="clear" w:color="auto" w:fill="FFFFFF"/>
        </w:rPr>
        <w:t>, Dallas. (Collaborated with students)</w:t>
      </w:r>
    </w:p>
    <w:p w14:paraId="2FAB1A1A" w14:textId="46D1FCD9" w:rsidR="00B227A6" w:rsidRPr="005422C6" w:rsidRDefault="00B227A6" w:rsidP="00B227A6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&amp; Pillay, Y. (June 12-14, 2014). </w:t>
      </w:r>
      <w:r w:rsidRPr="005422C6">
        <w:rPr>
          <w:rFonts w:ascii="Times New Roman" w:hAnsi="Times New Roman" w:cs="Times New Roman"/>
          <w:iCs/>
        </w:rPr>
        <w:t xml:space="preserve">Proposing a </w:t>
      </w:r>
      <w:r w:rsidR="009C1FCC" w:rsidRPr="005422C6">
        <w:rPr>
          <w:rFonts w:ascii="Times New Roman" w:hAnsi="Times New Roman" w:cs="Times New Roman"/>
          <w:iCs/>
        </w:rPr>
        <w:t xml:space="preserve">creative new model called </w:t>
      </w:r>
      <w:r w:rsidRPr="005422C6">
        <w:rPr>
          <w:rFonts w:ascii="Times New Roman" w:hAnsi="Times New Roman" w:cs="Times New Roman"/>
          <w:iCs/>
        </w:rPr>
        <w:t>the "Solution-Focused Brief Recall Process" (SFBRP) of Supervision.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</w:rPr>
        <w:t>Interdisciplinary Supervision conference.</w:t>
      </w:r>
      <w:r w:rsidRPr="005422C6">
        <w:rPr>
          <w:rFonts w:ascii="Times New Roman" w:hAnsi="Times New Roman" w:cs="Times New Roman"/>
        </w:rPr>
        <w:t xml:space="preserve"> Adelphi University. New York.</w:t>
      </w:r>
    </w:p>
    <w:p w14:paraId="67619A62" w14:textId="4449E25D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422C6">
        <w:rPr>
          <w:rFonts w:ascii="Times New Roman" w:hAnsi="Times New Roman" w:cs="Times New Roman"/>
          <w:b/>
          <w:shd w:val="clear" w:color="auto" w:fill="FFFFFF"/>
        </w:rPr>
        <w:t>Selvaraj, P. R.,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&amp; Jackson, K. L. (Feb 1-3, 2018). New to </w:t>
      </w:r>
      <w:r w:rsidR="009C1FCC" w:rsidRPr="005422C6">
        <w:rPr>
          <w:rFonts w:ascii="Times New Roman" w:hAnsi="Times New Roman" w:cs="Times New Roman"/>
          <w:shd w:val="clear" w:color="auto" w:fill="FFFFFF"/>
        </w:rPr>
        <w:t>teaching group course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? 90 </w:t>
      </w:r>
      <w:r w:rsidR="009C1FCC" w:rsidRPr="005422C6">
        <w:rPr>
          <w:rFonts w:ascii="Times New Roman" w:hAnsi="Times New Roman" w:cs="Times New Roman"/>
          <w:shd w:val="clear" w:color="auto" w:fill="FFFFFF"/>
        </w:rPr>
        <w:t>min pit-stop to acquire creative teaching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Roundtable presentation; 2018 </w:t>
      </w:r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Association </w:t>
      </w:r>
      <w:r w:rsidR="00D76525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for</w:t>
      </w:r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 </w:t>
      </w:r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lastRenderedPageBreak/>
        <w:t>Specialist</w:t>
      </w:r>
      <w:r w:rsidR="00D76525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s</w:t>
      </w:r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 in Group Work </w:t>
      </w:r>
      <w:r w:rsidRPr="005422C6">
        <w:rPr>
          <w:rFonts w:ascii="Times New Roman" w:hAnsi="Times New Roman" w:cs="Times New Roman"/>
          <w:bCs/>
          <w:shd w:val="clear" w:color="auto" w:fill="FFFFFF"/>
        </w:rPr>
        <w:t>(ASGW) Conference</w:t>
      </w:r>
      <w:r w:rsidRPr="005422C6">
        <w:rPr>
          <w:rFonts w:ascii="Times New Roman" w:hAnsi="Times New Roman" w:cs="Times New Roman"/>
          <w:shd w:val="clear" w:color="auto" w:fill="FFFFFF"/>
        </w:rPr>
        <w:t>, Savannah.</w:t>
      </w:r>
      <w:r w:rsidRPr="005422C6">
        <w:rPr>
          <w:rFonts w:ascii="Times New Roman" w:hAnsi="Times New Roman" w:cs="Times New Roman"/>
          <w:shd w:val="clear" w:color="auto" w:fill="FFFFFF"/>
        </w:rPr>
        <w:br/>
      </w:r>
    </w:p>
    <w:p w14:paraId="266C803D" w14:textId="18D6BBE0" w:rsidR="00875A3A" w:rsidRPr="005422C6" w:rsidRDefault="00B76700" w:rsidP="00875A3A">
      <w:pPr>
        <w:widowControl w:val="0"/>
        <w:tabs>
          <w:tab w:val="left" w:pos="2070"/>
        </w:tabs>
        <w:autoSpaceDE w:val="0"/>
        <w:ind w:left="720" w:hanging="720"/>
      </w:pPr>
      <w:r w:rsidRPr="005422C6">
        <w:rPr>
          <w:rFonts w:ascii="Times New Roman" w:hAnsi="Times New Roman" w:cs="Times New Roman"/>
          <w:shd w:val="clear" w:color="auto" w:fill="FFFFFF"/>
        </w:rPr>
        <w:t>*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Cave, Z., &amp; </w:t>
      </w:r>
      <w:r w:rsidR="00875A3A" w:rsidRPr="005422C6">
        <w:rPr>
          <w:rFonts w:ascii="Times New Roman" w:hAnsi="Times New Roman" w:cs="Times New Roman"/>
          <w:b/>
          <w:shd w:val="clear" w:color="auto" w:fill="FFFFFF"/>
        </w:rPr>
        <w:t>Selvaraj, P. R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. (2018). Enhancing LGBT+ </w:t>
      </w:r>
      <w:r w:rsidR="009C1FCC" w:rsidRPr="005422C6">
        <w:rPr>
          <w:rFonts w:ascii="Times New Roman" w:hAnsi="Times New Roman" w:cs="Times New Roman"/>
          <w:shd w:val="clear" w:color="auto" w:fill="FFFFFF"/>
        </w:rPr>
        <w:t>competency in counselors, educators, and supervisors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: What </w:t>
      </w:r>
      <w:r w:rsidR="009C1FCC" w:rsidRPr="005422C6">
        <w:rPr>
          <w:rFonts w:ascii="Times New Roman" w:hAnsi="Times New Roman" w:cs="Times New Roman"/>
          <w:shd w:val="clear" w:color="auto" w:fill="FFFFFF"/>
        </w:rPr>
        <w:t xml:space="preserve">you can do for underserved 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LGBT+ </w:t>
      </w:r>
      <w:r w:rsidR="009C1FCC" w:rsidRPr="005422C6">
        <w:rPr>
          <w:rFonts w:ascii="Times New Roman" w:hAnsi="Times New Roman" w:cs="Times New Roman"/>
          <w:shd w:val="clear" w:color="auto" w:fill="FFFFFF"/>
        </w:rPr>
        <w:t>c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lients. </w:t>
      </w:r>
      <w:r w:rsidR="00875A3A" w:rsidRPr="005422C6">
        <w:rPr>
          <w:rFonts w:ascii="Times New Roman" w:hAnsi="Times New Roman" w:cs="Times New Roman"/>
          <w:i/>
          <w:iCs/>
          <w:shd w:val="clear" w:color="auto" w:fill="FFFFFF"/>
        </w:rPr>
        <w:t>Bi-annual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 </w:t>
      </w:r>
      <w:r w:rsidR="00875A3A" w:rsidRPr="005422C6">
        <w:rPr>
          <w:rFonts w:ascii="Times New Roman" w:hAnsi="Times New Roman" w:cs="Times New Roman"/>
          <w:i/>
          <w:iCs/>
          <w:shd w:val="clear" w:color="auto" w:fill="FFFFFF"/>
        </w:rPr>
        <w:t>Association for Lesbian, Gay, Bisexual and Transgender Issues in Counseling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 (</w:t>
      </w:r>
      <w:r w:rsidR="00875A3A" w:rsidRPr="005422C6">
        <w:rPr>
          <w:rFonts w:ascii="Times New Roman" w:hAnsi="Times New Roman" w:cs="Times New Roman"/>
          <w:i/>
          <w:shd w:val="clear" w:color="auto" w:fill="FFFFFF"/>
        </w:rPr>
        <w:t>ALGBTIC)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 </w:t>
      </w:r>
      <w:r w:rsidR="00875A3A" w:rsidRPr="005422C6">
        <w:rPr>
          <w:rFonts w:ascii="Times New Roman" w:hAnsi="Times New Roman" w:cs="Times New Roman"/>
          <w:i/>
          <w:iCs/>
          <w:shd w:val="clear" w:color="auto" w:fill="FFFFFF"/>
        </w:rPr>
        <w:t xml:space="preserve">Conference. </w:t>
      </w:r>
      <w:r w:rsidR="00875A3A" w:rsidRPr="005422C6">
        <w:rPr>
          <w:rFonts w:ascii="Times New Roman" w:hAnsi="Times New Roman" w:cs="Times New Roman"/>
          <w:shd w:val="clear" w:color="auto" w:fill="FFFFFF"/>
        </w:rPr>
        <w:t>Portland, Oregon. (Collaborated with student)</w:t>
      </w:r>
    </w:p>
    <w:p w14:paraId="2B806773" w14:textId="781839C7" w:rsidR="00875A3A" w:rsidRPr="005422C6" w:rsidRDefault="00573B00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bookmarkStart w:id="36" w:name="_Hlk525247098"/>
      <w:r w:rsidRPr="005422C6">
        <w:rPr>
          <w:rFonts w:ascii="Times New Roman" w:hAnsi="Times New Roman" w:cs="Times New Roman"/>
          <w:b/>
          <w:shd w:val="clear" w:color="auto" w:fill="FFFFFF"/>
        </w:rPr>
        <w:t>*</w:t>
      </w:r>
      <w:r w:rsidR="00875A3A" w:rsidRPr="005422C6">
        <w:rPr>
          <w:rFonts w:ascii="Times New Roman" w:hAnsi="Times New Roman" w:cs="Times New Roman"/>
          <w:b/>
          <w:shd w:val="clear" w:color="auto" w:fill="FFFFFF"/>
        </w:rPr>
        <w:t>Selvaraj, P. R.,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 Lim, A. Cave, T., Cave, T., &amp; (Feb 1-3, 2018). International Students' Group Using Positive Psychology Interventions. Oral presentation at 2018</w:t>
      </w:r>
      <w:r w:rsidR="00875A3A" w:rsidRPr="005422C6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875A3A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Association </w:t>
      </w:r>
      <w:r w:rsidR="00D76525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for</w:t>
      </w:r>
      <w:r w:rsidR="00875A3A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 Specialist</w:t>
      </w:r>
      <w:r w:rsidR="00D76525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s</w:t>
      </w:r>
      <w:r w:rsidR="00875A3A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 in Group Work </w:t>
      </w:r>
      <w:r w:rsidR="00875A3A" w:rsidRPr="005422C6">
        <w:rPr>
          <w:rFonts w:ascii="Times New Roman" w:hAnsi="Times New Roman" w:cs="Times New Roman"/>
          <w:bCs/>
          <w:shd w:val="clear" w:color="auto" w:fill="FFFFFF"/>
        </w:rPr>
        <w:t>(ASGW) Conference</w:t>
      </w:r>
      <w:r w:rsidR="00875A3A" w:rsidRPr="005422C6">
        <w:rPr>
          <w:rFonts w:ascii="Times New Roman" w:hAnsi="Times New Roman" w:cs="Times New Roman"/>
          <w:shd w:val="clear" w:color="auto" w:fill="FFFFFF"/>
        </w:rPr>
        <w:t>, Savannah.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(Collaborated with student)</w:t>
      </w:r>
    </w:p>
    <w:bookmarkEnd w:id="36"/>
    <w:p w14:paraId="33F2F9C9" w14:textId="1D3A3AEB" w:rsidR="00875A3A" w:rsidRPr="005422C6" w:rsidRDefault="00BB5188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*</w:t>
      </w:r>
      <w:r w:rsidR="00875A3A" w:rsidRPr="005422C6">
        <w:rPr>
          <w:rFonts w:ascii="Times New Roman" w:hAnsi="Times New Roman" w:cs="Times New Roman"/>
          <w:b/>
        </w:rPr>
        <w:t>Selvaraj, P. R.,</w:t>
      </w:r>
      <w:r w:rsidR="00875A3A" w:rsidRPr="005422C6">
        <w:rPr>
          <w:rFonts w:ascii="Times New Roman" w:hAnsi="Times New Roman" w:cs="Times New Roman"/>
        </w:rPr>
        <w:t xml:space="preserve"> &amp; Bhat, C. S. (October 7-11, 2015).</w:t>
      </w:r>
      <w:r w:rsidR="00875A3A" w:rsidRPr="005422C6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875A3A" w:rsidRPr="005422C6">
        <w:rPr>
          <w:rFonts w:ascii="Times New Roman" w:hAnsi="Times New Roman" w:cs="Times New Roman"/>
          <w:bCs/>
          <w:shd w:val="clear" w:color="auto" w:fill="FFFFFF"/>
        </w:rPr>
        <w:t>Examining the positive psychological capital of adult survivors of childhood trauma among college students.</w:t>
      </w:r>
      <w:r w:rsidR="00875A3A" w:rsidRPr="005422C6">
        <w:rPr>
          <w:rFonts w:ascii="Times New Roman" w:hAnsi="Times New Roman" w:cs="Times New Roman"/>
          <w:bCs/>
          <w:iCs/>
          <w:shd w:val="clear" w:color="auto" w:fill="FFFFFF"/>
        </w:rPr>
        <w:t xml:space="preserve"> </w:t>
      </w:r>
      <w:r w:rsidR="00875A3A" w:rsidRPr="005422C6">
        <w:rPr>
          <w:rFonts w:ascii="Times New Roman" w:hAnsi="Times New Roman" w:cs="Times New Roman"/>
          <w:bCs/>
          <w:i/>
          <w:shd w:val="clear" w:color="auto" w:fill="FFFFFF"/>
        </w:rPr>
        <w:t xml:space="preserve">ACES </w:t>
      </w:r>
      <w:r w:rsidR="00787A44" w:rsidRPr="005422C6">
        <w:rPr>
          <w:rFonts w:ascii="Times New Roman" w:hAnsi="Times New Roman" w:cs="Times New Roman"/>
          <w:bCs/>
          <w:i/>
          <w:shd w:val="clear" w:color="auto" w:fill="FFFFFF"/>
        </w:rPr>
        <w:t>Conference</w:t>
      </w:r>
      <w:r w:rsidR="00875A3A" w:rsidRPr="005422C6">
        <w:rPr>
          <w:rFonts w:ascii="Times New Roman" w:hAnsi="Times New Roman" w:cs="Times New Roman"/>
          <w:bCs/>
          <w:shd w:val="clear" w:color="auto" w:fill="FFFFFF"/>
        </w:rPr>
        <w:t>.</w:t>
      </w:r>
      <w:r w:rsidR="00875A3A" w:rsidRPr="005422C6">
        <w:rPr>
          <w:rFonts w:ascii="Times New Roman" w:hAnsi="Times New Roman" w:cs="Times New Roman"/>
        </w:rPr>
        <w:t xml:space="preserve"> Philadelphia Marriott Downtown, Philadelphia, PA.</w:t>
      </w:r>
    </w:p>
    <w:p w14:paraId="0B656492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Jackson, K. L., &amp; Bhat, C. S. (August 6-7, 2015).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It's a Family Affair: Assisting Families Flourish through Positive Psychology. </w:t>
      </w:r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Association For Adult Development </w:t>
      </w:r>
      <w:proofErr w:type="gramStart"/>
      <w:r w:rsidRPr="005422C6">
        <w:rPr>
          <w:rFonts w:ascii="Times New Roman" w:hAnsi="Times New Roman" w:cs="Times New Roman"/>
          <w:i/>
          <w:shd w:val="clear" w:color="auto" w:fill="FFFFFF"/>
        </w:rPr>
        <w:t>And</w:t>
      </w:r>
      <w:proofErr w:type="gramEnd"/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 Aging</w:t>
      </w:r>
      <w:r w:rsidRPr="005422C6">
        <w:rPr>
          <w:rFonts w:ascii="Times New Roman" w:hAnsi="Times New Roman" w:cs="Times New Roman"/>
          <w:i/>
        </w:rPr>
        <w:t xml:space="preserve"> </w:t>
      </w:r>
      <w:r w:rsidRPr="005422C6">
        <w:rPr>
          <w:rFonts w:ascii="Times New Roman" w:hAnsi="Times New Roman" w:cs="Times New Roman"/>
          <w:i/>
          <w:shd w:val="clear" w:color="auto" w:fill="FFFFFF"/>
        </w:rPr>
        <w:t>2015 Annual Conference</w:t>
      </w:r>
      <w:r w:rsidRPr="005422C6">
        <w:rPr>
          <w:rFonts w:ascii="Times New Roman" w:hAnsi="Times New Roman" w:cs="Times New Roman"/>
          <w:shd w:val="clear" w:color="auto" w:fill="FFFFFF"/>
        </w:rPr>
        <w:t>. Roosevelt Hotel, NY.</w:t>
      </w:r>
    </w:p>
    <w:p w14:paraId="039BF02C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37" w:name="_Hlk525247168"/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&amp; Bhat, C. S. (September 19-20, 2014). </w:t>
      </w:r>
      <w:r w:rsidRPr="005422C6">
        <w:rPr>
          <w:rFonts w:ascii="Times New Roman" w:hAnsi="Times New Roman" w:cs="Times New Roman"/>
          <w:iCs/>
        </w:rPr>
        <w:t>Building Positive Psychological Capital: Addressing the Mental Health and Adjustment Issues of LGBT College Students from a Strengths-Based Perspective.</w:t>
      </w:r>
      <w:r w:rsidRPr="005422C6">
        <w:rPr>
          <w:rFonts w:ascii="Times New Roman" w:hAnsi="Times New Roman" w:cs="Times New Roman"/>
        </w:rPr>
        <w:t xml:space="preserve"> Roundtable presentation at the inaugural </w:t>
      </w:r>
      <w:r w:rsidRPr="005422C6">
        <w:rPr>
          <w:rFonts w:ascii="Times New Roman" w:hAnsi="Times New Roman" w:cs="Times New Roman"/>
          <w:i/>
        </w:rPr>
        <w:t>ALGTBIC National Conference</w:t>
      </w:r>
      <w:r w:rsidRPr="005422C6">
        <w:rPr>
          <w:rFonts w:ascii="Times New Roman" w:hAnsi="Times New Roman" w:cs="Times New Roman"/>
        </w:rPr>
        <w:t>. New Orleans, Louisiana.</w:t>
      </w:r>
      <w:r w:rsidRPr="005422C6">
        <w:rPr>
          <w:rFonts w:ascii="Times New Roman" w:hAnsi="Times New Roman" w:cs="Times New Roman"/>
        </w:rPr>
        <w:br/>
      </w:r>
    </w:p>
    <w:p w14:paraId="105967C2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</w:pPr>
      <w:r w:rsidRPr="005422C6">
        <w:rPr>
          <w:rFonts w:ascii="Times New Roman" w:hAnsi="Times New Roman" w:cs="Times New Roman"/>
          <w:shd w:val="clear" w:color="auto" w:fill="FFFFFF"/>
        </w:rPr>
        <w:t xml:space="preserve">Jackson, K. L., &amp; </w:t>
      </w:r>
      <w:r w:rsidRPr="005422C6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(September 19-20, 2014). It’s Time to Flight- Strategies to Tackle Bullying among LGBTQ Students in Schools. The inaugural </w:t>
      </w:r>
      <w:r w:rsidRPr="005422C6">
        <w:rPr>
          <w:rFonts w:ascii="Times New Roman" w:hAnsi="Times New Roman" w:cs="Times New Roman"/>
          <w:i/>
          <w:shd w:val="clear" w:color="auto" w:fill="FFFFFF"/>
        </w:rPr>
        <w:t>ALGTBIC National Conference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New Orleans, Louisiana. </w:t>
      </w:r>
    </w:p>
    <w:p w14:paraId="50EE318D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183"/>
        <w:ind w:left="720" w:hanging="720"/>
      </w:pPr>
      <w:r w:rsidRPr="005422C6">
        <w:rPr>
          <w:rFonts w:ascii="Times New Roman" w:hAnsi="Times New Roman" w:cs="Times New Roman"/>
        </w:rPr>
        <w:t xml:space="preserve">Jackson, K. L., </w:t>
      </w:r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&amp; Pillay, Y. (October 17-20, 2013). </w:t>
      </w:r>
      <w:r w:rsidRPr="005422C6">
        <w:rPr>
          <w:rFonts w:ascii="Times New Roman" w:hAnsi="Times New Roman" w:cs="Times New Roman"/>
          <w:iCs/>
        </w:rPr>
        <w:t>Removing My Foggy Lens: Learning Acceptance of Religious Ideologies through Supervision.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</w:rPr>
        <w:t>American Counselor Education and Supervision (ACES) Conference</w:t>
      </w:r>
      <w:r w:rsidRPr="005422C6">
        <w:rPr>
          <w:rFonts w:ascii="Times New Roman" w:hAnsi="Times New Roman" w:cs="Times New Roman"/>
        </w:rPr>
        <w:t>. Denver, Colorado.</w:t>
      </w:r>
    </w:p>
    <w:bookmarkEnd w:id="37"/>
    <w:p w14:paraId="5CEFD147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773C6F93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Regional - Refereed Contributions</w:t>
      </w:r>
    </w:p>
    <w:p w14:paraId="649151FC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36032CDB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</w:pPr>
      <w:r w:rsidRPr="005422C6">
        <w:rPr>
          <w:rFonts w:ascii="Times New Roman" w:hAnsi="Times New Roman" w:cs="Times New Roman"/>
          <w:shd w:val="clear" w:color="auto" w:fill="FFFFFF"/>
        </w:rPr>
        <w:t xml:space="preserve">Swenson, J. E., </w:t>
      </w:r>
      <w:r w:rsidRPr="005422C6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., et al. (March 31-April 2, 2017). </w:t>
      </w:r>
      <w:r w:rsidRPr="005422C6">
        <w:rPr>
          <w:rFonts w:ascii="Times New Roman" w:hAnsi="Times New Roman" w:cs="Times New Roman"/>
        </w:rPr>
        <w:t>Mental Health Needs in Rural Big Country Texas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</w:t>
      </w:r>
      <w:r w:rsidRPr="005422C6">
        <w:rPr>
          <w:rFonts w:ascii="Times New Roman" w:hAnsi="Times New Roman" w:cs="Times New Roman"/>
          <w:i/>
        </w:rPr>
        <w:t>Southwestern Psychological Association 2017 Conference</w:t>
      </w:r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 at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San Antonio, Texas.</w:t>
      </w:r>
    </w:p>
    <w:p w14:paraId="32DC8E26" w14:textId="784A3082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</w:rPr>
        <w:t>(October 21-24, 2015).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  <w:iCs/>
          <w:shd w:val="clear" w:color="auto" w:fill="FFFFFF"/>
        </w:rPr>
        <w:t>Using Psychological Capital to Predict Mental Health of College Students: Implications for Counseling and Higher Education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, the 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>Annual Meeting of the Mid-Western Educational Research Association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(MWERA), at the Hilton Orrington Hotel, Evanston, Illinois.</w:t>
      </w:r>
    </w:p>
    <w:p w14:paraId="5246114F" w14:textId="5133E4AF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Bhat, C. S., </w:t>
      </w:r>
      <w:proofErr w:type="spellStart"/>
      <w:r w:rsidRPr="005422C6">
        <w:rPr>
          <w:rFonts w:ascii="Times New Roman" w:hAnsi="Times New Roman" w:cs="Times New Roman"/>
        </w:rPr>
        <w:t>Machtmes</w:t>
      </w:r>
      <w:proofErr w:type="spellEnd"/>
      <w:r w:rsidRPr="005422C6">
        <w:rPr>
          <w:rFonts w:ascii="Times New Roman" w:hAnsi="Times New Roman" w:cs="Times New Roman"/>
        </w:rPr>
        <w:t>, K., &amp; Ragan, M. (November 12-15, 2014). HERO within</w:t>
      </w:r>
      <w:r w:rsidRPr="005422C6">
        <w:rPr>
          <w:rFonts w:ascii="Times New Roman" w:hAnsi="Times New Roman" w:cs="Times New Roman"/>
          <w:bCs/>
        </w:rPr>
        <w:t xml:space="preserve"> Adult Survivors of Childhood Trauma: An Analysis of a Pilot Study.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</w:rPr>
        <w:t>Mid-Western Educational Research Association (MWERA) conference</w:t>
      </w:r>
      <w:r w:rsidRPr="005422C6">
        <w:rPr>
          <w:rFonts w:ascii="Times New Roman" w:hAnsi="Times New Roman" w:cs="Times New Roman"/>
        </w:rPr>
        <w:t>. Evanston, Illinois.</w:t>
      </w:r>
    </w:p>
    <w:p w14:paraId="6512E4CE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20E09C43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State – Refereed Contributions</w:t>
      </w:r>
    </w:p>
    <w:p w14:paraId="4124B2D7" w14:textId="7AE81C90" w:rsidR="0040733A" w:rsidRPr="005422C6" w:rsidRDefault="0040733A" w:rsidP="004073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38" w:name="_Hlk93602480"/>
      <w:r w:rsidRPr="005422C6">
        <w:rPr>
          <w:rFonts w:ascii="Times New Roman" w:hAnsi="Times New Roman" w:cs="Times New Roman"/>
          <w:b/>
          <w:bCs/>
        </w:rPr>
        <w:lastRenderedPageBreak/>
        <w:t>Prasath, P. R.,</w:t>
      </w:r>
      <w:r w:rsidRPr="005422C6">
        <w:rPr>
          <w:rFonts w:ascii="Times New Roman" w:hAnsi="Times New Roman" w:cs="Times New Roman"/>
        </w:rPr>
        <w:t xml:space="preserve"> Chandrika Prasanna Kumaran, A., Jackson, K. L., &amp; Spears, J. (November </w:t>
      </w:r>
      <w:r w:rsidR="00076F0D" w:rsidRPr="005422C6">
        <w:rPr>
          <w:rFonts w:ascii="Times New Roman" w:hAnsi="Times New Roman" w:cs="Times New Roman"/>
        </w:rPr>
        <w:t xml:space="preserve">4, </w:t>
      </w:r>
      <w:r w:rsidRPr="005422C6">
        <w:rPr>
          <w:rFonts w:ascii="Times New Roman" w:hAnsi="Times New Roman" w:cs="Times New Roman"/>
        </w:rPr>
        <w:t xml:space="preserve">2021). Creativity in the Classroom: A Systematic Content Analysis of the Journal of Creativity in Mental Health. </w:t>
      </w:r>
      <w:r w:rsidRPr="005422C6">
        <w:rPr>
          <w:rFonts w:ascii="Times New Roman" w:hAnsi="Times New Roman" w:cs="Times New Roman"/>
          <w:i/>
          <w:iCs/>
        </w:rPr>
        <w:t>TCA 2021 conference</w:t>
      </w:r>
      <w:r w:rsidRPr="005422C6">
        <w:rPr>
          <w:rFonts w:ascii="Times New Roman" w:hAnsi="Times New Roman" w:cs="Times New Roman"/>
        </w:rPr>
        <w:t xml:space="preserve"> in Galveston, GA.</w:t>
      </w:r>
    </w:p>
    <w:p w14:paraId="63D77F9E" w14:textId="575B88EB" w:rsidR="00875A3A" w:rsidRPr="005422C6" w:rsidRDefault="00B76700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/>
          <w:iCs/>
          <w:shd w:val="clear" w:color="auto" w:fill="FFFFFF"/>
        </w:rPr>
      </w:pPr>
      <w:r w:rsidRPr="005422C6">
        <w:rPr>
          <w:rFonts w:ascii="Times New Roman" w:hAnsi="Times New Roman" w:cs="Times New Roman"/>
          <w:bCs/>
          <w:shd w:val="clear" w:color="auto" w:fill="FFFFFF"/>
        </w:rPr>
        <w:t>*</w:t>
      </w:r>
      <w:r w:rsidR="00875A3A" w:rsidRPr="005422C6">
        <w:rPr>
          <w:rFonts w:ascii="Times New Roman" w:hAnsi="Times New Roman" w:cs="Times New Roman"/>
          <w:bCs/>
          <w:shd w:val="clear" w:color="auto" w:fill="FFFFFF"/>
        </w:rPr>
        <w:t>Morris, C., &amp;</w:t>
      </w:r>
      <w:r w:rsidR="00875A3A" w:rsidRPr="005422C6">
        <w:rPr>
          <w:rFonts w:ascii="Times New Roman" w:hAnsi="Times New Roman" w:cs="Times New Roman"/>
          <w:b/>
          <w:shd w:val="clear" w:color="auto" w:fill="FFFFFF"/>
        </w:rPr>
        <w:t xml:space="preserve"> Prasath, P. R.</w:t>
      </w:r>
      <w:r w:rsidR="00875A3A" w:rsidRPr="005422C6">
        <w:rPr>
          <w:rFonts w:ascii="Times New Roman" w:hAnsi="Times New Roman" w:cs="Times New Roman"/>
          <w:bCs/>
          <w:shd w:val="clear" w:color="auto" w:fill="FFFFFF"/>
        </w:rPr>
        <w:t xml:space="preserve"> (Feb 27 – 28, 2020). </w:t>
      </w:r>
      <w:r w:rsidR="00875A3A" w:rsidRPr="005422C6">
        <w:rPr>
          <w:rFonts w:ascii="Times New Roman" w:hAnsi="Times New Roman" w:cs="Times New Roman"/>
          <w:iCs/>
        </w:rPr>
        <w:t>Using Mindfulness to Build Positive Relationships and Psychological Well-Being Post Trauma.</w:t>
      </w:r>
      <w:r w:rsidR="00875A3A" w:rsidRPr="005422C6">
        <w:rPr>
          <w:rFonts w:ascii="Times New Roman" w:hAnsi="Times New Roman" w:cs="Times New Roman"/>
          <w:i/>
        </w:rPr>
        <w:t xml:space="preserve"> </w:t>
      </w:r>
      <w:r w:rsidR="00875A3A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2020 Texas Association of Counselor Educators and Supervisors (TACES) Mid-Winter Conference</w:t>
      </w:r>
      <w:r w:rsidR="00875A3A" w:rsidRPr="005422C6">
        <w:rPr>
          <w:rFonts w:ascii="Times New Roman" w:hAnsi="Times New Roman" w:cs="Times New Roman"/>
          <w:bCs/>
          <w:shd w:val="clear" w:color="auto" w:fill="FFFFFF"/>
        </w:rPr>
        <w:t>. Oral paper presentation. (collaboration with student)</w:t>
      </w:r>
      <w:r w:rsidR="00FE12D8" w:rsidRPr="005422C6">
        <w:rPr>
          <w:rFonts w:ascii="Times New Roman" w:hAnsi="Times New Roman" w:cs="Times New Roman"/>
          <w:bCs/>
          <w:shd w:val="clear" w:color="auto" w:fill="FFFFFF"/>
        </w:rPr>
        <w:t>, SA, TX.</w:t>
      </w:r>
    </w:p>
    <w:bookmarkEnd w:id="38"/>
    <w:p w14:paraId="5D47C2F6" w14:textId="4F7BD9FE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Cs/>
          <w:shd w:val="clear" w:color="auto" w:fill="FFFFFF"/>
        </w:rPr>
      </w:pPr>
      <w:r w:rsidRPr="005422C6">
        <w:rPr>
          <w:rFonts w:ascii="Times New Roman" w:hAnsi="Times New Roman" w:cs="Times New Roman"/>
          <w:b/>
          <w:shd w:val="clear" w:color="auto" w:fill="FFFFFF"/>
        </w:rPr>
        <w:t>Prasath, P. R.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 (Feb 27 – 28, 2020). Enhancement Of Personal </w:t>
      </w:r>
      <w:proofErr w:type="gramStart"/>
      <w:r w:rsidRPr="005422C6">
        <w:rPr>
          <w:rFonts w:ascii="Times New Roman" w:hAnsi="Times New Roman" w:cs="Times New Roman"/>
          <w:bCs/>
          <w:shd w:val="clear" w:color="auto" w:fill="FFFFFF"/>
        </w:rPr>
        <w:t>And</w:t>
      </w:r>
      <w:proofErr w:type="gramEnd"/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 Professional Development Of Supervises Through The Use Of Expressive Arts Modalities. </w:t>
      </w:r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2020 Texas Association of Counselor Educators and Supervisors (TACES) Mid-Winter Conference.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 San Antonio. Paper Presentation on Feb 28.</w:t>
      </w:r>
    </w:p>
    <w:p w14:paraId="250F4D28" w14:textId="07E1664E" w:rsidR="00875A3A" w:rsidRPr="005422C6" w:rsidRDefault="00B76700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/>
          <w:iCs/>
          <w:shd w:val="clear" w:color="auto" w:fill="FFFFFF"/>
        </w:rPr>
      </w:pPr>
      <w:bookmarkStart w:id="39" w:name="_Hlk93602486"/>
      <w:r w:rsidRPr="005422C6">
        <w:rPr>
          <w:rFonts w:ascii="Times New Roman" w:hAnsi="Times New Roman" w:cs="Times New Roman"/>
          <w:bCs/>
          <w:shd w:val="clear" w:color="auto" w:fill="FFFFFF"/>
        </w:rPr>
        <w:t>*</w:t>
      </w:r>
      <w:r w:rsidR="00875A3A" w:rsidRPr="005422C6">
        <w:rPr>
          <w:rFonts w:ascii="Times New Roman" w:hAnsi="Times New Roman" w:cs="Times New Roman"/>
          <w:bCs/>
          <w:shd w:val="clear" w:color="auto" w:fill="FFFFFF"/>
        </w:rPr>
        <w:t>Duffey, M., Villalobos, N., &amp; Morris, C</w:t>
      </w:r>
      <w:r w:rsidR="00875A3A" w:rsidRPr="005422C6">
        <w:rPr>
          <w:rFonts w:ascii="Times New Roman" w:hAnsi="Times New Roman" w:cs="Times New Roman"/>
          <w:b/>
          <w:shd w:val="clear" w:color="auto" w:fill="FFFFFF"/>
        </w:rPr>
        <w:t>.</w:t>
      </w:r>
      <w:r w:rsidR="00FD2AC4" w:rsidRPr="005422C6">
        <w:rPr>
          <w:rFonts w:ascii="Times New Roman" w:hAnsi="Times New Roman" w:cs="Times New Roman"/>
          <w:b/>
          <w:shd w:val="clear" w:color="auto" w:fill="FFFFFF"/>
        </w:rPr>
        <w:t>, Prasath, P. R.</w:t>
      </w:r>
      <w:r w:rsidR="00FD2AC4" w:rsidRPr="005422C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875A3A" w:rsidRPr="005422C6">
        <w:rPr>
          <w:rFonts w:ascii="Times New Roman" w:hAnsi="Times New Roman" w:cs="Times New Roman"/>
          <w:bCs/>
          <w:shd w:val="clear" w:color="auto" w:fill="FFFFFF"/>
        </w:rPr>
        <w:t xml:space="preserve">(Feb 27 – 28, 2020). </w:t>
      </w:r>
      <w:r w:rsidR="00875A3A" w:rsidRPr="005422C6">
        <w:rPr>
          <w:rFonts w:ascii="Times New Roman" w:hAnsi="Times New Roman" w:cs="Times New Roman"/>
          <w:iCs/>
        </w:rPr>
        <w:t>Redefining the Strengths-based Approach to Counseling and Counselor Education</w:t>
      </w:r>
      <w:r w:rsidR="00875A3A" w:rsidRPr="005422C6">
        <w:rPr>
          <w:rFonts w:ascii="Times New Roman" w:hAnsi="Times New Roman" w:cs="Times New Roman"/>
          <w:i/>
        </w:rPr>
        <w:t>.</w:t>
      </w:r>
      <w:r w:rsidR="00875A3A" w:rsidRPr="005422C6">
        <w:rPr>
          <w:rFonts w:ascii="Times New Roman" w:hAnsi="Times New Roman" w:cs="Times New Roman"/>
          <w:bCs/>
          <w:shd w:val="clear" w:color="auto" w:fill="FFFFFF"/>
        </w:rPr>
        <w:t xml:space="preserve"> 2020 </w:t>
      </w:r>
      <w:r w:rsidR="00875A3A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Texas Association of Counselor Educators and Supervisors </w:t>
      </w:r>
      <w:r w:rsidR="00875A3A" w:rsidRPr="005422C6">
        <w:rPr>
          <w:rFonts w:ascii="Times New Roman" w:hAnsi="Times New Roman" w:cs="Times New Roman"/>
          <w:bCs/>
          <w:shd w:val="clear" w:color="auto" w:fill="FFFFFF"/>
        </w:rPr>
        <w:t>(TACES</w:t>
      </w:r>
      <w:bookmarkStart w:id="40" w:name="_Hlk93410592"/>
      <w:r w:rsidR="00875A3A" w:rsidRPr="005422C6">
        <w:rPr>
          <w:rFonts w:ascii="Times New Roman" w:hAnsi="Times New Roman" w:cs="Times New Roman"/>
          <w:bCs/>
          <w:shd w:val="clear" w:color="auto" w:fill="FFFFFF"/>
        </w:rPr>
        <w:t>) Mid-Winter Conference</w:t>
      </w:r>
      <w:bookmarkEnd w:id="40"/>
      <w:r w:rsidR="00875A3A" w:rsidRPr="005422C6">
        <w:rPr>
          <w:rFonts w:ascii="Times New Roman" w:hAnsi="Times New Roman" w:cs="Times New Roman"/>
          <w:bCs/>
          <w:shd w:val="clear" w:color="auto" w:fill="FFFFFF"/>
        </w:rPr>
        <w:t>. San Antonio. Poster Presentation on Feb 28 at 9:15 am. (Presentation without authorship; student mentorship)</w:t>
      </w:r>
    </w:p>
    <w:bookmarkEnd w:id="39"/>
    <w:p w14:paraId="570FBFB0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  <w:shd w:val="clear" w:color="auto" w:fill="FFFFFF"/>
        </w:rPr>
        <w:t xml:space="preserve">Selvaraj, P. R.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(Feb 28-March 1, 2019). Practical Strategies for Integrating the Science and Practice of Positive Psychology into Marriage and Family Counseling: Insights from Research. 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 xml:space="preserve">2019 </w:t>
      </w:r>
      <w:r w:rsidRPr="005422C6">
        <w:rPr>
          <w:rFonts w:ascii="Times New Roman" w:hAnsi="Times New Roman" w:cs="Times New Roman"/>
          <w:i/>
          <w:shd w:val="clear" w:color="auto" w:fill="FFFFFF"/>
        </w:rPr>
        <w:t>Texas Association of Counselor Education and Supervision (TACES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) </w:t>
      </w:r>
      <w:r w:rsidRPr="005422C6">
        <w:rPr>
          <w:rFonts w:ascii="Times New Roman" w:hAnsi="Times New Roman" w:cs="Times New Roman"/>
          <w:bCs/>
          <w:shd w:val="clear" w:color="auto" w:fill="FFFFFF"/>
        </w:rPr>
        <w:t>Mid-Winter Conference</w:t>
      </w:r>
      <w:r w:rsidRPr="005422C6">
        <w:rPr>
          <w:rFonts w:ascii="Times New Roman" w:hAnsi="Times New Roman" w:cs="Times New Roman"/>
          <w:shd w:val="clear" w:color="auto" w:fill="FFFFFF"/>
        </w:rPr>
        <w:t>. Dallas, Texas</w:t>
      </w:r>
    </w:p>
    <w:p w14:paraId="123999B5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shd w:val="clear" w:color="auto" w:fill="FFFFFF"/>
        </w:rPr>
        <w:t>Brewer, J. &amp;</w:t>
      </w:r>
      <w:r w:rsidRPr="005422C6">
        <w:rPr>
          <w:rFonts w:ascii="Times New Roman" w:hAnsi="Times New Roman" w:cs="Times New Roman"/>
          <w:b/>
          <w:shd w:val="clear" w:color="auto" w:fill="FFFFFF"/>
        </w:rPr>
        <w:t xml:space="preserve"> Selvaraj, P. R.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(</w:t>
      </w:r>
      <w:r w:rsidRPr="005422C6">
        <w:rPr>
          <w:rFonts w:ascii="Times New Roman" w:eastAsia="Calibri" w:hAnsi="Times New Roman" w:cs="Times New Roman"/>
        </w:rPr>
        <w:fldChar w:fldCharType="begin"/>
      </w:r>
      <w:r w:rsidRPr="005422C6">
        <w:rPr>
          <w:rFonts w:ascii="Times New Roman" w:eastAsia="Calibri" w:hAnsi="Times New Roman" w:cs="Times New Roman"/>
        </w:rPr>
        <w:instrText xml:space="preserve"> MERGEFIELD Date_ </w:instrText>
      </w:r>
      <w:r w:rsidRPr="005422C6">
        <w:rPr>
          <w:rFonts w:ascii="Times New Roman" w:eastAsia="Calibri" w:hAnsi="Times New Roman" w:cs="Times New Roman"/>
        </w:rPr>
        <w:fldChar w:fldCharType="separate"/>
      </w:r>
      <w:r w:rsidRPr="005422C6">
        <w:rPr>
          <w:rFonts w:ascii="Times New Roman" w:eastAsia="Calibri" w:hAnsi="Times New Roman" w:cs="Times New Roman"/>
        </w:rPr>
        <w:t>October 25-27, 2018</w:t>
      </w:r>
      <w:r w:rsidRPr="005422C6">
        <w:rPr>
          <w:rFonts w:ascii="Times New Roman" w:eastAsia="Calibri" w:hAnsi="Times New Roman" w:cs="Times New Roman"/>
        </w:rPr>
        <w:fldChar w:fldCharType="end"/>
      </w:r>
      <w:r w:rsidRPr="005422C6">
        <w:rPr>
          <w:rFonts w:ascii="Times New Roman" w:eastAsia="Calibri" w:hAnsi="Times New Roman" w:cs="Times New Roman"/>
        </w:rPr>
        <w:t xml:space="preserve">). </w:t>
      </w:r>
      <w:r w:rsidRPr="005422C6">
        <w:rPr>
          <w:rFonts w:ascii="Times New Roman" w:hAnsi="Times New Roman" w:cs="Times New Roman"/>
          <w:shd w:val="clear" w:color="auto" w:fill="FFFFFF"/>
        </w:rPr>
        <w:t>The Neuroscience of Psychological Capital and Brain Physiology Based Temperament Constructs for PT. Henry B. Gonzalez Convention Center.</w:t>
      </w:r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 Texas Association of Physical Therapist Conference (TAPT).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San Antonio, TX.</w:t>
      </w:r>
    </w:p>
    <w:p w14:paraId="46CA7544" w14:textId="25E606E1" w:rsidR="00875A3A" w:rsidRPr="005422C6" w:rsidRDefault="00B76700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422C6">
        <w:rPr>
          <w:rFonts w:ascii="Times New Roman" w:hAnsi="Times New Roman" w:cs="Times New Roman"/>
          <w:b/>
          <w:shd w:val="clear" w:color="auto" w:fill="FFFFFF"/>
        </w:rPr>
        <w:t>*</w:t>
      </w:r>
      <w:r w:rsidR="00875A3A" w:rsidRPr="005422C6">
        <w:rPr>
          <w:rFonts w:ascii="Times New Roman" w:hAnsi="Times New Roman" w:cs="Times New Roman"/>
          <w:b/>
          <w:shd w:val="clear" w:color="auto" w:fill="FFFFFF"/>
        </w:rPr>
        <w:t xml:space="preserve">Selvaraj, P. R., 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Lim, A., Cave, Z., Cave, T. (March 1-2, 2018). Evidence-based Creative Approaches in Working with International Students: Group Counseling Implications for Educators and Clinicians. </w:t>
      </w:r>
      <w:r w:rsidR="00875A3A" w:rsidRPr="005422C6">
        <w:rPr>
          <w:rFonts w:ascii="Times New Roman" w:hAnsi="Times New Roman" w:cs="Times New Roman"/>
          <w:i/>
          <w:iCs/>
          <w:shd w:val="clear" w:color="auto" w:fill="FFFFFF"/>
        </w:rPr>
        <w:t>2018 Texas Association of Counselor Educators and Supervisors (TACES) Mid-Winter Conference.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 Austin, TX. (Collaborated with students).</w:t>
      </w:r>
      <w:r w:rsidR="00875A3A" w:rsidRPr="005422C6">
        <w:rPr>
          <w:rFonts w:ascii="Times New Roman" w:hAnsi="Times New Roman" w:cs="Times New Roman"/>
          <w:shd w:val="clear" w:color="auto" w:fill="FFFFFF"/>
        </w:rPr>
        <w:br/>
      </w:r>
    </w:p>
    <w:p w14:paraId="60019A9A" w14:textId="04A2A14F" w:rsidR="00875A3A" w:rsidRPr="005422C6" w:rsidRDefault="00B76700" w:rsidP="00875A3A">
      <w:pPr>
        <w:widowControl w:val="0"/>
        <w:tabs>
          <w:tab w:val="left" w:pos="2070"/>
        </w:tabs>
        <w:autoSpaceDE w:val="0"/>
        <w:ind w:left="720" w:hanging="720"/>
      </w:pPr>
      <w:r w:rsidRPr="005422C6">
        <w:rPr>
          <w:rFonts w:ascii="Times New Roman" w:hAnsi="Times New Roman" w:cs="Times New Roman"/>
          <w:shd w:val="clear" w:color="auto" w:fill="FFFFFF"/>
        </w:rPr>
        <w:t>*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Shaw, J., Grover, J., </w:t>
      </w:r>
      <w:r w:rsidR="00875A3A" w:rsidRPr="005422C6">
        <w:rPr>
          <w:rFonts w:ascii="Times New Roman" w:hAnsi="Times New Roman" w:cs="Times New Roman"/>
          <w:b/>
          <w:shd w:val="clear" w:color="auto" w:fill="FFFFFF"/>
        </w:rPr>
        <w:t>Selvaraj, P. R.,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 &amp; Swenson, J. E. (Nov 17, 2018). The Relationship Between Personality, Post-Critical Beliefs, Belief in Supernatural Entities, Compassion and Religious Orientation. </w:t>
      </w:r>
      <w:r w:rsidR="00875A3A" w:rsidRPr="005422C6">
        <w:rPr>
          <w:rFonts w:ascii="Times New Roman" w:hAnsi="Times New Roman" w:cs="Times New Roman"/>
          <w:i/>
          <w:iCs/>
          <w:shd w:val="clear" w:color="auto" w:fill="FFFFFF"/>
        </w:rPr>
        <w:t>Annual Texas Psychological Association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 (</w:t>
      </w:r>
      <w:r w:rsidR="00875A3A" w:rsidRPr="005422C6">
        <w:rPr>
          <w:rFonts w:ascii="Times New Roman" w:hAnsi="Times New Roman" w:cs="Times New Roman"/>
          <w:i/>
          <w:iCs/>
          <w:shd w:val="clear" w:color="auto" w:fill="FFFFFF"/>
        </w:rPr>
        <w:t>TPA) conference</w:t>
      </w:r>
      <w:r w:rsidR="00875A3A" w:rsidRPr="005422C6">
        <w:rPr>
          <w:rFonts w:ascii="Times New Roman" w:hAnsi="Times New Roman" w:cs="Times New Roman"/>
          <w:shd w:val="clear" w:color="auto" w:fill="FFFFFF"/>
        </w:rPr>
        <w:t>, Dallas, TX. (Collaborated with student)</w:t>
      </w:r>
    </w:p>
    <w:p w14:paraId="3894EB2D" w14:textId="068700D2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bookmarkStart w:id="41" w:name="_Hlk525247112"/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</w:rPr>
        <w:t xml:space="preserve">&amp; </w:t>
      </w:r>
      <w:proofErr w:type="spellStart"/>
      <w:r w:rsidRPr="005422C6">
        <w:rPr>
          <w:rFonts w:ascii="Times New Roman" w:hAnsi="Times New Roman" w:cs="Times New Roman"/>
        </w:rPr>
        <w:t>Rosenblad</w:t>
      </w:r>
      <w:proofErr w:type="spellEnd"/>
      <w:r w:rsidRPr="005422C6">
        <w:rPr>
          <w:rFonts w:ascii="Times New Roman" w:hAnsi="Times New Roman" w:cs="Times New Roman"/>
        </w:rPr>
        <w:t>, S. (March 2-3, 2017).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  <w:iCs/>
        </w:rPr>
        <w:t>Building Flourishing Families: Adapting Positive Psychology Techniques as a Best Practice,</w:t>
      </w:r>
      <w:r w:rsidRPr="005422C6">
        <w:rPr>
          <w:rFonts w:ascii="Times New Roman" w:hAnsi="Times New Roman" w:cs="Times New Roman"/>
          <w:i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 xml:space="preserve">Texas Association for </w:t>
      </w:r>
      <w:r w:rsidR="00D76525" w:rsidRPr="005422C6">
        <w:rPr>
          <w:rFonts w:ascii="Times New Roman" w:hAnsi="Times New Roman" w:cs="Times New Roman"/>
          <w:i/>
          <w:iCs/>
        </w:rPr>
        <w:t>C</w:t>
      </w:r>
      <w:r w:rsidRPr="005422C6">
        <w:rPr>
          <w:rFonts w:ascii="Times New Roman" w:hAnsi="Times New Roman" w:cs="Times New Roman"/>
          <w:i/>
          <w:iCs/>
        </w:rPr>
        <w:t>ounselor Education and Supervision</w:t>
      </w:r>
      <w:r w:rsidRPr="005422C6">
        <w:rPr>
          <w:rFonts w:ascii="Times New Roman" w:hAnsi="Times New Roman" w:cs="Times New Roman"/>
        </w:rPr>
        <w:t xml:space="preserve"> (TACES) conference, at Austin, TX.</w:t>
      </w:r>
      <w:bookmarkEnd w:id="41"/>
    </w:p>
    <w:p w14:paraId="440EE009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Jackson, K. L., </w:t>
      </w:r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Henry, J. S., &amp; Bhat, C. S. (November 6-8, 2013). </w:t>
      </w:r>
      <w:r w:rsidRPr="005422C6">
        <w:rPr>
          <w:rFonts w:ascii="Times New Roman" w:hAnsi="Times New Roman" w:cs="Times New Roman"/>
          <w:iCs/>
        </w:rPr>
        <w:t>“Ctrl” + "APP" + “Del”: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Cs/>
        </w:rPr>
        <w:t>Troubleshooting Interventions for Internet Crimes.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</w:rPr>
        <w:t>All Ohio Counselors Conference (AOCC).</w:t>
      </w:r>
      <w:r w:rsidRPr="005422C6">
        <w:rPr>
          <w:rFonts w:ascii="Times New Roman" w:hAnsi="Times New Roman" w:cs="Times New Roman"/>
        </w:rPr>
        <w:t xml:space="preserve"> Columbus, Ohio.</w:t>
      </w:r>
    </w:p>
    <w:p w14:paraId="09B58613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</w:rPr>
        <w:lastRenderedPageBreak/>
        <w:t xml:space="preserve">Bhat, C. S., </w:t>
      </w:r>
      <w:proofErr w:type="spellStart"/>
      <w:r w:rsidRPr="005422C6">
        <w:rPr>
          <w:rFonts w:ascii="Times New Roman" w:hAnsi="Times New Roman" w:cs="Times New Roman"/>
        </w:rPr>
        <w:t>Kalkan</w:t>
      </w:r>
      <w:proofErr w:type="spellEnd"/>
      <w:r w:rsidRPr="005422C6">
        <w:rPr>
          <w:rFonts w:ascii="Times New Roman" w:hAnsi="Times New Roman" w:cs="Times New Roman"/>
        </w:rPr>
        <w:t xml:space="preserve">, B., </w:t>
      </w:r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&amp; Knowles, D. (November 6-8, 2013). </w:t>
      </w:r>
      <w:r w:rsidRPr="005422C6">
        <w:rPr>
          <w:rFonts w:ascii="Times New Roman" w:hAnsi="Times New Roman" w:cs="Times New Roman"/>
          <w:iCs/>
        </w:rPr>
        <w:t>The Role of Pivotal Childhood Memories on Client Views.</w:t>
      </w:r>
      <w:r w:rsidRPr="005422C6">
        <w:rPr>
          <w:rFonts w:ascii="Times New Roman" w:hAnsi="Times New Roman" w:cs="Times New Roman"/>
          <w:i/>
          <w:iCs/>
        </w:rPr>
        <w:t xml:space="preserve"> </w:t>
      </w:r>
      <w:r w:rsidRPr="005422C6">
        <w:rPr>
          <w:rFonts w:ascii="Times New Roman" w:hAnsi="Times New Roman" w:cs="Times New Roman"/>
          <w:i/>
        </w:rPr>
        <w:t>All Ohio Counselors Conference (AOCC)</w:t>
      </w:r>
      <w:r w:rsidRPr="005422C6">
        <w:rPr>
          <w:rFonts w:ascii="Times New Roman" w:hAnsi="Times New Roman" w:cs="Times New Roman"/>
        </w:rPr>
        <w:t>. Columbus, Ohio.</w:t>
      </w:r>
    </w:p>
    <w:p w14:paraId="13E54159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5D08C0E2" w14:textId="4B2E2AA8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 xml:space="preserve">Local – </w:t>
      </w:r>
      <w:r w:rsidR="009D52D8" w:rsidRPr="005422C6">
        <w:rPr>
          <w:rFonts w:ascii="Times New Roman" w:hAnsi="Times New Roman" w:cs="Times New Roman"/>
          <w:i/>
          <w:iCs/>
        </w:rPr>
        <w:t>Scholarly</w:t>
      </w:r>
      <w:r w:rsidRPr="005422C6">
        <w:rPr>
          <w:rFonts w:ascii="Times New Roman" w:hAnsi="Times New Roman" w:cs="Times New Roman"/>
          <w:i/>
          <w:iCs/>
        </w:rPr>
        <w:t xml:space="preserve"> Contributions </w:t>
      </w:r>
    </w:p>
    <w:p w14:paraId="33DC77DE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6FE180C5" w14:textId="7CFD4E82" w:rsidR="00C73C59" w:rsidRPr="005422C6" w:rsidRDefault="00C73C59" w:rsidP="00C73C59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/>
        </w:rPr>
        <w:t xml:space="preserve">Prasath, P. R. </w:t>
      </w:r>
      <w:r w:rsidRPr="005422C6">
        <w:rPr>
          <w:rFonts w:ascii="Times New Roman" w:hAnsi="Times New Roman" w:cs="Times New Roman"/>
          <w:bCs/>
        </w:rPr>
        <w:t xml:space="preserve">(Jan 13, 2021). Unleashing power of strengths through </w:t>
      </w:r>
      <w:proofErr w:type="spellStart"/>
      <w:r w:rsidRPr="005422C6">
        <w:rPr>
          <w:rFonts w:ascii="Times New Roman" w:hAnsi="Times New Roman" w:cs="Times New Roman"/>
          <w:bCs/>
        </w:rPr>
        <w:t>CliftonStrengths</w:t>
      </w:r>
      <w:proofErr w:type="spellEnd"/>
      <w:r w:rsidRPr="005422C6">
        <w:rPr>
          <w:rFonts w:ascii="Times New Roman" w:hAnsi="Times New Roman" w:cs="Times New Roman"/>
          <w:bCs/>
        </w:rPr>
        <w:t xml:space="preserve">. </w:t>
      </w:r>
      <w:r w:rsidR="000C0562" w:rsidRPr="005422C6">
        <w:rPr>
          <w:rFonts w:ascii="Times New Roman" w:hAnsi="Times New Roman" w:cs="Times New Roman"/>
          <w:bCs/>
          <w:i/>
          <w:iCs/>
        </w:rPr>
        <w:t>COEHD t</w:t>
      </w:r>
      <w:r w:rsidRPr="005422C6">
        <w:rPr>
          <w:rFonts w:ascii="Times New Roman" w:hAnsi="Times New Roman" w:cs="Times New Roman"/>
          <w:bCs/>
          <w:i/>
          <w:iCs/>
        </w:rPr>
        <w:t>raining session for counseling trainees</w:t>
      </w:r>
      <w:r w:rsidRPr="005422C6">
        <w:rPr>
          <w:rFonts w:ascii="Times New Roman" w:hAnsi="Times New Roman" w:cs="Times New Roman"/>
          <w:bCs/>
        </w:rPr>
        <w:t>. COEHD Center for Student Success. UTSA.</w:t>
      </w:r>
    </w:p>
    <w:p w14:paraId="19B7CD0B" w14:textId="77777777" w:rsidR="00C73C59" w:rsidRPr="005422C6" w:rsidRDefault="00C73C59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05E34A88" w14:textId="04373A15" w:rsidR="00716A50" w:rsidRPr="005422C6" w:rsidRDefault="00716A50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bookmarkStart w:id="42" w:name="_Hlk93602509"/>
      <w:r w:rsidRPr="005422C6">
        <w:rPr>
          <w:rFonts w:ascii="Times New Roman" w:hAnsi="Times New Roman" w:cs="Times New Roman"/>
        </w:rPr>
        <w:t xml:space="preserve">*Prasath, P. R., Spears, J., &amp; Duffey, M. (2020). Unleashing Power of Strengths. </w:t>
      </w:r>
      <w:r w:rsidRPr="005422C6">
        <w:rPr>
          <w:rFonts w:ascii="Times New Roman" w:hAnsi="Times New Roman" w:cs="Times New Roman"/>
          <w:i/>
          <w:iCs/>
        </w:rPr>
        <w:t xml:space="preserve">Wellbeing </w:t>
      </w:r>
      <w:r w:rsidR="00DC63A2" w:rsidRPr="005422C6">
        <w:rPr>
          <w:rFonts w:ascii="Times New Roman" w:hAnsi="Times New Roman" w:cs="Times New Roman"/>
          <w:i/>
          <w:iCs/>
        </w:rPr>
        <w:t>S</w:t>
      </w:r>
      <w:r w:rsidRPr="005422C6">
        <w:rPr>
          <w:rFonts w:ascii="Times New Roman" w:hAnsi="Times New Roman" w:cs="Times New Roman"/>
          <w:i/>
          <w:iCs/>
        </w:rPr>
        <w:t>ummit</w:t>
      </w:r>
      <w:r w:rsidRPr="005422C6">
        <w:rPr>
          <w:rFonts w:ascii="Times New Roman" w:hAnsi="Times New Roman" w:cs="Times New Roman"/>
        </w:rPr>
        <w:t xml:space="preserve">. November </w:t>
      </w:r>
      <w:r w:rsidR="009E0910" w:rsidRPr="005422C6">
        <w:rPr>
          <w:rFonts w:ascii="Times New Roman" w:hAnsi="Times New Roman" w:cs="Times New Roman"/>
        </w:rPr>
        <w:t>30</w:t>
      </w:r>
      <w:r w:rsidRPr="005422C6">
        <w:rPr>
          <w:rFonts w:ascii="Times New Roman" w:hAnsi="Times New Roman" w:cs="Times New Roman"/>
        </w:rPr>
        <w:t xml:space="preserve">, 2020. Online workshop at </w:t>
      </w:r>
      <w:r w:rsidR="00D76525" w:rsidRPr="005422C6">
        <w:rPr>
          <w:rFonts w:ascii="Times New Roman" w:hAnsi="Times New Roman" w:cs="Times New Roman"/>
        </w:rPr>
        <w:t xml:space="preserve">the </w:t>
      </w:r>
      <w:r w:rsidRPr="005422C6">
        <w:rPr>
          <w:rFonts w:ascii="Times New Roman" w:hAnsi="Times New Roman" w:cs="Times New Roman"/>
        </w:rPr>
        <w:t>University of Texas at San Antonio.</w:t>
      </w:r>
    </w:p>
    <w:bookmarkEnd w:id="42"/>
    <w:p w14:paraId="6F095115" w14:textId="77777777" w:rsidR="00716A50" w:rsidRPr="005422C6" w:rsidRDefault="00716A50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2BEF4A5A" w14:textId="3C723EE2" w:rsidR="00875A3A" w:rsidRPr="005422C6" w:rsidRDefault="00B76700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422C6">
        <w:rPr>
          <w:rFonts w:ascii="Times New Roman" w:hAnsi="Times New Roman" w:cs="Times New Roman"/>
        </w:rPr>
        <w:t>*</w:t>
      </w:r>
      <w:r w:rsidR="00875A3A" w:rsidRPr="005422C6">
        <w:rPr>
          <w:rFonts w:ascii="Times New Roman" w:hAnsi="Times New Roman" w:cs="Times New Roman"/>
        </w:rPr>
        <w:t xml:space="preserve">Grover, J., Tidwell, E., </w:t>
      </w:r>
      <w:proofErr w:type="spellStart"/>
      <w:r w:rsidR="00875A3A" w:rsidRPr="005422C6">
        <w:rPr>
          <w:rFonts w:ascii="Times New Roman" w:hAnsi="Times New Roman" w:cs="Times New Roman"/>
        </w:rPr>
        <w:t>Sucrese</w:t>
      </w:r>
      <w:proofErr w:type="spellEnd"/>
      <w:r w:rsidR="00875A3A" w:rsidRPr="005422C6">
        <w:rPr>
          <w:rFonts w:ascii="Times New Roman" w:hAnsi="Times New Roman" w:cs="Times New Roman"/>
        </w:rPr>
        <w:t xml:space="preserve">, A., Swenson, J. E., </w:t>
      </w:r>
      <w:r w:rsidR="00875A3A" w:rsidRPr="005422C6">
        <w:rPr>
          <w:rFonts w:ascii="Times New Roman" w:hAnsi="Times New Roman" w:cs="Times New Roman"/>
          <w:b/>
          <w:bCs/>
        </w:rPr>
        <w:t>Selvaraj, P. R.,</w:t>
      </w:r>
      <w:r w:rsidR="00875A3A" w:rsidRPr="005422C6">
        <w:rPr>
          <w:rFonts w:ascii="Times New Roman" w:hAnsi="Times New Roman" w:cs="Times New Roman"/>
        </w:rPr>
        <w:t xml:space="preserve"> &amp; Copeland. L. (April 2019). The relationship of personality traits to supernatural beliefs, religious commitment, and one's willingness to face difficult existential questions. </w:t>
      </w:r>
      <w:r w:rsidR="00875A3A" w:rsidRPr="005422C6">
        <w:rPr>
          <w:rFonts w:ascii="Times New Roman" w:hAnsi="Times New Roman" w:cs="Times New Roman"/>
          <w:i/>
          <w:iCs/>
        </w:rPr>
        <w:t xml:space="preserve">Texas Tech Undergraduate Research Conference. </w:t>
      </w:r>
      <w:r w:rsidR="00875A3A" w:rsidRPr="005422C6">
        <w:rPr>
          <w:rFonts w:ascii="Times New Roman" w:hAnsi="Times New Roman" w:cs="Times New Roman"/>
          <w:shd w:val="clear" w:color="auto" w:fill="FFFFFF"/>
        </w:rPr>
        <w:t>(Collaborated with student)</w:t>
      </w:r>
    </w:p>
    <w:p w14:paraId="16043C35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shd w:val="clear" w:color="auto" w:fill="FFFFFF"/>
        </w:rPr>
      </w:pPr>
    </w:p>
    <w:p w14:paraId="3B868B1B" w14:textId="6D5A203F" w:rsidR="00875A3A" w:rsidRPr="005422C6" w:rsidRDefault="00B76700" w:rsidP="00875A3A">
      <w:pPr>
        <w:widowControl w:val="0"/>
        <w:tabs>
          <w:tab w:val="left" w:pos="2070"/>
        </w:tabs>
        <w:autoSpaceDE w:val="0"/>
        <w:ind w:left="720" w:hanging="720"/>
        <w:rPr>
          <w:i/>
          <w:iCs/>
        </w:rPr>
      </w:pPr>
      <w:r w:rsidRPr="005422C6">
        <w:rPr>
          <w:rFonts w:ascii="Times New Roman" w:hAnsi="Times New Roman" w:cs="Times New Roman"/>
          <w:shd w:val="clear" w:color="auto" w:fill="FFFFFF"/>
        </w:rPr>
        <w:t>*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Tidwell, E., Grover, J., </w:t>
      </w:r>
      <w:proofErr w:type="spellStart"/>
      <w:r w:rsidR="00875A3A" w:rsidRPr="005422C6">
        <w:rPr>
          <w:rFonts w:ascii="Times New Roman" w:hAnsi="Times New Roman" w:cs="Times New Roman"/>
          <w:shd w:val="clear" w:color="auto" w:fill="FFFFFF"/>
        </w:rPr>
        <w:t>Sucrese</w:t>
      </w:r>
      <w:proofErr w:type="spellEnd"/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, A., Swenson, J. E., </w:t>
      </w:r>
      <w:r w:rsidR="00875A3A" w:rsidRPr="005422C6">
        <w:rPr>
          <w:rFonts w:ascii="Times New Roman" w:hAnsi="Times New Roman" w:cs="Times New Roman"/>
          <w:b/>
          <w:bCs/>
          <w:shd w:val="clear" w:color="auto" w:fill="FFFFFF"/>
        </w:rPr>
        <w:t>Selvaraj, P. R.,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 &amp; Copeland. L. (2019). The relationship between gender, age, and political affiliation with religious commitment and beliefs. </w:t>
      </w:r>
      <w:r w:rsidR="00875A3A" w:rsidRPr="005422C6">
        <w:rPr>
          <w:rFonts w:ascii="Times New Roman" w:hAnsi="Times New Roman" w:cs="Times New Roman"/>
          <w:i/>
          <w:iCs/>
          <w:shd w:val="clear" w:color="auto" w:fill="FFFFFF"/>
        </w:rPr>
        <w:t xml:space="preserve">Abilene Christian University Conference for Undergraduate Research. </w:t>
      </w:r>
      <w:r w:rsidR="00875A3A" w:rsidRPr="005422C6">
        <w:rPr>
          <w:rFonts w:ascii="Times New Roman" w:hAnsi="Times New Roman" w:cs="Times New Roman"/>
          <w:shd w:val="clear" w:color="auto" w:fill="FFFFFF"/>
        </w:rPr>
        <w:t>(Collaborated with student)</w:t>
      </w:r>
    </w:p>
    <w:p w14:paraId="33935A15" w14:textId="359407A6" w:rsidR="00875A3A" w:rsidRPr="005422C6" w:rsidRDefault="00B76700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*</w:t>
      </w:r>
      <w:r w:rsidR="00875A3A" w:rsidRPr="005422C6">
        <w:rPr>
          <w:rFonts w:ascii="Times New Roman" w:hAnsi="Times New Roman" w:cs="Times New Roman"/>
        </w:rPr>
        <w:t xml:space="preserve">Spring 2017. Mentored 8 research projects of undergraduate “Intro to Research Methods” course students. The topics were in the areas of relationship, happiness, optimism, love, forgiveness, altruism, resilience, and gratitude. Presented at </w:t>
      </w:r>
      <w:r w:rsidR="00875A3A" w:rsidRPr="005422C6">
        <w:rPr>
          <w:rFonts w:ascii="Times New Roman" w:hAnsi="Times New Roman" w:cs="Times New Roman"/>
          <w:i/>
          <w:iCs/>
        </w:rPr>
        <w:t>HSSM Research Symposium</w:t>
      </w:r>
      <w:r w:rsidR="00875A3A" w:rsidRPr="005422C6">
        <w:rPr>
          <w:rFonts w:ascii="Times New Roman" w:hAnsi="Times New Roman" w:cs="Times New Roman"/>
        </w:rPr>
        <w:t xml:space="preserve"> at HSU.</w:t>
      </w:r>
    </w:p>
    <w:p w14:paraId="36F3B836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  <w:shd w:val="clear" w:color="auto" w:fill="FFFFFF"/>
        </w:rPr>
        <w:t>Selvaraj, P. R.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(April 11, 2014). Proposing Creative, Practical, And Positive Interventions for Enhancing Psychological Health and Well-Being Among College Students. </w:t>
      </w:r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Annual Creativity and Research Expo. </w:t>
      </w:r>
      <w:r w:rsidRPr="005422C6">
        <w:rPr>
          <w:rFonts w:ascii="Times New Roman" w:hAnsi="Times New Roman" w:cs="Times New Roman"/>
          <w:shd w:val="clear" w:color="auto" w:fill="FFFFFF"/>
        </w:rPr>
        <w:t>Ohio University. [Awarded First Prize in Division].</w:t>
      </w:r>
      <w:r w:rsidRPr="005422C6">
        <w:rPr>
          <w:rFonts w:ascii="Times New Roman" w:hAnsi="Times New Roman" w:cs="Times New Roman"/>
        </w:rPr>
        <w:br/>
      </w:r>
    </w:p>
    <w:p w14:paraId="3EEECEA0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</w:pPr>
      <w:r w:rsidRPr="005422C6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(April 13, 2014). Proposing Creative, Practical, And Positive Interventions for Enhancing Psychological Health and Well-Being Among College Students. </w:t>
      </w:r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The fourth Annual GEA Conference. Patton College of Education.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Ohio University. </w:t>
      </w:r>
    </w:p>
    <w:p w14:paraId="6A79B640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&amp; Arora, A. (April 13, 2013). </w:t>
      </w:r>
      <w:r w:rsidRPr="005422C6">
        <w:rPr>
          <w:rFonts w:ascii="Times New Roman" w:hAnsi="Times New Roman" w:cs="Times New Roman"/>
          <w:iCs/>
        </w:rPr>
        <w:t>Re-defining Solidarity: A Third World Vision</w:t>
      </w:r>
      <w:r w:rsidRPr="005422C6">
        <w:rPr>
          <w:rFonts w:ascii="Times New Roman" w:hAnsi="Times New Roman" w:cs="Times New Roman"/>
        </w:rPr>
        <w:t xml:space="preserve">. </w:t>
      </w:r>
      <w:r w:rsidRPr="005422C6">
        <w:rPr>
          <w:rFonts w:ascii="Times New Roman" w:hAnsi="Times New Roman" w:cs="Times New Roman"/>
          <w:i/>
        </w:rPr>
        <w:t>The 3rd Annual Graduate Education Association (GEA) Conference.</w:t>
      </w:r>
      <w:r w:rsidRPr="005422C6">
        <w:rPr>
          <w:rFonts w:ascii="Times New Roman" w:hAnsi="Times New Roman" w:cs="Times New Roman"/>
        </w:rPr>
        <w:t xml:space="preserve"> Patton College of Education. Ohio University, Athens, Ohio.</w:t>
      </w:r>
    </w:p>
    <w:p w14:paraId="5A51A531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(April 13, 2013). </w:t>
      </w:r>
      <w:r w:rsidRPr="005422C6">
        <w:rPr>
          <w:rFonts w:ascii="Times New Roman" w:hAnsi="Times New Roman" w:cs="Times New Roman"/>
          <w:iCs/>
          <w:shd w:val="clear" w:color="auto" w:fill="FFFFFF"/>
        </w:rPr>
        <w:t>Music therapy and Counseling.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 xml:space="preserve"> The</w:t>
      </w:r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 3rd Annual Graduate Education Association (GEA) Conference.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Patton College of Education. Ohio University, Athens, Ohio.</w:t>
      </w:r>
    </w:p>
    <w:p w14:paraId="093B30E1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(April 2, 2013). Interventions for enhancing psychological health and well-being among college students. </w:t>
      </w:r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International Students Union Research Event.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Ohio University. </w:t>
      </w:r>
    </w:p>
    <w:p w14:paraId="3ECEE6AE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shd w:val="clear" w:color="auto" w:fill="FFFFFF"/>
        </w:rPr>
        <w:lastRenderedPageBreak/>
        <w:t xml:space="preserve">Henry, J., Jackson, K. L., &amp; </w:t>
      </w:r>
      <w:r w:rsidRPr="005422C6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(February 21, 2013). </w:t>
      </w:r>
      <w:r w:rsidRPr="005422C6">
        <w:rPr>
          <w:rFonts w:ascii="Times New Roman" w:hAnsi="Times New Roman" w:cs="Times New Roman"/>
          <w:iCs/>
          <w:shd w:val="clear" w:color="auto" w:fill="FFFFFF"/>
        </w:rPr>
        <w:t xml:space="preserve">Barefoot Crusade-Veterans Suicide Awareness. </w:t>
      </w:r>
      <w:r w:rsidRPr="005422C6">
        <w:rPr>
          <w:rFonts w:ascii="Times New Roman" w:hAnsi="Times New Roman" w:cs="Times New Roman"/>
          <w:i/>
          <w:shd w:val="clear" w:color="auto" w:fill="FFFFFF"/>
        </w:rPr>
        <w:t>Youngstown University.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Ohio.</w:t>
      </w:r>
    </w:p>
    <w:p w14:paraId="22746ADE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67348F54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Non-Refereed Contributions</w:t>
      </w:r>
    </w:p>
    <w:p w14:paraId="0485BFF3" w14:textId="3FB6CD34" w:rsidR="005B7B91" w:rsidRPr="005422C6" w:rsidRDefault="005B7B91" w:rsidP="00BA1344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</w:rPr>
      </w:pPr>
    </w:p>
    <w:p w14:paraId="3875E2CE" w14:textId="481653F2" w:rsidR="00B523F5" w:rsidRPr="005422C6" w:rsidRDefault="00B523F5" w:rsidP="00B523F5">
      <w:pPr>
        <w:widowControl w:val="0"/>
        <w:tabs>
          <w:tab w:val="left" w:pos="2070"/>
        </w:tabs>
        <w:autoSpaceDE w:val="0"/>
        <w:spacing w:before="58" w:after="240"/>
        <w:ind w:left="720" w:hanging="72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/>
        </w:rPr>
        <w:t>Prasath, P. R.</w:t>
      </w:r>
      <w:r w:rsidRPr="005422C6">
        <w:rPr>
          <w:rFonts w:ascii="Times New Roman" w:hAnsi="Times New Roman" w:cs="Times New Roman"/>
          <w:bCs/>
        </w:rPr>
        <w:t xml:space="preserve"> (Oct 21, 2021). Guest speaker on </w:t>
      </w:r>
      <w:r w:rsidR="00FA5B1F" w:rsidRPr="005422C6">
        <w:rPr>
          <w:rFonts w:ascii="Times New Roman" w:hAnsi="Times New Roman" w:cs="Times New Roman"/>
          <w:bCs/>
          <w:i/>
          <w:iCs/>
        </w:rPr>
        <w:t>Technology and</w:t>
      </w:r>
      <w:r w:rsidR="00FA5B1F" w:rsidRPr="005422C6">
        <w:rPr>
          <w:rFonts w:ascii="Times New Roman" w:hAnsi="Times New Roman" w:cs="Times New Roman"/>
          <w:bCs/>
        </w:rPr>
        <w:t xml:space="preserve"> </w:t>
      </w:r>
      <w:r w:rsidR="00FA5B1F" w:rsidRPr="005422C6">
        <w:rPr>
          <w:rFonts w:ascii="Times New Roman" w:hAnsi="Times New Roman" w:cs="Times New Roman"/>
          <w:bCs/>
          <w:i/>
          <w:iCs/>
        </w:rPr>
        <w:t>s</w:t>
      </w:r>
      <w:r w:rsidRPr="005422C6">
        <w:rPr>
          <w:rFonts w:ascii="Times New Roman" w:hAnsi="Times New Roman" w:cs="Times New Roman"/>
          <w:bCs/>
          <w:i/>
          <w:iCs/>
        </w:rPr>
        <w:t xml:space="preserve">kills </w:t>
      </w:r>
      <w:r w:rsidR="00FA5B1F" w:rsidRPr="005422C6">
        <w:rPr>
          <w:rFonts w:ascii="Times New Roman" w:hAnsi="Times New Roman" w:cs="Times New Roman"/>
          <w:bCs/>
          <w:i/>
          <w:iCs/>
        </w:rPr>
        <w:t>in</w:t>
      </w:r>
      <w:r w:rsidRPr="005422C6">
        <w:rPr>
          <w:rFonts w:ascii="Times New Roman" w:hAnsi="Times New Roman" w:cs="Times New Roman"/>
          <w:bCs/>
          <w:i/>
          <w:iCs/>
        </w:rPr>
        <w:t xml:space="preserve"> teaching</w:t>
      </w:r>
      <w:r w:rsidRPr="005422C6">
        <w:rPr>
          <w:rFonts w:ascii="Times New Roman" w:hAnsi="Times New Roman" w:cs="Times New Roman"/>
          <w:bCs/>
        </w:rPr>
        <w:t>. To doctoral Counselor Education students in UTSA. Invited by Dr. Catherine Somody.</w:t>
      </w:r>
    </w:p>
    <w:p w14:paraId="1B35647B" w14:textId="0C34059A" w:rsidR="005B7B91" w:rsidRPr="005422C6" w:rsidRDefault="005B7B91" w:rsidP="005B7B91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/>
        </w:rPr>
        <w:t xml:space="preserve">Prasath, P. R. </w:t>
      </w:r>
      <w:r w:rsidRPr="005422C6">
        <w:rPr>
          <w:rFonts w:ascii="Times New Roman" w:hAnsi="Times New Roman" w:cs="Times New Roman"/>
          <w:bCs/>
        </w:rPr>
        <w:t xml:space="preserve">(Sept 2020). Guest speaker on </w:t>
      </w:r>
      <w:r w:rsidRPr="005422C6">
        <w:rPr>
          <w:rFonts w:ascii="Times New Roman" w:hAnsi="Times New Roman" w:cs="Times New Roman"/>
          <w:bCs/>
          <w:i/>
          <w:iCs/>
        </w:rPr>
        <w:t>Professional Exper</w:t>
      </w:r>
      <w:r w:rsidR="00D962E8" w:rsidRPr="005422C6">
        <w:rPr>
          <w:rFonts w:ascii="Times New Roman" w:hAnsi="Times New Roman" w:cs="Times New Roman"/>
          <w:bCs/>
          <w:i/>
          <w:iCs/>
        </w:rPr>
        <w:t>ie</w:t>
      </w:r>
      <w:r w:rsidRPr="005422C6">
        <w:rPr>
          <w:rFonts w:ascii="Times New Roman" w:hAnsi="Times New Roman" w:cs="Times New Roman"/>
          <w:bCs/>
          <w:i/>
          <w:iCs/>
        </w:rPr>
        <w:t>nces as Counselor Educator</w:t>
      </w:r>
      <w:r w:rsidRPr="005422C6">
        <w:rPr>
          <w:rFonts w:ascii="Times New Roman" w:hAnsi="Times New Roman" w:cs="Times New Roman"/>
          <w:bCs/>
        </w:rPr>
        <w:t>. To first</w:t>
      </w:r>
      <w:r w:rsidR="00D962E8" w:rsidRPr="005422C6">
        <w:rPr>
          <w:rFonts w:ascii="Times New Roman" w:hAnsi="Times New Roman" w:cs="Times New Roman"/>
          <w:bCs/>
        </w:rPr>
        <w:t>-</w:t>
      </w:r>
      <w:r w:rsidRPr="005422C6">
        <w:rPr>
          <w:rFonts w:ascii="Times New Roman" w:hAnsi="Times New Roman" w:cs="Times New Roman"/>
          <w:bCs/>
        </w:rPr>
        <w:t>year doctoral students. Invited by Dr. Heather Trepal.</w:t>
      </w:r>
    </w:p>
    <w:p w14:paraId="6A5C9507" w14:textId="77777777" w:rsidR="005B7B91" w:rsidRPr="005422C6" w:rsidRDefault="005B7B91" w:rsidP="005B7B91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/>
          <w:sz w:val="8"/>
          <w:szCs w:val="8"/>
        </w:rPr>
      </w:pPr>
    </w:p>
    <w:p w14:paraId="7CCE1F48" w14:textId="42C78B29" w:rsidR="005B7B91" w:rsidRPr="005422C6" w:rsidRDefault="005B7B91" w:rsidP="005B7B91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</w:rPr>
      </w:pPr>
      <w:r w:rsidRPr="005422C6">
        <w:rPr>
          <w:rFonts w:ascii="Times New Roman" w:hAnsi="Times New Roman" w:cs="Times New Roman"/>
          <w:b/>
        </w:rPr>
        <w:t xml:space="preserve">Prasath, P. R. </w:t>
      </w:r>
      <w:r w:rsidRPr="005422C6">
        <w:rPr>
          <w:rFonts w:ascii="Times New Roman" w:hAnsi="Times New Roman" w:cs="Times New Roman"/>
          <w:bCs/>
        </w:rPr>
        <w:t xml:space="preserve">(May 2020). Keynote speaker on </w:t>
      </w:r>
      <w:r w:rsidRPr="005422C6">
        <w:rPr>
          <w:rFonts w:ascii="Times New Roman" w:hAnsi="Times New Roman" w:cs="Times New Roman"/>
          <w:bCs/>
          <w:i/>
          <w:iCs/>
        </w:rPr>
        <w:t>Department of Counseling Graduation Day</w:t>
      </w:r>
      <w:r w:rsidRPr="005422C6">
        <w:rPr>
          <w:rFonts w:ascii="Times New Roman" w:hAnsi="Times New Roman" w:cs="Times New Roman"/>
          <w:bCs/>
        </w:rPr>
        <w:t>. Online.</w:t>
      </w:r>
    </w:p>
    <w:p w14:paraId="1189BD08" w14:textId="6E256DCB" w:rsidR="00117990" w:rsidRPr="005422C6" w:rsidRDefault="00117990" w:rsidP="00C73C59">
      <w:pPr>
        <w:widowControl w:val="0"/>
        <w:tabs>
          <w:tab w:val="left" w:pos="2070"/>
        </w:tabs>
        <w:autoSpaceDE w:val="0"/>
        <w:spacing w:before="58"/>
        <w:rPr>
          <w:rFonts w:ascii="Times New Roman" w:hAnsi="Times New Roman" w:cs="Times New Roman"/>
          <w:bCs/>
          <w:sz w:val="12"/>
          <w:szCs w:val="12"/>
        </w:rPr>
      </w:pPr>
    </w:p>
    <w:p w14:paraId="587E9503" w14:textId="77777777" w:rsidR="006E499E" w:rsidRPr="005422C6" w:rsidRDefault="006E499E" w:rsidP="006E499E">
      <w:pPr>
        <w:widowControl w:val="0"/>
        <w:tabs>
          <w:tab w:val="left" w:pos="2070"/>
        </w:tabs>
        <w:autoSpaceDE w:val="0"/>
        <w:spacing w:before="58"/>
        <w:ind w:left="720" w:hanging="720"/>
      </w:pPr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</w:rPr>
        <w:t>(July 3, 2019).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</w:rPr>
        <w:t>Guest speaker on “International Group Counseling: Best Practices”. Zoom Lecture in Advanced Group Counseling Course. Invited by Dr. Kendra Jackson at C</w:t>
      </w:r>
      <w:r w:rsidRPr="005422C6">
        <w:rPr>
          <w:rFonts w:ascii="Times New Roman" w:hAnsi="Times New Roman" w:cs="Times New Roman"/>
          <w:i/>
          <w:iCs/>
        </w:rPr>
        <w:t>ornerstone University</w:t>
      </w:r>
      <w:r w:rsidRPr="005422C6">
        <w:rPr>
          <w:rFonts w:ascii="Times New Roman" w:hAnsi="Times New Roman" w:cs="Times New Roman"/>
        </w:rPr>
        <w:t>, Grand Rapids.</w:t>
      </w:r>
    </w:p>
    <w:p w14:paraId="0B2769D0" w14:textId="77777777" w:rsidR="006E499E" w:rsidRPr="005422C6" w:rsidRDefault="006E499E" w:rsidP="006E499E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 xml:space="preserve">Selvaraj, P. R. &amp; </w:t>
      </w:r>
      <w:proofErr w:type="spellStart"/>
      <w:r w:rsidRPr="005422C6">
        <w:rPr>
          <w:rFonts w:ascii="Times New Roman" w:hAnsi="Times New Roman" w:cs="Times New Roman"/>
          <w:bCs/>
        </w:rPr>
        <w:t>Chendurpandi</w:t>
      </w:r>
      <w:proofErr w:type="spellEnd"/>
      <w:r w:rsidRPr="005422C6">
        <w:rPr>
          <w:rFonts w:ascii="Times New Roman" w:hAnsi="Times New Roman" w:cs="Times New Roman"/>
          <w:bCs/>
        </w:rPr>
        <w:t xml:space="preserve"> </w:t>
      </w:r>
      <w:r w:rsidRPr="005422C6">
        <w:rPr>
          <w:rFonts w:ascii="Times New Roman" w:hAnsi="Times New Roman" w:cs="Times New Roman"/>
        </w:rPr>
        <w:t xml:space="preserve">Subramanian, P. (April 7, 2019). Guest speaker on “Gaining Multicultural Perspective On Indian Cultural Marriage Traditions: Using Story-telling Method” Invited to </w:t>
      </w:r>
      <w:r w:rsidRPr="005422C6">
        <w:rPr>
          <w:rFonts w:ascii="Times New Roman" w:hAnsi="Times New Roman" w:cs="Times New Roman"/>
          <w:i/>
          <w:iCs/>
        </w:rPr>
        <w:t xml:space="preserve">2019 Spring Freshman Year Seminar Course at Hardin-Simmons University, Abilene, </w:t>
      </w:r>
      <w:proofErr w:type="gramStart"/>
      <w:r w:rsidRPr="005422C6">
        <w:rPr>
          <w:rFonts w:ascii="Times New Roman" w:hAnsi="Times New Roman" w:cs="Times New Roman"/>
          <w:i/>
          <w:iCs/>
        </w:rPr>
        <w:t xml:space="preserve">TX  </w:t>
      </w:r>
      <w:r w:rsidRPr="005422C6">
        <w:rPr>
          <w:rFonts w:ascii="Times New Roman" w:hAnsi="Times New Roman" w:cs="Times New Roman"/>
        </w:rPr>
        <w:t>by</w:t>
      </w:r>
      <w:proofErr w:type="gramEnd"/>
      <w:r w:rsidRPr="005422C6">
        <w:rPr>
          <w:rFonts w:ascii="Times New Roman" w:hAnsi="Times New Roman" w:cs="Times New Roman"/>
        </w:rPr>
        <w:t xml:space="preserve"> Dr. Jana Wesson-Martin.</w:t>
      </w:r>
    </w:p>
    <w:p w14:paraId="0212FC40" w14:textId="77777777" w:rsidR="006E499E" w:rsidRPr="005422C6" w:rsidRDefault="006E499E" w:rsidP="006E499E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</w:rPr>
        <w:t>(Jan 11, 2019).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</w:rPr>
        <w:t xml:space="preserve">Guest speaker on “Autobiographical Account of Acculturation Journey: Psychological, Social and Academic Implications”. </w:t>
      </w:r>
      <w:r w:rsidRPr="005422C6">
        <w:rPr>
          <w:rFonts w:ascii="Times New Roman" w:hAnsi="Times New Roman" w:cs="Times New Roman"/>
          <w:i/>
          <w:iCs/>
        </w:rPr>
        <w:t>International Students Orientation.</w:t>
      </w:r>
      <w:r w:rsidRPr="005422C6">
        <w:rPr>
          <w:rFonts w:ascii="Times New Roman" w:hAnsi="Times New Roman" w:cs="Times New Roman"/>
        </w:rPr>
        <w:t xml:space="preserve"> Spring 2019, </w:t>
      </w:r>
      <w:r w:rsidRPr="005422C6">
        <w:rPr>
          <w:rFonts w:ascii="Times New Roman" w:hAnsi="Times New Roman" w:cs="Times New Roman"/>
          <w:i/>
          <w:iCs/>
        </w:rPr>
        <w:t xml:space="preserve">Hardin-Simmons University, Abilene, TX  </w:t>
      </w:r>
    </w:p>
    <w:p w14:paraId="2D63D2C2" w14:textId="77777777" w:rsidR="006E499E" w:rsidRPr="005422C6" w:rsidRDefault="006E499E" w:rsidP="006E499E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</w:rPr>
        <w:t>(August 21, 2018).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</w:rPr>
        <w:t xml:space="preserve">Guest speaker on “Cultural Acculturation”. </w:t>
      </w:r>
      <w:r w:rsidRPr="005422C6">
        <w:rPr>
          <w:rFonts w:ascii="Times New Roman" w:hAnsi="Times New Roman" w:cs="Times New Roman"/>
          <w:i/>
          <w:iCs/>
        </w:rPr>
        <w:t>International Students Orientation</w:t>
      </w:r>
      <w:r w:rsidRPr="005422C6">
        <w:rPr>
          <w:rFonts w:ascii="Times New Roman" w:hAnsi="Times New Roman" w:cs="Times New Roman"/>
        </w:rPr>
        <w:t>. Fall 2018, HSU.</w:t>
      </w:r>
    </w:p>
    <w:p w14:paraId="2CF1EF85" w14:textId="77777777" w:rsidR="006E499E" w:rsidRPr="005422C6" w:rsidRDefault="006E499E" w:rsidP="00C73C59">
      <w:pPr>
        <w:widowControl w:val="0"/>
        <w:tabs>
          <w:tab w:val="left" w:pos="2070"/>
        </w:tabs>
        <w:autoSpaceDE w:val="0"/>
        <w:spacing w:before="58"/>
        <w:rPr>
          <w:rFonts w:ascii="Times New Roman" w:hAnsi="Times New Roman" w:cs="Times New Roman"/>
          <w:bCs/>
          <w:sz w:val="12"/>
          <w:szCs w:val="12"/>
        </w:rPr>
      </w:pPr>
    </w:p>
    <w:p w14:paraId="5ED0C5AE" w14:textId="0F4210E5" w:rsidR="009551B1" w:rsidRPr="005422C6" w:rsidRDefault="009551B1" w:rsidP="009551B1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Cs/>
          <w:i/>
          <w:iCs/>
        </w:rPr>
      </w:pPr>
      <w:r w:rsidRPr="005422C6">
        <w:rPr>
          <w:rFonts w:ascii="Times New Roman" w:hAnsi="Times New Roman" w:cs="Times New Roman"/>
          <w:bCs/>
          <w:i/>
          <w:iCs/>
        </w:rPr>
        <w:t>Training and Development</w:t>
      </w:r>
    </w:p>
    <w:p w14:paraId="748ED078" w14:textId="77777777" w:rsidR="009551B1" w:rsidRPr="005422C6" w:rsidRDefault="009551B1" w:rsidP="009551B1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/>
          <w:sz w:val="12"/>
          <w:szCs w:val="12"/>
        </w:rPr>
      </w:pPr>
    </w:p>
    <w:p w14:paraId="30EACC0B" w14:textId="77777777" w:rsidR="006435C0" w:rsidRPr="005422C6" w:rsidRDefault="006435C0" w:rsidP="006435C0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/>
        </w:rPr>
      </w:pPr>
      <w:r w:rsidRPr="005422C6">
        <w:rPr>
          <w:rFonts w:ascii="Times New Roman" w:hAnsi="Times New Roman" w:cs="Times New Roman"/>
          <w:b/>
        </w:rPr>
        <w:t>Prasath, P. R.</w:t>
      </w:r>
      <w:r w:rsidRPr="005422C6">
        <w:rPr>
          <w:rFonts w:ascii="Times New Roman" w:hAnsi="Times New Roman" w:cs="Times New Roman"/>
          <w:bCs/>
        </w:rPr>
        <w:t xml:space="preserve"> (Oct 15, 2021). Speaker on Clifton Strengths Assessment. Growing leaders today Workshop-1. COEHD Leadership Academy. UTSA.</w:t>
      </w:r>
    </w:p>
    <w:p w14:paraId="080277CB" w14:textId="77777777" w:rsidR="006435C0" w:rsidRPr="005422C6" w:rsidRDefault="006435C0" w:rsidP="006E499E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</w:rPr>
      </w:pPr>
    </w:p>
    <w:p w14:paraId="2979CE97" w14:textId="2D999EC1" w:rsidR="00F41659" w:rsidRPr="005422C6" w:rsidRDefault="00F41659" w:rsidP="00F41659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/>
        </w:rPr>
        <w:t>Prasath, P. R.</w:t>
      </w:r>
      <w:r w:rsidRPr="005422C6">
        <w:rPr>
          <w:rFonts w:ascii="Times New Roman" w:hAnsi="Times New Roman" w:cs="Times New Roman"/>
          <w:bCs/>
        </w:rPr>
        <w:t xml:space="preserve"> (Sept 28, 2021). Key note speaker on </w:t>
      </w:r>
      <w:r w:rsidRPr="005422C6">
        <w:rPr>
          <w:rFonts w:ascii="Times New Roman" w:hAnsi="Times New Roman" w:cs="Times New Roman"/>
          <w:bCs/>
          <w:i/>
          <w:iCs/>
        </w:rPr>
        <w:t>COVID-19 Wellbeing</w:t>
      </w:r>
      <w:r w:rsidR="008E4646" w:rsidRPr="005422C6">
        <w:rPr>
          <w:rFonts w:ascii="Times New Roman" w:hAnsi="Times New Roman" w:cs="Times New Roman"/>
          <w:bCs/>
          <w:i/>
          <w:iCs/>
        </w:rPr>
        <w:t xml:space="preserve"> and Wellness</w:t>
      </w:r>
      <w:r w:rsidRPr="005422C6">
        <w:rPr>
          <w:rFonts w:ascii="Times New Roman" w:hAnsi="Times New Roman" w:cs="Times New Roman"/>
          <w:bCs/>
        </w:rPr>
        <w:t>.</w:t>
      </w:r>
      <w:r w:rsidR="008E4646" w:rsidRPr="005422C6">
        <w:rPr>
          <w:rFonts w:ascii="Times New Roman" w:hAnsi="Times New Roman" w:cs="Times New Roman"/>
          <w:bCs/>
        </w:rPr>
        <w:t xml:space="preserve"> </w:t>
      </w:r>
      <w:r w:rsidR="004C5088" w:rsidRPr="005422C6">
        <w:rPr>
          <w:rFonts w:ascii="Times New Roman" w:hAnsi="Times New Roman" w:cs="Times New Roman"/>
          <w:bCs/>
        </w:rPr>
        <w:t>Commerce Department</w:t>
      </w:r>
      <w:r w:rsidRPr="005422C6">
        <w:rPr>
          <w:rFonts w:ascii="Times New Roman" w:hAnsi="Times New Roman" w:cs="Times New Roman"/>
          <w:bCs/>
        </w:rPr>
        <w:t xml:space="preserve">. </w:t>
      </w:r>
      <w:r w:rsidR="004C5088" w:rsidRPr="005422C6">
        <w:rPr>
          <w:rFonts w:ascii="Times New Roman" w:hAnsi="Times New Roman" w:cs="Times New Roman"/>
          <w:bCs/>
        </w:rPr>
        <w:t xml:space="preserve">Association inauguration 2021. </w:t>
      </w:r>
      <w:r w:rsidR="00413170" w:rsidRPr="005422C6">
        <w:rPr>
          <w:rFonts w:ascii="Times New Roman" w:hAnsi="Times New Roman" w:cs="Times New Roman"/>
          <w:bCs/>
        </w:rPr>
        <w:t>Justice Basheer Ahmed Sayeed College for Women, Chennai, India.</w:t>
      </w:r>
    </w:p>
    <w:p w14:paraId="199BA6C7" w14:textId="77777777" w:rsidR="00F41659" w:rsidRPr="005422C6" w:rsidRDefault="00F41659" w:rsidP="006E499E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</w:rPr>
      </w:pPr>
    </w:p>
    <w:p w14:paraId="1F394D7C" w14:textId="1851EA71" w:rsidR="009551B1" w:rsidRPr="005422C6" w:rsidRDefault="005B7B91" w:rsidP="006E499E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/>
        </w:rPr>
        <w:t>Prasath, P. R.</w:t>
      </w:r>
      <w:r w:rsidRPr="005422C6">
        <w:rPr>
          <w:rFonts w:ascii="Times New Roman" w:hAnsi="Times New Roman" w:cs="Times New Roman"/>
          <w:bCs/>
        </w:rPr>
        <w:t xml:space="preserve"> (Sept 25, 2021). Guest speaker on </w:t>
      </w:r>
      <w:r w:rsidRPr="005422C6">
        <w:rPr>
          <w:rFonts w:ascii="Times New Roman" w:hAnsi="Times New Roman" w:cs="Times New Roman"/>
          <w:bCs/>
          <w:i/>
          <w:iCs/>
        </w:rPr>
        <w:t>Wellness Workshop</w:t>
      </w:r>
      <w:r w:rsidRPr="005422C6">
        <w:rPr>
          <w:rFonts w:ascii="Times New Roman" w:hAnsi="Times New Roman" w:cs="Times New Roman"/>
          <w:bCs/>
        </w:rPr>
        <w:t xml:space="preserve">. Sigma Alpha Chi Chapter, UTSA. Chi Sigma Iota. </w:t>
      </w:r>
    </w:p>
    <w:p w14:paraId="71168A83" w14:textId="77777777" w:rsidR="006E499E" w:rsidRPr="005422C6" w:rsidRDefault="006E499E" w:rsidP="006E499E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 w:val="12"/>
          <w:szCs w:val="12"/>
        </w:rPr>
      </w:pPr>
    </w:p>
    <w:p w14:paraId="059907C0" w14:textId="77777777" w:rsidR="009551B1" w:rsidRPr="005422C6" w:rsidRDefault="009551B1" w:rsidP="00C0407A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/>
          <w:sz w:val="2"/>
          <w:szCs w:val="2"/>
        </w:rPr>
      </w:pPr>
    </w:p>
    <w:p w14:paraId="65BD6114" w14:textId="77777777" w:rsidR="00875A3A" w:rsidRPr="005422C6" w:rsidRDefault="00875A3A" w:rsidP="006E499E">
      <w:pPr>
        <w:widowControl w:val="0"/>
        <w:tabs>
          <w:tab w:val="left" w:pos="2070"/>
        </w:tabs>
        <w:autoSpaceDE w:val="0"/>
        <w:ind w:left="720" w:hanging="720"/>
      </w:pPr>
      <w:r w:rsidRPr="005422C6">
        <w:rPr>
          <w:rFonts w:ascii="Times New Roman" w:hAnsi="Times New Roman" w:cs="Times New Roman"/>
          <w:b/>
        </w:rPr>
        <w:t>Selvaraj, P. R</w:t>
      </w:r>
      <w:r w:rsidRPr="005422C6">
        <w:rPr>
          <w:rFonts w:ascii="Times New Roman" w:hAnsi="Times New Roman" w:cs="Times New Roman"/>
        </w:rPr>
        <w:t xml:space="preserve">. (July 21, 2018). Guest speaker for 1-day session on “Psychological Wellness and Health”, “Youth with Faith and Sound Mind”, and “Parenting” Workshop. </w:t>
      </w:r>
      <w:r w:rsidRPr="005422C6">
        <w:rPr>
          <w:rFonts w:ascii="Times New Roman" w:hAnsi="Times New Roman" w:cs="Times New Roman"/>
          <w:i/>
          <w:iCs/>
        </w:rPr>
        <w:t>Seventh Day Adventist Church</w:t>
      </w:r>
      <w:r w:rsidRPr="005422C6">
        <w:rPr>
          <w:rFonts w:ascii="Times New Roman" w:hAnsi="Times New Roman" w:cs="Times New Roman"/>
        </w:rPr>
        <w:t>, Chennai (India).</w:t>
      </w:r>
    </w:p>
    <w:p w14:paraId="2D423B45" w14:textId="0339B098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Lim, A., Cave, T. (April 21, 2018). Guest presenters on “Positively International: Implications for Science Faculty &amp; Students</w:t>
      </w:r>
      <w:r w:rsidR="00F41659" w:rsidRPr="005422C6">
        <w:rPr>
          <w:rFonts w:ascii="Times New Roman" w:hAnsi="Times New Roman" w:cs="Times New Roman"/>
          <w:shd w:val="clear" w:color="auto" w:fill="FFFFFF"/>
        </w:rPr>
        <w:t>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” 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>HSSM Research Society Meeting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, HSU. </w:t>
      </w:r>
      <w:r w:rsidR="00EA50F0" w:rsidRPr="005422C6">
        <w:rPr>
          <w:rFonts w:ascii="Times New Roman" w:hAnsi="Times New Roman" w:cs="Times New Roman"/>
          <w:shd w:val="clear" w:color="auto" w:fill="FFFFFF"/>
        </w:rPr>
        <w:t xml:space="preserve"> </w:t>
      </w:r>
      <w:r w:rsidR="00EA50F0" w:rsidRPr="005422C6">
        <w:rPr>
          <w:rFonts w:ascii="Times New Roman" w:hAnsi="Times New Roman" w:cs="Times New Roman"/>
          <w:shd w:val="clear" w:color="auto" w:fill="FFFFFF"/>
        </w:rPr>
        <w:lastRenderedPageBreak/>
        <w:t xml:space="preserve">M      </w:t>
      </w:r>
    </w:p>
    <w:p w14:paraId="60E89B55" w14:textId="50175496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</w:t>
      </w:r>
      <w:r w:rsidRPr="005422C6">
        <w:rPr>
          <w:rFonts w:ascii="Times New Roman" w:hAnsi="Times New Roman" w:cs="Times New Roman"/>
          <w:bCs/>
        </w:rPr>
        <w:t>. (March 6, 2018).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</w:rPr>
        <w:t xml:space="preserve">Guest speaker via </w:t>
      </w:r>
      <w:proofErr w:type="spellStart"/>
      <w:r w:rsidRPr="005422C6">
        <w:rPr>
          <w:rFonts w:ascii="Times New Roman" w:hAnsi="Times New Roman" w:cs="Times New Roman"/>
        </w:rPr>
        <w:t>YouConnectU</w:t>
      </w:r>
      <w:proofErr w:type="spellEnd"/>
      <w:r w:rsidRPr="005422C6">
        <w:rPr>
          <w:rFonts w:ascii="Times New Roman" w:hAnsi="Times New Roman" w:cs="Times New Roman"/>
        </w:rPr>
        <w:t xml:space="preserve">; </w:t>
      </w:r>
      <w:r w:rsidRPr="005422C6">
        <w:rPr>
          <w:rFonts w:ascii="Times New Roman" w:hAnsi="Times New Roman" w:cs="Times New Roman"/>
          <w:i/>
        </w:rPr>
        <w:t xml:space="preserve">Group counseling with </w:t>
      </w:r>
      <w:r w:rsidR="00ED707A" w:rsidRPr="005422C6">
        <w:rPr>
          <w:rFonts w:ascii="Times New Roman" w:hAnsi="Times New Roman" w:cs="Times New Roman"/>
          <w:i/>
        </w:rPr>
        <w:t xml:space="preserve">an </w:t>
      </w:r>
      <w:r w:rsidRPr="005422C6">
        <w:rPr>
          <w:rFonts w:ascii="Times New Roman" w:hAnsi="Times New Roman" w:cs="Times New Roman"/>
          <w:i/>
        </w:rPr>
        <w:t xml:space="preserve">international population. </w:t>
      </w:r>
      <w:r w:rsidRPr="005422C6">
        <w:rPr>
          <w:rFonts w:ascii="Times New Roman" w:hAnsi="Times New Roman" w:cs="Times New Roman"/>
        </w:rPr>
        <w:t>Invited by Dr.</w:t>
      </w:r>
      <w:r w:rsidR="00FF3F51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Kendra Jackson. For Group Counseling Course, Cornerstone Theological Seminary, Michigan.</w:t>
      </w:r>
    </w:p>
    <w:p w14:paraId="569C00D7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  <w:bCs/>
        </w:rPr>
        <w:t>(</w:t>
      </w:r>
      <w:r w:rsidRPr="005422C6">
        <w:rPr>
          <w:rFonts w:ascii="Times New Roman" w:hAnsi="Times New Roman" w:cs="Times New Roman"/>
        </w:rPr>
        <w:t>Jan 1, 2018). Panelist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, </w:t>
      </w:r>
      <w:r w:rsidRPr="005422C6">
        <w:rPr>
          <w:rFonts w:ascii="Times New Roman" w:hAnsi="Times New Roman" w:cs="Times New Roman"/>
          <w:i/>
          <w:shd w:val="clear" w:color="auto" w:fill="FFFFFF"/>
        </w:rPr>
        <w:t>Cultural Discussion Panel</w:t>
      </w:r>
      <w:r w:rsidRPr="005422C6">
        <w:rPr>
          <w:rFonts w:ascii="Times New Roman" w:hAnsi="Times New Roman" w:cs="Times New Roman"/>
          <w:shd w:val="clear" w:color="auto" w:fill="FFFFFF"/>
        </w:rPr>
        <w:t>. International Faculty Represented. Hardin-Simmons University. Abilene, TX.</w:t>
      </w:r>
    </w:p>
    <w:p w14:paraId="39D926B3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 (</w:t>
      </w:r>
      <w:r w:rsidRPr="005422C6">
        <w:rPr>
          <w:rFonts w:ascii="Times New Roman" w:hAnsi="Times New Roman" w:cs="Times New Roman"/>
        </w:rPr>
        <w:t>Nov 17, 2017). Guest speaker: UT Arlington, Lutheran Student Center on “culture and psychology: understanding international students’ journey”.</w:t>
      </w:r>
    </w:p>
    <w:p w14:paraId="5AAE7EC3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 (Nov 8</w:t>
      </w:r>
      <w:r w:rsidRPr="005422C6">
        <w:rPr>
          <w:rFonts w:ascii="Times New Roman" w:hAnsi="Times New Roman" w:cs="Times New Roman"/>
        </w:rPr>
        <w:t>, 2017). Guest speaker: FYSM Food &amp; Culture Class. Hardin-Simmons University on “Indian Food”.</w:t>
      </w:r>
    </w:p>
    <w:p w14:paraId="7341E198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 (</w:t>
      </w:r>
      <w:r w:rsidRPr="005422C6">
        <w:rPr>
          <w:rFonts w:ascii="Times New Roman" w:hAnsi="Times New Roman" w:cs="Times New Roman"/>
        </w:rPr>
        <w:t>April 7</w:t>
      </w:r>
      <w:r w:rsidRPr="005422C6">
        <w:rPr>
          <w:rFonts w:ascii="Times New Roman" w:hAnsi="Times New Roman" w:cs="Times New Roman"/>
          <w:vertAlign w:val="superscript"/>
        </w:rPr>
        <w:t>th</w:t>
      </w:r>
      <w:r w:rsidRPr="005422C6">
        <w:rPr>
          <w:rFonts w:ascii="Times New Roman" w:hAnsi="Times New Roman" w:cs="Times New Roman"/>
        </w:rPr>
        <w:t xml:space="preserve">, 2017). Speaker for “Psychological Research”.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HSSM Research Society Meeting, HSU. </w:t>
      </w:r>
    </w:p>
    <w:p w14:paraId="41786D7E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</w:rPr>
        <w:t>(Jan 9, 2017).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</w:rPr>
        <w:t>Abilene Christian Elementary School, Presented on “India-History, Heritage, Culture, and Practices”.</w:t>
      </w:r>
    </w:p>
    <w:p w14:paraId="440D5C8E" w14:textId="7C326FCB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</w:rPr>
        <w:t xml:space="preserve">(January 19, 2017). Guest lecture, </w:t>
      </w:r>
      <w:r w:rsidRPr="005422C6">
        <w:rPr>
          <w:rFonts w:ascii="Times New Roman" w:hAnsi="Times New Roman" w:cs="Times New Roman"/>
          <w:i/>
        </w:rPr>
        <w:t>Indian culture</w:t>
      </w:r>
      <w:r w:rsidR="00D962E8" w:rsidRPr="005422C6">
        <w:rPr>
          <w:rFonts w:ascii="Times New Roman" w:hAnsi="Times New Roman" w:cs="Times New Roman"/>
          <w:i/>
        </w:rPr>
        <w:t>,</w:t>
      </w:r>
      <w:r w:rsidRPr="005422C6">
        <w:rPr>
          <w:rFonts w:ascii="Times New Roman" w:hAnsi="Times New Roman" w:cs="Times New Roman"/>
          <w:i/>
        </w:rPr>
        <w:t xml:space="preserve"> and traditions.</w:t>
      </w:r>
      <w:r w:rsidRPr="005422C6">
        <w:rPr>
          <w:rFonts w:ascii="Times New Roman" w:hAnsi="Times New Roman" w:cs="Times New Roman"/>
        </w:rPr>
        <w:t xml:space="preserve"> Abilene Christian School. </w:t>
      </w:r>
    </w:p>
    <w:p w14:paraId="4FA48EFF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(March 12-15, 2015). International students’ panelist, </w:t>
      </w:r>
      <w:r w:rsidRPr="005422C6">
        <w:rPr>
          <w:rFonts w:ascii="Times New Roman" w:hAnsi="Times New Roman" w:cs="Times New Roman"/>
          <w:i/>
        </w:rPr>
        <w:t>Perspectives of International Students</w:t>
      </w:r>
      <w:r w:rsidRPr="005422C6">
        <w:rPr>
          <w:rFonts w:ascii="Times New Roman" w:hAnsi="Times New Roman" w:cs="Times New Roman"/>
        </w:rPr>
        <w:t>. American Counseling Association (ACA) conference. Orlando, Florida.</w:t>
      </w:r>
    </w:p>
    <w:p w14:paraId="770EBD8D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(February 27, 2015). Panelist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gramStart"/>
      <w:r w:rsidRPr="005422C6">
        <w:rPr>
          <w:rFonts w:ascii="Times New Roman" w:hAnsi="Times New Roman" w:cs="Times New Roman"/>
          <w:i/>
          <w:shd w:val="clear" w:color="auto" w:fill="FFFFFF"/>
        </w:rPr>
        <w:t>The</w:t>
      </w:r>
      <w:proofErr w:type="gramEnd"/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 world comes to McCracken: Globalizing the Curriculum through International Students' Eyes. </w:t>
      </w:r>
      <w:r w:rsidRPr="005422C6">
        <w:rPr>
          <w:rFonts w:ascii="Times New Roman" w:hAnsi="Times New Roman" w:cs="Times New Roman"/>
          <w:iCs/>
        </w:rPr>
        <w:t>International students’ panel discussion</w:t>
      </w:r>
      <w:r w:rsidRPr="005422C6">
        <w:rPr>
          <w:rFonts w:ascii="Times New Roman" w:hAnsi="Times New Roman" w:cs="Times New Roman"/>
        </w:rPr>
        <w:t>. Patton College of Education International Advisory Committee. Ohio University.</w:t>
      </w:r>
    </w:p>
    <w:p w14:paraId="0B8AC02A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(August 22, 2014). Panelist, </w:t>
      </w:r>
      <w:r w:rsidRPr="005422C6">
        <w:rPr>
          <w:rFonts w:ascii="Times New Roman" w:hAnsi="Times New Roman" w:cs="Times New Roman"/>
          <w:i/>
        </w:rPr>
        <w:t>Sharing Success Stories</w:t>
      </w:r>
      <w:r w:rsidRPr="005422C6">
        <w:rPr>
          <w:rFonts w:ascii="Times New Roman" w:hAnsi="Times New Roman" w:cs="Times New Roman"/>
        </w:rPr>
        <w:t>. Counselor Education Program Orientation. Patton College of Education. Ohio University, Athens, Ohio.</w:t>
      </w:r>
    </w:p>
    <w:p w14:paraId="64FABB23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&amp; AERN Team (March 2014). Presented on </w:t>
      </w:r>
      <w:r w:rsidRPr="005422C6">
        <w:rPr>
          <w:rFonts w:ascii="Times New Roman" w:hAnsi="Times New Roman" w:cs="Times New Roman"/>
          <w:i/>
        </w:rPr>
        <w:t>Indian Culture</w:t>
      </w:r>
      <w:r w:rsidRPr="005422C6">
        <w:rPr>
          <w:rFonts w:ascii="Times New Roman" w:hAnsi="Times New Roman" w:cs="Times New Roman"/>
        </w:rPr>
        <w:t>. Meigs County Schools, Ohio.</w:t>
      </w:r>
    </w:p>
    <w:p w14:paraId="01EA0A2E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(Nov 14, 2013). Panelist, </w:t>
      </w:r>
      <w:r w:rsidRPr="005422C6">
        <w:rPr>
          <w:rFonts w:ascii="Times New Roman" w:hAnsi="Times New Roman" w:cs="Times New Roman"/>
          <w:i/>
        </w:rPr>
        <w:t>Education without borders: Books, Botswana &amp; Beyond</w:t>
      </w:r>
      <w:r w:rsidRPr="005422C6">
        <w:rPr>
          <w:rFonts w:ascii="Times New Roman" w:hAnsi="Times New Roman" w:cs="Times New Roman"/>
        </w:rPr>
        <w:t>.</w:t>
      </w:r>
      <w:r w:rsidRPr="005422C6">
        <w:rPr>
          <w:rFonts w:ascii="Times New Roman" w:hAnsi="Times New Roman" w:cs="Times New Roman"/>
          <w:iCs/>
        </w:rPr>
        <w:t xml:space="preserve"> International faculty and student panel discussion</w:t>
      </w:r>
      <w:r w:rsidRPr="005422C6">
        <w:rPr>
          <w:rFonts w:ascii="Times New Roman" w:hAnsi="Times New Roman" w:cs="Times New Roman"/>
        </w:rPr>
        <w:t>. Patton College of Education International Advisory Committee. Ohio University.</w:t>
      </w:r>
    </w:p>
    <w:p w14:paraId="0A953FBC" w14:textId="7C6821D1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(April 10, 2013). Invited Talk, </w:t>
      </w:r>
      <w:r w:rsidRPr="005422C6">
        <w:rPr>
          <w:rFonts w:ascii="Times New Roman" w:hAnsi="Times New Roman" w:cs="Times New Roman"/>
          <w:i/>
          <w:iCs/>
        </w:rPr>
        <w:t>Homesickness and International Students Life on Campus.</w:t>
      </w:r>
      <w:r w:rsidRPr="005422C6">
        <w:rPr>
          <w:rFonts w:ascii="Times New Roman" w:hAnsi="Times New Roman" w:cs="Times New Roman"/>
        </w:rPr>
        <w:t xml:space="preserve"> Represented International Students Outreach (ISO) Association. Ohio Program of Intensive English (OPIE). Grover Center. Ohio University.</w:t>
      </w:r>
    </w:p>
    <w:p w14:paraId="1ABACB8B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(March 21-23, 2013). International students’ panelist, </w:t>
      </w:r>
      <w:r w:rsidRPr="005422C6">
        <w:rPr>
          <w:rFonts w:ascii="Times New Roman" w:hAnsi="Times New Roman" w:cs="Times New Roman"/>
          <w:i/>
        </w:rPr>
        <w:t>Perspectives of International Students</w:t>
      </w:r>
      <w:r w:rsidRPr="005422C6">
        <w:rPr>
          <w:rFonts w:ascii="Times New Roman" w:hAnsi="Times New Roman" w:cs="Times New Roman"/>
        </w:rPr>
        <w:t xml:space="preserve">. American Counseling Association (ACA) conference. Cincinnati, </w:t>
      </w:r>
      <w:r w:rsidRPr="005422C6">
        <w:rPr>
          <w:rFonts w:ascii="Times New Roman" w:hAnsi="Times New Roman" w:cs="Times New Roman"/>
        </w:rPr>
        <w:lastRenderedPageBreak/>
        <w:t>Ohio.</w:t>
      </w:r>
    </w:p>
    <w:p w14:paraId="0B1F5F78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(February 1, 2013). Panelist, </w:t>
      </w:r>
      <w:r w:rsidRPr="005422C6">
        <w:rPr>
          <w:rFonts w:ascii="Times New Roman" w:hAnsi="Times New Roman" w:cs="Times New Roman"/>
          <w:i/>
          <w:iCs/>
        </w:rPr>
        <w:t>Putting the 'WOW' in the International Student Library Experience.</w:t>
      </w:r>
      <w:r w:rsidRPr="005422C6">
        <w:rPr>
          <w:rFonts w:ascii="Times New Roman" w:hAnsi="Times New Roman" w:cs="Times New Roman"/>
        </w:rPr>
        <w:t xml:space="preserve"> Intercultural Communication Training, Alden Library staff development, invited by Dr. Yea-Wen Chen.</w:t>
      </w:r>
    </w:p>
    <w:p w14:paraId="4D9E29DD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(November 22, 2012</w:t>
      </w:r>
      <w:r w:rsidRPr="005422C6">
        <w:rPr>
          <w:rFonts w:ascii="Times New Roman" w:hAnsi="Times New Roman" w:cs="Times New Roman"/>
          <w:i/>
        </w:rPr>
        <w:t>). Close Relationships from a Cultural Perspective</w:t>
      </w:r>
      <w:r w:rsidRPr="005422C6">
        <w:rPr>
          <w:rFonts w:ascii="Times New Roman" w:hAnsi="Times New Roman" w:cs="Times New Roman"/>
        </w:rPr>
        <w:t>. Undergraduate Class of Human Relations Course. Invited by Kendra Jackson.</w:t>
      </w:r>
    </w:p>
    <w:p w14:paraId="1C50DC05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651567AF" w14:textId="77777777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Granting Activities</w:t>
      </w:r>
    </w:p>
    <w:p w14:paraId="01378370" w14:textId="77777777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</w:p>
    <w:p w14:paraId="294C8B62" w14:textId="45EF5B96" w:rsidR="00F402EA" w:rsidRPr="005422C6" w:rsidRDefault="00F402EA" w:rsidP="006C044A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2021    Advancing UTSA’s National Impact Travel Awards. Awarded $1500 for national conference presentation at the </w:t>
      </w:r>
      <w:r w:rsidRPr="005422C6">
        <w:rPr>
          <w:rFonts w:ascii="Times New Roman" w:hAnsi="Times New Roman" w:cs="Times New Roman"/>
          <w:i/>
        </w:rPr>
        <w:t>Association for Specialist in Group Work</w:t>
      </w:r>
      <w:r w:rsidRPr="005422C6">
        <w:rPr>
          <w:rFonts w:ascii="Times New Roman" w:hAnsi="Times New Roman" w:cs="Times New Roman"/>
        </w:rPr>
        <w:t xml:space="preserve"> (ASGW) conference, February 2022.</w:t>
      </w:r>
      <w:r w:rsidR="00242B79" w:rsidRPr="005422C6">
        <w:rPr>
          <w:rFonts w:ascii="Times New Roman" w:hAnsi="Times New Roman" w:cs="Times New Roman"/>
        </w:rPr>
        <w:t xml:space="preserve"> Awarded. </w:t>
      </w:r>
      <w:r w:rsidR="00EA50F0" w:rsidRPr="005422C6">
        <w:rPr>
          <w:rFonts w:ascii="Times New Roman" w:hAnsi="Times New Roman" w:cs="Times New Roman"/>
        </w:rPr>
        <w:t>(Research).</w:t>
      </w:r>
    </w:p>
    <w:p w14:paraId="2577B8F9" w14:textId="77777777" w:rsidR="00242B79" w:rsidRPr="005422C6" w:rsidRDefault="00242B79" w:rsidP="00242B79">
      <w:pPr>
        <w:ind w:left="720" w:hanging="720"/>
        <w:rPr>
          <w:rFonts w:ascii="Times New Roman" w:hAnsi="Times New Roman" w:cs="Times New Roman"/>
        </w:rPr>
      </w:pPr>
    </w:p>
    <w:p w14:paraId="64AF11DE" w14:textId="0C8641B7" w:rsidR="00242B79" w:rsidRPr="005422C6" w:rsidRDefault="00242B79" w:rsidP="00242B79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2021    VPREDKE Faculty Travel Support Program. Awarded $1000 for presenting at the </w:t>
      </w:r>
      <w:r w:rsidRPr="005422C6">
        <w:rPr>
          <w:rFonts w:ascii="Times New Roman" w:hAnsi="Times New Roman" w:cs="Times New Roman"/>
          <w:i/>
        </w:rPr>
        <w:t>ACA conference</w:t>
      </w:r>
      <w:r w:rsidRPr="005422C6">
        <w:rPr>
          <w:rFonts w:ascii="Times New Roman" w:hAnsi="Times New Roman" w:cs="Times New Roman"/>
        </w:rPr>
        <w:t>, Atlanta. March 2022. Applied. (Research).</w:t>
      </w:r>
    </w:p>
    <w:p w14:paraId="5155D3E6" w14:textId="77777777" w:rsidR="00242B79" w:rsidRPr="005422C6" w:rsidRDefault="00242B79" w:rsidP="00302F2F">
      <w:pPr>
        <w:ind w:left="720" w:hanging="720"/>
        <w:rPr>
          <w:rFonts w:ascii="Times New Roman" w:hAnsi="Times New Roman" w:cs="Times New Roman"/>
        </w:rPr>
      </w:pPr>
    </w:p>
    <w:p w14:paraId="6C412DE5" w14:textId="6F02B0D6" w:rsidR="00F402EA" w:rsidRPr="005422C6" w:rsidRDefault="00F402EA" w:rsidP="00302F2F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2021    VPREDKE Faculty Travel Support Program. Awarded $1000 for presenting at the </w:t>
      </w:r>
      <w:r w:rsidRPr="005422C6">
        <w:rPr>
          <w:rFonts w:ascii="Times New Roman" w:hAnsi="Times New Roman" w:cs="Times New Roman"/>
          <w:i/>
        </w:rPr>
        <w:t>ASGW conference</w:t>
      </w:r>
      <w:r w:rsidRPr="005422C6">
        <w:rPr>
          <w:rFonts w:ascii="Times New Roman" w:hAnsi="Times New Roman" w:cs="Times New Roman"/>
        </w:rPr>
        <w:t>, February 2022. Declined.</w:t>
      </w:r>
      <w:r w:rsidR="00EA50F0" w:rsidRPr="005422C6">
        <w:rPr>
          <w:rFonts w:ascii="Times New Roman" w:hAnsi="Times New Roman" w:cs="Times New Roman"/>
        </w:rPr>
        <w:t xml:space="preserve"> (Research).</w:t>
      </w:r>
    </w:p>
    <w:p w14:paraId="78B03BB8" w14:textId="77777777" w:rsidR="00F402EA" w:rsidRPr="005422C6" w:rsidRDefault="00F402EA" w:rsidP="00302F2F">
      <w:pPr>
        <w:ind w:left="720" w:hanging="720"/>
        <w:rPr>
          <w:rFonts w:ascii="Times New Roman" w:hAnsi="Times New Roman" w:cs="Times New Roman"/>
        </w:rPr>
      </w:pPr>
    </w:p>
    <w:p w14:paraId="29970D81" w14:textId="495396E0" w:rsidR="003C612E" w:rsidRPr="005422C6" w:rsidRDefault="00F72FBB" w:rsidP="00302F2F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2021    </w:t>
      </w:r>
      <w:r w:rsidR="00684C81" w:rsidRPr="005422C6">
        <w:rPr>
          <w:rFonts w:ascii="Times New Roman" w:hAnsi="Times New Roman" w:cs="Times New Roman"/>
          <w:i/>
          <w:iCs/>
        </w:rPr>
        <w:t>Counselors Against Sex Trafficking</w:t>
      </w:r>
      <w:r w:rsidR="00684C81" w:rsidRPr="005422C6">
        <w:rPr>
          <w:rFonts w:ascii="Times New Roman" w:hAnsi="Times New Roman" w:cs="Times New Roman"/>
        </w:rPr>
        <w:t xml:space="preserve">. </w:t>
      </w:r>
      <w:bookmarkStart w:id="43" w:name="_Hlk93593027"/>
      <w:r w:rsidR="00684C81" w:rsidRPr="005422C6">
        <w:rPr>
          <w:rFonts w:ascii="Times New Roman" w:hAnsi="Times New Roman" w:cs="Times New Roman"/>
        </w:rPr>
        <w:t>($467,490</w:t>
      </w:r>
      <w:bookmarkEnd w:id="43"/>
      <w:r w:rsidR="000C18C8" w:rsidRPr="005422C6">
        <w:rPr>
          <w:rFonts w:ascii="Times New Roman" w:hAnsi="Times New Roman" w:cs="Times New Roman"/>
        </w:rPr>
        <w:t xml:space="preserve">; Role: </w:t>
      </w:r>
      <w:r w:rsidR="00B574C8">
        <w:rPr>
          <w:rFonts w:ascii="Times New Roman" w:hAnsi="Times New Roman" w:cs="Times New Roman"/>
        </w:rPr>
        <w:t xml:space="preserve">Other </w:t>
      </w:r>
      <w:r w:rsidR="000C18C8" w:rsidRPr="005422C6">
        <w:rPr>
          <w:rFonts w:ascii="Times New Roman" w:hAnsi="Times New Roman" w:cs="Times New Roman"/>
        </w:rPr>
        <w:t>Collaborat</w:t>
      </w:r>
      <w:r w:rsidR="002C5A7C">
        <w:rPr>
          <w:rFonts w:ascii="Times New Roman" w:hAnsi="Times New Roman" w:cs="Times New Roman"/>
        </w:rPr>
        <w:t>or 20% Shared Credit</w:t>
      </w:r>
      <w:r w:rsidR="00684C81" w:rsidRPr="005422C6">
        <w:rPr>
          <w:rFonts w:ascii="Times New Roman" w:hAnsi="Times New Roman" w:cs="Times New Roman"/>
        </w:rPr>
        <w:t xml:space="preserve">). Texas Higher Education Coordinating Board, Minority Health Research and Education Grant Program. </w:t>
      </w:r>
      <w:r w:rsidR="00303D43" w:rsidRPr="005422C6">
        <w:rPr>
          <w:rFonts w:ascii="Times New Roman" w:hAnsi="Times New Roman" w:cs="Times New Roman"/>
        </w:rPr>
        <w:t>Approved</w:t>
      </w:r>
      <w:r w:rsidR="00684C81" w:rsidRPr="005422C6">
        <w:rPr>
          <w:rFonts w:ascii="Times New Roman" w:hAnsi="Times New Roman" w:cs="Times New Roman"/>
        </w:rPr>
        <w:t xml:space="preserve">. </w:t>
      </w:r>
      <w:r w:rsidR="00EA50F0" w:rsidRPr="005422C6">
        <w:rPr>
          <w:rFonts w:ascii="Times New Roman" w:hAnsi="Times New Roman" w:cs="Times New Roman"/>
        </w:rPr>
        <w:t>(Research).</w:t>
      </w:r>
    </w:p>
    <w:p w14:paraId="2B44C61D" w14:textId="77777777" w:rsidR="00F72FBB" w:rsidRPr="005422C6" w:rsidRDefault="00F72FBB" w:rsidP="00302F2F">
      <w:pPr>
        <w:ind w:left="720" w:hanging="720"/>
        <w:rPr>
          <w:rFonts w:ascii="Times New Roman" w:hAnsi="Times New Roman" w:cs="Times New Roman"/>
        </w:rPr>
      </w:pPr>
    </w:p>
    <w:p w14:paraId="73F8C439" w14:textId="65D764A8" w:rsidR="001050D6" w:rsidRPr="005422C6" w:rsidRDefault="001050D6" w:rsidP="00302F2F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2021   </w:t>
      </w:r>
      <w:r w:rsidR="0088138A" w:rsidRPr="005422C6">
        <w:rPr>
          <w:rFonts w:ascii="Times New Roman" w:hAnsi="Times New Roman" w:cs="Times New Roman"/>
          <w:i/>
          <w:iCs/>
        </w:rPr>
        <w:t>Evaluation of College Students’ Psychological Capital for Promoting Academic Adjustment and Optimal Wellbeing During the COVID-19 Pandemic and Beyond.</w:t>
      </w:r>
      <w:r w:rsidR="0088138A" w:rsidRPr="005422C6">
        <w:rPr>
          <w:rFonts w:ascii="Times New Roman" w:hAnsi="Times New Roman" w:cs="Times New Roman"/>
        </w:rPr>
        <w:t xml:space="preserve"> ($20,000, PI). Grants for Research Advancement and Transformation (GREAT) program, Office of the Vice President for Research, Economic Development, and Knowledge Enterprise, the University of Texas at San Antonio. Grant FY 2022; Not accepted.</w:t>
      </w:r>
      <w:r w:rsidR="00EA50F0" w:rsidRPr="005422C6">
        <w:rPr>
          <w:rFonts w:ascii="Times New Roman" w:hAnsi="Times New Roman" w:cs="Times New Roman"/>
        </w:rPr>
        <w:t xml:space="preserve"> (Research)</w:t>
      </w:r>
    </w:p>
    <w:p w14:paraId="7A21C80A" w14:textId="77777777" w:rsidR="0088138A" w:rsidRPr="005422C6" w:rsidRDefault="0088138A" w:rsidP="00302F2F">
      <w:pPr>
        <w:ind w:left="720" w:hanging="720"/>
        <w:rPr>
          <w:rFonts w:ascii="Times New Roman" w:hAnsi="Times New Roman" w:cs="Times New Roman"/>
        </w:rPr>
      </w:pPr>
    </w:p>
    <w:p w14:paraId="498680D1" w14:textId="6898A823" w:rsidR="00E819DA" w:rsidRPr="005422C6" w:rsidRDefault="00984D01" w:rsidP="00302F2F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2020    </w:t>
      </w:r>
      <w:r w:rsidR="0088138A" w:rsidRPr="005422C6">
        <w:rPr>
          <w:rFonts w:ascii="Times New Roman" w:eastAsia="Times New Roman" w:hAnsi="Times New Roman" w:cs="Times New Roman"/>
          <w:i/>
          <w:iCs/>
          <w:color w:val="000000"/>
        </w:rPr>
        <w:t>A Mindfulness-Based Acculturation Group for International Students: A Pilot Study</w:t>
      </w:r>
      <w:r w:rsidR="0088138A" w:rsidRPr="005422C6">
        <w:rPr>
          <w:rFonts w:ascii="Times New Roman" w:hAnsi="Times New Roman" w:cs="Times New Roman"/>
        </w:rPr>
        <w:t>.</w:t>
      </w:r>
      <w:r w:rsidR="000A74A0" w:rsidRPr="005422C6">
        <w:rPr>
          <w:rFonts w:ascii="Times New Roman" w:hAnsi="Times New Roman" w:cs="Times New Roman"/>
        </w:rPr>
        <w:t xml:space="preserve"> ($5,000, PI) </w:t>
      </w:r>
      <w:r w:rsidR="00302F2F" w:rsidRPr="005422C6">
        <w:rPr>
          <w:rFonts w:ascii="Times New Roman" w:hAnsi="Times New Roman" w:cs="Times New Roman"/>
        </w:rPr>
        <w:t>College of Education and Human Development Faculty Research Award</w:t>
      </w:r>
      <w:r w:rsidRPr="005422C6">
        <w:rPr>
          <w:rFonts w:ascii="Times New Roman" w:hAnsi="Times New Roman" w:cs="Times New Roman"/>
        </w:rPr>
        <w:t xml:space="preserve">. </w:t>
      </w:r>
      <w:r w:rsidR="000A74A0" w:rsidRPr="005422C6">
        <w:rPr>
          <w:rFonts w:ascii="Times New Roman" w:hAnsi="Times New Roman" w:cs="Times New Roman"/>
        </w:rPr>
        <w:t>the University of Texas at San Antonio. N</w:t>
      </w:r>
      <w:r w:rsidR="00302F2F" w:rsidRPr="005422C6">
        <w:rPr>
          <w:rFonts w:ascii="Times New Roman" w:hAnsi="Times New Roman" w:cs="Times New Roman"/>
        </w:rPr>
        <w:t>ov 30, 2020</w:t>
      </w:r>
      <w:r w:rsidR="00774C17" w:rsidRPr="005422C6">
        <w:rPr>
          <w:rFonts w:ascii="Times New Roman" w:hAnsi="Times New Roman" w:cs="Times New Roman"/>
        </w:rPr>
        <w:t>;</w:t>
      </w:r>
      <w:r w:rsidR="00302F2F" w:rsidRPr="005422C6">
        <w:rPr>
          <w:rFonts w:ascii="Times New Roman" w:hAnsi="Times New Roman" w:cs="Times New Roman"/>
        </w:rPr>
        <w:t xml:space="preserve"> </w:t>
      </w:r>
      <w:r w:rsidR="0088138A" w:rsidRPr="005422C6">
        <w:rPr>
          <w:rFonts w:ascii="Times New Roman" w:hAnsi="Times New Roman" w:cs="Times New Roman"/>
        </w:rPr>
        <w:t>Awarded.</w:t>
      </w:r>
      <w:r w:rsidR="00EA50F0" w:rsidRPr="005422C6">
        <w:rPr>
          <w:rFonts w:ascii="Times New Roman" w:hAnsi="Times New Roman" w:cs="Times New Roman"/>
        </w:rPr>
        <w:t xml:space="preserve"> (Research).</w:t>
      </w:r>
    </w:p>
    <w:p w14:paraId="12D72BAB" w14:textId="77777777" w:rsidR="00E819DA" w:rsidRPr="005422C6" w:rsidRDefault="00E819DA" w:rsidP="00875A3A">
      <w:pPr>
        <w:rPr>
          <w:rFonts w:ascii="Times New Roman" w:hAnsi="Times New Roman" w:cs="Times New Roman"/>
        </w:rPr>
      </w:pPr>
    </w:p>
    <w:p w14:paraId="7C2ECAB8" w14:textId="152D841C" w:rsidR="00DA0D77" w:rsidRPr="005422C6" w:rsidRDefault="00984D01" w:rsidP="0041133C">
      <w:pPr>
        <w:ind w:left="630" w:hanging="63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2020   </w:t>
      </w:r>
      <w:r w:rsidR="00DA0D77" w:rsidRPr="005422C6">
        <w:rPr>
          <w:rFonts w:ascii="Times New Roman" w:hAnsi="Times New Roman" w:cs="Times New Roman"/>
        </w:rPr>
        <w:t>UTSA Mini-Wellness Grant.</w:t>
      </w:r>
      <w:r w:rsidR="0041133C" w:rsidRPr="005422C6">
        <w:rPr>
          <w:rFonts w:ascii="Times New Roman" w:hAnsi="Times New Roman" w:cs="Times New Roman"/>
        </w:rPr>
        <w:t xml:space="preserve"> COEHD Center for Student Success and Dept of Counseling sponsored wellbeing summit.</w:t>
      </w:r>
      <w:r w:rsidRPr="005422C6">
        <w:rPr>
          <w:rFonts w:ascii="Times New Roman" w:hAnsi="Times New Roman" w:cs="Times New Roman"/>
        </w:rPr>
        <w:t xml:space="preserve"> Fall.</w:t>
      </w:r>
      <w:r w:rsidR="00DA0D77" w:rsidRPr="005422C6">
        <w:rPr>
          <w:rFonts w:ascii="Times New Roman" w:hAnsi="Times New Roman" w:cs="Times New Roman"/>
        </w:rPr>
        <w:t xml:space="preserve"> A</w:t>
      </w:r>
      <w:r w:rsidR="00A82F29" w:rsidRPr="005422C6">
        <w:rPr>
          <w:rFonts w:ascii="Times New Roman" w:hAnsi="Times New Roman" w:cs="Times New Roman"/>
        </w:rPr>
        <w:t>warded</w:t>
      </w:r>
      <w:r w:rsidR="00C83276" w:rsidRPr="005422C6">
        <w:rPr>
          <w:rFonts w:ascii="Times New Roman" w:hAnsi="Times New Roman" w:cs="Times New Roman"/>
        </w:rPr>
        <w:t>.</w:t>
      </w:r>
      <w:r w:rsidR="00FD7329" w:rsidRPr="005422C6">
        <w:rPr>
          <w:rFonts w:ascii="Times New Roman" w:hAnsi="Times New Roman" w:cs="Times New Roman"/>
        </w:rPr>
        <w:t xml:space="preserve"> PI;</w:t>
      </w:r>
      <w:r w:rsidR="006A2E80" w:rsidRPr="005422C6">
        <w:rPr>
          <w:rFonts w:ascii="Times New Roman" w:hAnsi="Times New Roman" w:cs="Times New Roman"/>
        </w:rPr>
        <w:t xml:space="preserve"> </w:t>
      </w:r>
      <w:r w:rsidR="00302F2F" w:rsidRPr="005422C6">
        <w:rPr>
          <w:rFonts w:ascii="Times New Roman" w:hAnsi="Times New Roman" w:cs="Times New Roman"/>
        </w:rPr>
        <w:t>$1,500.</w:t>
      </w:r>
      <w:r w:rsidR="00EA50F0" w:rsidRPr="005422C6">
        <w:rPr>
          <w:rFonts w:ascii="Times New Roman" w:hAnsi="Times New Roman" w:cs="Times New Roman"/>
        </w:rPr>
        <w:t xml:space="preserve"> (Instructional).</w:t>
      </w:r>
    </w:p>
    <w:p w14:paraId="3D4C43D6" w14:textId="77777777" w:rsidR="00DA0D77" w:rsidRPr="005422C6" w:rsidRDefault="00DA0D77" w:rsidP="00875A3A">
      <w:pPr>
        <w:rPr>
          <w:rFonts w:ascii="Times New Roman" w:hAnsi="Times New Roman" w:cs="Times New Roman"/>
        </w:rPr>
      </w:pPr>
    </w:p>
    <w:p w14:paraId="49BA1184" w14:textId="4B145D73" w:rsidR="00875A3A" w:rsidRPr="005422C6" w:rsidRDefault="00984D01" w:rsidP="00A82F29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2020   </w:t>
      </w:r>
      <w:r w:rsidR="00A82F29" w:rsidRPr="005422C6">
        <w:rPr>
          <w:rFonts w:ascii="Times New Roman" w:hAnsi="Times New Roman" w:cs="Times New Roman"/>
        </w:rPr>
        <w:t>Leading Emerging and Diverse Scientists to Success (LEADS)</w:t>
      </w:r>
      <w:r w:rsidR="00875A3A" w:rsidRPr="005422C6">
        <w:rPr>
          <w:rFonts w:ascii="Times New Roman" w:hAnsi="Times New Roman" w:cs="Times New Roman"/>
        </w:rPr>
        <w:t xml:space="preserve"> Program. </w:t>
      </w:r>
      <w:r w:rsidR="00A7027F" w:rsidRPr="005422C6">
        <w:rPr>
          <w:rFonts w:ascii="Times New Roman" w:hAnsi="Times New Roman" w:cs="Times New Roman"/>
        </w:rPr>
        <w:t xml:space="preserve">The institute for clinical research Education (ICRE). </w:t>
      </w:r>
      <w:r w:rsidR="00875A3A" w:rsidRPr="005422C6">
        <w:rPr>
          <w:rFonts w:ascii="Times New Roman" w:hAnsi="Times New Roman" w:cs="Times New Roman"/>
        </w:rPr>
        <w:t>Spring 2020.</w:t>
      </w:r>
      <w:r w:rsidR="00A82F29" w:rsidRPr="005422C6">
        <w:rPr>
          <w:rFonts w:ascii="Times New Roman" w:hAnsi="Times New Roman" w:cs="Times New Roman"/>
        </w:rPr>
        <w:t xml:space="preserve"> </w:t>
      </w:r>
      <w:r w:rsidR="00875A3A" w:rsidRPr="005422C6">
        <w:rPr>
          <w:rFonts w:ascii="Times New Roman" w:hAnsi="Times New Roman" w:cs="Times New Roman"/>
        </w:rPr>
        <w:t xml:space="preserve">Not </w:t>
      </w:r>
      <w:r w:rsidR="00A82F29" w:rsidRPr="005422C6">
        <w:rPr>
          <w:rFonts w:ascii="Times New Roman" w:hAnsi="Times New Roman" w:cs="Times New Roman"/>
        </w:rPr>
        <w:t>accep</w:t>
      </w:r>
      <w:r w:rsidR="009F585E" w:rsidRPr="005422C6">
        <w:rPr>
          <w:rFonts w:ascii="Times New Roman" w:hAnsi="Times New Roman" w:cs="Times New Roman"/>
        </w:rPr>
        <w:t>t</w:t>
      </w:r>
      <w:r w:rsidR="00A82F29" w:rsidRPr="005422C6">
        <w:rPr>
          <w:rFonts w:ascii="Times New Roman" w:hAnsi="Times New Roman" w:cs="Times New Roman"/>
        </w:rPr>
        <w:t>e</w:t>
      </w:r>
      <w:r w:rsidR="00875A3A" w:rsidRPr="005422C6">
        <w:rPr>
          <w:rFonts w:ascii="Times New Roman" w:hAnsi="Times New Roman" w:cs="Times New Roman"/>
        </w:rPr>
        <w:t xml:space="preserve">d. </w:t>
      </w:r>
      <w:r w:rsidR="00C83276" w:rsidRPr="005422C6">
        <w:rPr>
          <w:rFonts w:ascii="Times New Roman" w:hAnsi="Times New Roman" w:cs="Times New Roman"/>
        </w:rPr>
        <w:t>$2,000.</w:t>
      </w:r>
      <w:r w:rsidR="00EA50F0" w:rsidRPr="005422C6">
        <w:rPr>
          <w:rFonts w:ascii="Times New Roman" w:hAnsi="Times New Roman" w:cs="Times New Roman"/>
        </w:rPr>
        <w:t xml:space="preserve"> (Research).</w:t>
      </w:r>
    </w:p>
    <w:p w14:paraId="39DE133F" w14:textId="17952631" w:rsidR="00886B0B" w:rsidRPr="005422C6" w:rsidRDefault="00886B0B" w:rsidP="00875A3A">
      <w:pPr>
        <w:rPr>
          <w:rFonts w:ascii="Times New Roman" w:hAnsi="Times New Roman" w:cs="Times New Roman"/>
        </w:rPr>
      </w:pPr>
    </w:p>
    <w:p w14:paraId="74C76170" w14:textId="72B58979" w:rsidR="00281CAD" w:rsidRPr="005422C6" w:rsidRDefault="00281CAD" w:rsidP="00281CAD">
      <w:pPr>
        <w:ind w:left="630" w:hanging="63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2020   </w:t>
      </w:r>
      <w:bookmarkStart w:id="44" w:name="_Hlk93406700"/>
      <w:r w:rsidRPr="005422C6">
        <w:rPr>
          <w:rFonts w:ascii="Times New Roman" w:hAnsi="Times New Roman" w:cs="Times New Roman"/>
        </w:rPr>
        <w:t xml:space="preserve">Association for College and University Educators (ACUE) Teaching Fellowship. </w:t>
      </w:r>
      <w:bookmarkEnd w:id="44"/>
      <w:r w:rsidRPr="005422C6">
        <w:rPr>
          <w:rFonts w:ascii="Times New Roman" w:hAnsi="Times New Roman" w:cs="Times New Roman"/>
        </w:rPr>
        <w:t>Accepted.</w:t>
      </w:r>
      <w:r w:rsidR="00EA50F0" w:rsidRPr="005422C6">
        <w:rPr>
          <w:rFonts w:ascii="Times New Roman" w:hAnsi="Times New Roman" w:cs="Times New Roman"/>
        </w:rPr>
        <w:t xml:space="preserve"> (Instructional)</w:t>
      </w:r>
    </w:p>
    <w:p w14:paraId="023EC6C8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3D5C8CB8" w14:textId="165C6CBE" w:rsidR="00875A3A" w:rsidRPr="005422C6" w:rsidRDefault="00984D01" w:rsidP="00B2232C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2020   </w:t>
      </w:r>
      <w:r w:rsidR="00B2232C" w:rsidRPr="005422C6">
        <w:rPr>
          <w:rFonts w:ascii="Times New Roman" w:hAnsi="Times New Roman" w:cs="Times New Roman"/>
        </w:rPr>
        <w:t>Grants for Research Advancement and Transformation (GREAT)</w:t>
      </w:r>
      <w:r w:rsidR="00875A3A" w:rsidRPr="005422C6">
        <w:rPr>
          <w:rFonts w:ascii="Times New Roman" w:hAnsi="Times New Roman" w:cs="Times New Roman"/>
        </w:rPr>
        <w:t xml:space="preserve"> Grant, </w:t>
      </w:r>
      <w:r w:rsidR="00250542" w:rsidRPr="005422C6">
        <w:rPr>
          <w:rFonts w:ascii="Times New Roman" w:hAnsi="Times New Roman" w:cs="Times New Roman"/>
        </w:rPr>
        <w:t xml:space="preserve">titled- </w:t>
      </w:r>
      <w:r w:rsidR="00250542" w:rsidRPr="005422C6">
        <w:rPr>
          <w:rFonts w:ascii="Times New Roman" w:hAnsi="Times New Roman" w:cs="Times New Roman"/>
          <w:i/>
          <w:iCs/>
        </w:rPr>
        <w:t xml:space="preserve">Project SICC Training and Development [Strengths-Integrated Coaching and Counseling </w:t>
      </w:r>
      <w:r w:rsidR="00250542" w:rsidRPr="005422C6">
        <w:rPr>
          <w:rFonts w:ascii="Times New Roman" w:hAnsi="Times New Roman" w:cs="Times New Roman"/>
          <w:i/>
          <w:iCs/>
        </w:rPr>
        <w:lastRenderedPageBreak/>
        <w:t>program]</w:t>
      </w:r>
      <w:r w:rsidR="00250542" w:rsidRPr="005422C6">
        <w:rPr>
          <w:rFonts w:ascii="Times New Roman" w:hAnsi="Times New Roman" w:cs="Times New Roman"/>
        </w:rPr>
        <w:t xml:space="preserve">. </w:t>
      </w:r>
      <w:r w:rsidR="00875A3A" w:rsidRPr="005422C6">
        <w:rPr>
          <w:rFonts w:ascii="Times New Roman" w:hAnsi="Times New Roman" w:cs="Times New Roman"/>
        </w:rPr>
        <w:t xml:space="preserve">The University of Texas at San Antonio. </w:t>
      </w:r>
      <w:r w:rsidR="00250542" w:rsidRPr="005422C6">
        <w:rPr>
          <w:rFonts w:ascii="Times New Roman" w:hAnsi="Times New Roman" w:cs="Times New Roman"/>
        </w:rPr>
        <w:t>Grant FY 2020</w:t>
      </w:r>
      <w:r w:rsidR="00DA0D77" w:rsidRPr="005422C6">
        <w:rPr>
          <w:rFonts w:ascii="Times New Roman" w:hAnsi="Times New Roman" w:cs="Times New Roman"/>
        </w:rPr>
        <w:t xml:space="preserve">; </w:t>
      </w:r>
      <w:r w:rsidR="00875A3A" w:rsidRPr="005422C6">
        <w:rPr>
          <w:rFonts w:ascii="Times New Roman" w:hAnsi="Times New Roman" w:cs="Times New Roman"/>
        </w:rPr>
        <w:t>Not Funded.</w:t>
      </w:r>
      <w:r w:rsidR="00302F2F" w:rsidRPr="005422C6">
        <w:rPr>
          <w:rFonts w:ascii="Times New Roman" w:hAnsi="Times New Roman" w:cs="Times New Roman"/>
        </w:rPr>
        <w:t xml:space="preserve"> </w:t>
      </w:r>
      <w:r w:rsidR="00554D40" w:rsidRPr="005422C6">
        <w:rPr>
          <w:rFonts w:ascii="Times New Roman" w:hAnsi="Times New Roman" w:cs="Times New Roman"/>
        </w:rPr>
        <w:t xml:space="preserve">PI; </w:t>
      </w:r>
      <w:r w:rsidR="00302F2F" w:rsidRPr="005422C6">
        <w:rPr>
          <w:rFonts w:ascii="Times New Roman" w:hAnsi="Times New Roman" w:cs="Times New Roman"/>
        </w:rPr>
        <w:t>$20,000</w:t>
      </w:r>
      <w:r w:rsidR="00EA50F0" w:rsidRPr="005422C6">
        <w:rPr>
          <w:rFonts w:ascii="Times New Roman" w:hAnsi="Times New Roman" w:cs="Times New Roman"/>
        </w:rPr>
        <w:t>. (</w:t>
      </w:r>
      <w:r w:rsidR="00242B79" w:rsidRPr="005422C6">
        <w:rPr>
          <w:rFonts w:ascii="Times New Roman" w:hAnsi="Times New Roman" w:cs="Times New Roman"/>
        </w:rPr>
        <w:t>Research</w:t>
      </w:r>
      <w:r w:rsidR="00EA50F0" w:rsidRPr="005422C6">
        <w:rPr>
          <w:rFonts w:ascii="Times New Roman" w:hAnsi="Times New Roman" w:cs="Times New Roman"/>
        </w:rPr>
        <w:t>).</w:t>
      </w:r>
    </w:p>
    <w:p w14:paraId="228F532D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6F76B824" w14:textId="494A70CA" w:rsidR="00875A3A" w:rsidRPr="005422C6" w:rsidRDefault="00984D01" w:rsidP="00E608B9">
      <w:pPr>
        <w:ind w:left="630" w:hanging="630"/>
        <w:rPr>
          <w:rFonts w:ascii="Times New Roman" w:hAnsi="Times New Roman" w:cs="Times New Roman"/>
        </w:rPr>
      </w:pPr>
      <w:proofErr w:type="gramStart"/>
      <w:r w:rsidRPr="005422C6">
        <w:rPr>
          <w:rFonts w:ascii="Times New Roman" w:hAnsi="Times New Roman" w:cs="Times New Roman"/>
        </w:rPr>
        <w:t xml:space="preserve">2018  </w:t>
      </w:r>
      <w:r w:rsidR="00875A3A" w:rsidRPr="005422C6">
        <w:rPr>
          <w:rFonts w:ascii="Times New Roman" w:hAnsi="Times New Roman" w:cs="Times New Roman"/>
        </w:rPr>
        <w:t>Academic</w:t>
      </w:r>
      <w:proofErr w:type="gramEnd"/>
      <w:r w:rsidR="00875A3A" w:rsidRPr="005422C6">
        <w:rPr>
          <w:rFonts w:ascii="Times New Roman" w:hAnsi="Times New Roman" w:cs="Times New Roman"/>
        </w:rPr>
        <w:t xml:space="preserve"> Foundation Grant. </w:t>
      </w:r>
      <w:r w:rsidRPr="005422C6">
        <w:rPr>
          <w:rFonts w:ascii="Times New Roman" w:hAnsi="Times New Roman" w:cs="Times New Roman"/>
        </w:rPr>
        <w:t xml:space="preserve">Fall. </w:t>
      </w:r>
      <w:r w:rsidR="00E608B9" w:rsidRPr="005422C6">
        <w:rPr>
          <w:rFonts w:ascii="Times New Roman" w:hAnsi="Times New Roman" w:cs="Times New Roman"/>
        </w:rPr>
        <w:t>Titled- International Students’ Support Group.</w:t>
      </w:r>
      <w:r w:rsidR="00875A3A" w:rsidRPr="005422C6">
        <w:rPr>
          <w:rFonts w:ascii="Times New Roman" w:hAnsi="Times New Roman" w:cs="Times New Roman"/>
        </w:rPr>
        <w:t xml:space="preserve"> Hardin-Simmons University</w:t>
      </w:r>
      <w:r w:rsidR="00554D40" w:rsidRPr="005422C6">
        <w:rPr>
          <w:rFonts w:ascii="Times New Roman" w:hAnsi="Times New Roman" w:cs="Times New Roman"/>
        </w:rPr>
        <w:t>; PI; $2,000.</w:t>
      </w:r>
      <w:r w:rsidR="00EA50F0" w:rsidRPr="005422C6">
        <w:rPr>
          <w:rFonts w:ascii="Times New Roman" w:hAnsi="Times New Roman" w:cs="Times New Roman"/>
        </w:rPr>
        <w:t xml:space="preserve"> (</w:t>
      </w:r>
      <w:r w:rsidR="00242B79" w:rsidRPr="005422C6">
        <w:rPr>
          <w:rFonts w:ascii="Times New Roman" w:hAnsi="Times New Roman" w:cs="Times New Roman"/>
        </w:rPr>
        <w:t>Research</w:t>
      </w:r>
      <w:r w:rsidR="00EA50F0" w:rsidRPr="005422C6">
        <w:rPr>
          <w:rFonts w:ascii="Times New Roman" w:hAnsi="Times New Roman" w:cs="Times New Roman"/>
        </w:rPr>
        <w:t>).</w:t>
      </w:r>
    </w:p>
    <w:p w14:paraId="38833244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084DC158" w14:textId="7602FEC2" w:rsidR="00E608B9" w:rsidRPr="005422C6" w:rsidRDefault="00E608B9" w:rsidP="007E6813">
      <w:pPr>
        <w:ind w:left="630" w:hanging="630"/>
        <w:rPr>
          <w:rFonts w:ascii="Times New Roman" w:hAnsi="Times New Roman" w:cs="Times New Roman"/>
        </w:rPr>
      </w:pPr>
      <w:proofErr w:type="gramStart"/>
      <w:r w:rsidRPr="005422C6">
        <w:rPr>
          <w:rFonts w:ascii="Times New Roman" w:hAnsi="Times New Roman" w:cs="Times New Roman"/>
        </w:rPr>
        <w:t>2017  Cullen</w:t>
      </w:r>
      <w:proofErr w:type="gramEnd"/>
      <w:r w:rsidRPr="005422C6">
        <w:rPr>
          <w:rFonts w:ascii="Times New Roman" w:hAnsi="Times New Roman" w:cs="Times New Roman"/>
        </w:rPr>
        <w:t xml:space="preserve"> Funds- Grant for Travel</w:t>
      </w:r>
      <w:r w:rsidR="007E6813" w:rsidRPr="005422C6">
        <w:rPr>
          <w:rFonts w:ascii="Times New Roman" w:hAnsi="Times New Roman" w:cs="Times New Roman"/>
        </w:rPr>
        <w:t xml:space="preserve"> to American Counselors Association Conference. </w:t>
      </w:r>
      <w:r w:rsidRPr="005422C6">
        <w:rPr>
          <w:rFonts w:ascii="Times New Roman" w:hAnsi="Times New Roman" w:cs="Times New Roman"/>
        </w:rPr>
        <w:t>Spring. Hardin-Simmons University.</w:t>
      </w:r>
      <w:r w:rsidR="00554D40" w:rsidRPr="005422C6">
        <w:rPr>
          <w:rFonts w:ascii="Times New Roman" w:hAnsi="Times New Roman" w:cs="Times New Roman"/>
        </w:rPr>
        <w:t xml:space="preserve"> PI</w:t>
      </w:r>
      <w:r w:rsidR="00C52854" w:rsidRPr="005422C6">
        <w:rPr>
          <w:rFonts w:ascii="Times New Roman" w:hAnsi="Times New Roman" w:cs="Times New Roman"/>
        </w:rPr>
        <w:t>; $1,800.</w:t>
      </w:r>
      <w:r w:rsidR="00EA50F0" w:rsidRPr="005422C6">
        <w:rPr>
          <w:rFonts w:ascii="Times New Roman" w:hAnsi="Times New Roman" w:cs="Times New Roman"/>
        </w:rPr>
        <w:t xml:space="preserve"> (Research).</w:t>
      </w:r>
    </w:p>
    <w:p w14:paraId="7CACF998" w14:textId="77777777" w:rsidR="00E608B9" w:rsidRPr="005422C6" w:rsidRDefault="00E608B9" w:rsidP="00E608B9">
      <w:pPr>
        <w:rPr>
          <w:rFonts w:ascii="Times New Roman" w:hAnsi="Times New Roman" w:cs="Times New Roman"/>
        </w:rPr>
      </w:pPr>
    </w:p>
    <w:p w14:paraId="59B8A9C6" w14:textId="34C3F99C" w:rsidR="006A2E80" w:rsidRPr="005422C6" w:rsidRDefault="00984D01" w:rsidP="00242B79">
      <w:pPr>
        <w:ind w:left="630" w:hanging="630"/>
        <w:rPr>
          <w:rFonts w:ascii="Times New Roman" w:hAnsi="Times New Roman" w:cs="Times New Roman"/>
        </w:rPr>
      </w:pPr>
      <w:proofErr w:type="gramStart"/>
      <w:r w:rsidRPr="005422C6">
        <w:rPr>
          <w:rFonts w:ascii="Times New Roman" w:hAnsi="Times New Roman" w:cs="Times New Roman"/>
        </w:rPr>
        <w:t>2016</w:t>
      </w:r>
      <w:r w:rsidRPr="005422C6">
        <w:rPr>
          <w:rFonts w:ascii="Times New Roman" w:hAnsi="Times New Roman" w:cs="Times New Roman"/>
          <w:i/>
          <w:iCs/>
        </w:rPr>
        <w:t xml:space="preserve">  </w:t>
      </w:r>
      <w:r w:rsidR="006A2E80" w:rsidRPr="005422C6">
        <w:rPr>
          <w:rFonts w:ascii="Times New Roman" w:hAnsi="Times New Roman" w:cs="Times New Roman"/>
          <w:i/>
          <w:iCs/>
        </w:rPr>
        <w:t>Barbara</w:t>
      </w:r>
      <w:proofErr w:type="gramEnd"/>
      <w:r w:rsidR="006A2E80" w:rsidRPr="00542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A2E80" w:rsidRPr="005422C6">
        <w:rPr>
          <w:rFonts w:ascii="Times New Roman" w:hAnsi="Times New Roman" w:cs="Times New Roman"/>
          <w:i/>
          <w:iCs/>
        </w:rPr>
        <w:t>Gazda</w:t>
      </w:r>
      <w:proofErr w:type="spellEnd"/>
      <w:r w:rsidR="006A2E80" w:rsidRPr="005422C6">
        <w:rPr>
          <w:rFonts w:ascii="Times New Roman" w:hAnsi="Times New Roman" w:cs="Times New Roman"/>
          <w:i/>
          <w:iCs/>
        </w:rPr>
        <w:t xml:space="preserve"> Scholarship</w:t>
      </w:r>
      <w:r w:rsidR="00C52854" w:rsidRPr="005422C6">
        <w:rPr>
          <w:rFonts w:ascii="Times New Roman" w:hAnsi="Times New Roman" w:cs="Times New Roman"/>
        </w:rPr>
        <w:t xml:space="preserve">. </w:t>
      </w:r>
      <w:r w:rsidR="006A2E80" w:rsidRPr="005422C6">
        <w:rPr>
          <w:rFonts w:ascii="Times New Roman" w:hAnsi="Times New Roman" w:cs="Times New Roman"/>
        </w:rPr>
        <w:t xml:space="preserve">Association </w:t>
      </w:r>
      <w:r w:rsidR="00ED707A" w:rsidRPr="005422C6">
        <w:rPr>
          <w:rFonts w:ascii="Times New Roman" w:hAnsi="Times New Roman" w:cs="Times New Roman"/>
        </w:rPr>
        <w:t>for</w:t>
      </w:r>
      <w:r w:rsidR="006A2E80" w:rsidRPr="005422C6">
        <w:rPr>
          <w:rFonts w:ascii="Times New Roman" w:hAnsi="Times New Roman" w:cs="Times New Roman"/>
        </w:rPr>
        <w:t xml:space="preserve"> Specialist</w:t>
      </w:r>
      <w:r w:rsidR="00ED707A" w:rsidRPr="005422C6">
        <w:rPr>
          <w:rFonts w:ascii="Times New Roman" w:hAnsi="Times New Roman" w:cs="Times New Roman"/>
        </w:rPr>
        <w:t>s</w:t>
      </w:r>
      <w:r w:rsidR="006A2E80" w:rsidRPr="005422C6">
        <w:rPr>
          <w:rFonts w:ascii="Times New Roman" w:hAnsi="Times New Roman" w:cs="Times New Roman"/>
        </w:rPr>
        <w:t xml:space="preserve"> in Group Work.</w:t>
      </w:r>
      <w:r w:rsidR="00C52854" w:rsidRPr="005422C6">
        <w:rPr>
          <w:rFonts w:ascii="Times New Roman" w:hAnsi="Times New Roman" w:cs="Times New Roman"/>
        </w:rPr>
        <w:t xml:space="preserve"> PI; $100.</w:t>
      </w:r>
      <w:r w:rsidR="000D10BB" w:rsidRPr="005422C6">
        <w:rPr>
          <w:rFonts w:ascii="Times New Roman" w:hAnsi="Times New Roman" w:cs="Times New Roman"/>
        </w:rPr>
        <w:t xml:space="preserve"> (</w:t>
      </w:r>
      <w:r w:rsidR="00242B79" w:rsidRPr="005422C6">
        <w:rPr>
          <w:rFonts w:ascii="Times New Roman" w:hAnsi="Times New Roman" w:cs="Times New Roman"/>
        </w:rPr>
        <w:t>Instructional</w:t>
      </w:r>
      <w:r w:rsidR="000D10BB" w:rsidRPr="005422C6">
        <w:rPr>
          <w:rFonts w:ascii="Times New Roman" w:hAnsi="Times New Roman" w:cs="Times New Roman"/>
        </w:rPr>
        <w:t>)</w:t>
      </w:r>
    </w:p>
    <w:p w14:paraId="098CC740" w14:textId="61824727" w:rsidR="00984D01" w:rsidRPr="005422C6" w:rsidRDefault="00984D01" w:rsidP="00875A3A">
      <w:pPr>
        <w:rPr>
          <w:rFonts w:ascii="Times New Roman" w:hAnsi="Times New Roman" w:cs="Times New Roman"/>
        </w:rPr>
      </w:pPr>
    </w:p>
    <w:p w14:paraId="3A96DEBA" w14:textId="0048017D" w:rsidR="00984D01" w:rsidRPr="005422C6" w:rsidRDefault="00984D01" w:rsidP="00984D01">
      <w:pPr>
        <w:ind w:left="630" w:hanging="630"/>
        <w:rPr>
          <w:rFonts w:ascii="Times New Roman" w:hAnsi="Times New Roman" w:cs="Times New Roman"/>
        </w:rPr>
      </w:pPr>
      <w:proofErr w:type="gramStart"/>
      <w:r w:rsidRPr="005422C6">
        <w:rPr>
          <w:rFonts w:ascii="Times New Roman" w:hAnsi="Times New Roman" w:cs="Times New Roman"/>
        </w:rPr>
        <w:t xml:space="preserve">2015  </w:t>
      </w:r>
      <w:r w:rsidRPr="005422C6">
        <w:rPr>
          <w:rFonts w:ascii="Times New Roman" w:hAnsi="Times New Roman" w:cs="Times New Roman"/>
          <w:i/>
          <w:iCs/>
        </w:rPr>
        <w:t>Volunteer</w:t>
      </w:r>
      <w:proofErr w:type="gramEnd"/>
      <w:r w:rsidRPr="005422C6">
        <w:rPr>
          <w:rFonts w:ascii="Times New Roman" w:hAnsi="Times New Roman" w:cs="Times New Roman"/>
          <w:i/>
          <w:iCs/>
        </w:rPr>
        <w:t xml:space="preserve"> Scholarship</w:t>
      </w:r>
      <w:r w:rsidRPr="005422C6">
        <w:rPr>
          <w:rFonts w:ascii="Times New Roman" w:hAnsi="Times New Roman" w:cs="Times New Roman"/>
        </w:rPr>
        <w:t xml:space="preserve">. Association </w:t>
      </w:r>
      <w:r w:rsidR="00ED707A" w:rsidRPr="005422C6">
        <w:rPr>
          <w:rFonts w:ascii="Times New Roman" w:hAnsi="Times New Roman" w:cs="Times New Roman"/>
        </w:rPr>
        <w:t xml:space="preserve">for </w:t>
      </w:r>
      <w:r w:rsidRPr="005422C6">
        <w:rPr>
          <w:rFonts w:ascii="Times New Roman" w:hAnsi="Times New Roman" w:cs="Times New Roman"/>
        </w:rPr>
        <w:t>Specialist</w:t>
      </w:r>
      <w:r w:rsidR="00ED707A" w:rsidRPr="005422C6">
        <w:rPr>
          <w:rFonts w:ascii="Times New Roman" w:hAnsi="Times New Roman" w:cs="Times New Roman"/>
        </w:rPr>
        <w:t>s</w:t>
      </w:r>
      <w:r w:rsidRPr="005422C6">
        <w:rPr>
          <w:rFonts w:ascii="Times New Roman" w:hAnsi="Times New Roman" w:cs="Times New Roman"/>
        </w:rPr>
        <w:t xml:space="preserve"> in Group Work (ASGW). For American Counseling Association Conference.</w:t>
      </w:r>
      <w:r w:rsidR="00A6669A" w:rsidRPr="005422C6">
        <w:rPr>
          <w:rFonts w:ascii="Times New Roman" w:hAnsi="Times New Roman" w:cs="Times New Roman"/>
        </w:rPr>
        <w:t xml:space="preserve"> $150.</w:t>
      </w:r>
      <w:r w:rsidR="000D10BB" w:rsidRPr="005422C6">
        <w:rPr>
          <w:rFonts w:ascii="Times New Roman" w:hAnsi="Times New Roman" w:cs="Times New Roman"/>
        </w:rPr>
        <w:t xml:space="preserve"> (Public Service).</w:t>
      </w:r>
    </w:p>
    <w:p w14:paraId="5CCCDF14" w14:textId="5F0E86B0" w:rsidR="00984D01" w:rsidRPr="005422C6" w:rsidRDefault="00984D01" w:rsidP="00875A3A">
      <w:pPr>
        <w:rPr>
          <w:rFonts w:ascii="Times New Roman" w:hAnsi="Times New Roman" w:cs="Times New Roman"/>
        </w:rPr>
      </w:pPr>
    </w:p>
    <w:p w14:paraId="21A29E8B" w14:textId="7A1A7763" w:rsidR="00984D01" w:rsidRPr="005422C6" w:rsidRDefault="00984D01" w:rsidP="00984D01">
      <w:pPr>
        <w:ind w:left="630" w:hanging="63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2014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Travel Award</w:t>
      </w:r>
      <w:r w:rsidRPr="005422C6">
        <w:rPr>
          <w:rFonts w:ascii="Times New Roman" w:hAnsi="Times New Roman" w:cs="Times New Roman"/>
        </w:rPr>
        <w:t>. Patton College of Education. Association for Lesbian, Gay,</w:t>
      </w:r>
    </w:p>
    <w:p w14:paraId="76A8FB3B" w14:textId="1C42C9CE" w:rsidR="00984D01" w:rsidRPr="005422C6" w:rsidRDefault="00984D01" w:rsidP="007E0058">
      <w:pPr>
        <w:ind w:left="63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Bisexual and Transgender Issues in Counseling (ALGBTIC) conference, New Orleans,</w:t>
      </w:r>
      <w:r w:rsidR="007E0058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Louisiana</w:t>
      </w:r>
      <w:r w:rsidR="00A6669A" w:rsidRPr="005422C6">
        <w:rPr>
          <w:rFonts w:ascii="Times New Roman" w:hAnsi="Times New Roman" w:cs="Times New Roman"/>
        </w:rPr>
        <w:t>. $500.</w:t>
      </w:r>
      <w:r w:rsidR="000D10BB" w:rsidRPr="005422C6">
        <w:rPr>
          <w:rFonts w:ascii="Times New Roman" w:hAnsi="Times New Roman" w:cs="Times New Roman"/>
        </w:rPr>
        <w:t xml:space="preserve"> (Research).</w:t>
      </w:r>
    </w:p>
    <w:p w14:paraId="4BBB043D" w14:textId="77777777" w:rsidR="00984D01" w:rsidRPr="005422C6" w:rsidRDefault="00984D01" w:rsidP="00984D01">
      <w:pPr>
        <w:rPr>
          <w:rFonts w:ascii="Times New Roman" w:hAnsi="Times New Roman" w:cs="Times New Roman"/>
        </w:rPr>
      </w:pPr>
    </w:p>
    <w:p w14:paraId="609E7119" w14:textId="2AF310B3" w:rsidR="00984D01" w:rsidRPr="005422C6" w:rsidRDefault="00984D01" w:rsidP="00984D01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2014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Travel Award</w:t>
      </w:r>
      <w:r w:rsidR="00A6669A" w:rsidRPr="005422C6">
        <w:rPr>
          <w:rFonts w:ascii="Times New Roman" w:hAnsi="Times New Roman" w:cs="Times New Roman"/>
        </w:rPr>
        <w:t>.</w:t>
      </w:r>
      <w:r w:rsidRPr="005422C6">
        <w:rPr>
          <w:rFonts w:ascii="Times New Roman" w:hAnsi="Times New Roman" w:cs="Times New Roman"/>
        </w:rPr>
        <w:t xml:space="preserve"> Patton College of Education. Interdisciplinary Supervision</w:t>
      </w:r>
    </w:p>
    <w:p w14:paraId="3965BD39" w14:textId="6214AA7B" w:rsidR="00984D01" w:rsidRPr="005422C6" w:rsidRDefault="00984D01" w:rsidP="00984D01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  <w:t>Conference. New York</w:t>
      </w:r>
      <w:r w:rsidR="00A6669A" w:rsidRPr="005422C6">
        <w:rPr>
          <w:rFonts w:ascii="Times New Roman" w:hAnsi="Times New Roman" w:cs="Times New Roman"/>
        </w:rPr>
        <w:t>. $500.</w:t>
      </w:r>
      <w:r w:rsidR="000D10BB" w:rsidRPr="005422C6">
        <w:rPr>
          <w:rFonts w:ascii="Times New Roman" w:hAnsi="Times New Roman" w:cs="Times New Roman"/>
        </w:rPr>
        <w:t xml:space="preserve"> (Research).</w:t>
      </w:r>
    </w:p>
    <w:p w14:paraId="0F191830" w14:textId="77777777" w:rsidR="00984D01" w:rsidRPr="005422C6" w:rsidRDefault="00984D01" w:rsidP="00984D01">
      <w:pPr>
        <w:rPr>
          <w:rFonts w:ascii="Times New Roman" w:hAnsi="Times New Roman" w:cs="Times New Roman"/>
        </w:rPr>
      </w:pPr>
    </w:p>
    <w:p w14:paraId="50C1B32B" w14:textId="2A173283" w:rsidR="00984D01" w:rsidRPr="005422C6" w:rsidRDefault="00984D01" w:rsidP="007961A4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2014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Non-dissertation Research Award</w:t>
      </w:r>
      <w:r w:rsidR="00A6669A" w:rsidRPr="005422C6">
        <w:rPr>
          <w:rFonts w:ascii="Times New Roman" w:hAnsi="Times New Roman" w:cs="Times New Roman"/>
        </w:rPr>
        <w:t xml:space="preserve">. </w:t>
      </w:r>
      <w:r w:rsidRPr="005422C6">
        <w:rPr>
          <w:rFonts w:ascii="Times New Roman" w:hAnsi="Times New Roman" w:cs="Times New Roman"/>
        </w:rPr>
        <w:t>Patton College of Education, Ohio University</w:t>
      </w:r>
      <w:r w:rsidR="00A6669A" w:rsidRPr="005422C6">
        <w:rPr>
          <w:rFonts w:ascii="Times New Roman" w:hAnsi="Times New Roman" w:cs="Times New Roman"/>
        </w:rPr>
        <w:t xml:space="preserve">. </w:t>
      </w:r>
      <w:r w:rsidR="007961A4" w:rsidRPr="005422C6">
        <w:rPr>
          <w:rFonts w:ascii="Times New Roman" w:hAnsi="Times New Roman" w:cs="Times New Roman"/>
        </w:rPr>
        <w:t xml:space="preserve">Funded; PI; </w:t>
      </w:r>
      <w:r w:rsidR="00A6669A" w:rsidRPr="005422C6">
        <w:rPr>
          <w:rFonts w:ascii="Times New Roman" w:hAnsi="Times New Roman" w:cs="Times New Roman"/>
        </w:rPr>
        <w:t>$1000</w:t>
      </w:r>
      <w:r w:rsidR="007961A4" w:rsidRPr="005422C6">
        <w:rPr>
          <w:rFonts w:ascii="Times New Roman" w:hAnsi="Times New Roman" w:cs="Times New Roman"/>
        </w:rPr>
        <w:t>.</w:t>
      </w:r>
      <w:r w:rsidR="000D10BB" w:rsidRPr="005422C6">
        <w:rPr>
          <w:rFonts w:ascii="Times New Roman" w:hAnsi="Times New Roman" w:cs="Times New Roman"/>
        </w:rPr>
        <w:t xml:space="preserve"> (Research).</w:t>
      </w:r>
    </w:p>
    <w:p w14:paraId="32034845" w14:textId="77777777" w:rsidR="00984D01" w:rsidRPr="005422C6" w:rsidRDefault="00984D01" w:rsidP="00984D01">
      <w:pPr>
        <w:rPr>
          <w:rFonts w:ascii="Times New Roman" w:hAnsi="Times New Roman" w:cs="Times New Roman"/>
        </w:rPr>
      </w:pPr>
    </w:p>
    <w:p w14:paraId="42F85C21" w14:textId="37B47B6E" w:rsidR="00984D01" w:rsidRPr="005422C6" w:rsidRDefault="00984D01" w:rsidP="00984D01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2013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Travel Award</w:t>
      </w:r>
      <w:r w:rsidRPr="005422C6">
        <w:rPr>
          <w:rFonts w:ascii="Times New Roman" w:hAnsi="Times New Roman" w:cs="Times New Roman"/>
        </w:rPr>
        <w:t>. Patton College of Education. All Ohio Counselor Conference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>(AOCC). Columbus, Ohio</w:t>
      </w:r>
      <w:r w:rsidR="007961A4" w:rsidRPr="005422C6">
        <w:rPr>
          <w:rFonts w:ascii="Times New Roman" w:hAnsi="Times New Roman" w:cs="Times New Roman"/>
        </w:rPr>
        <w:t>; $200.</w:t>
      </w:r>
      <w:r w:rsidR="000D10BB" w:rsidRPr="005422C6">
        <w:rPr>
          <w:rFonts w:ascii="Times New Roman" w:hAnsi="Times New Roman" w:cs="Times New Roman"/>
        </w:rPr>
        <w:t xml:space="preserve"> (Research).</w:t>
      </w:r>
    </w:p>
    <w:p w14:paraId="4CF32864" w14:textId="77777777" w:rsidR="00984D01" w:rsidRPr="005422C6" w:rsidRDefault="00984D01" w:rsidP="00984D01">
      <w:pPr>
        <w:rPr>
          <w:rFonts w:ascii="Times New Roman" w:hAnsi="Times New Roman" w:cs="Times New Roman"/>
        </w:rPr>
      </w:pPr>
    </w:p>
    <w:p w14:paraId="27616C55" w14:textId="5675C9CF" w:rsidR="00984D01" w:rsidRPr="005422C6" w:rsidRDefault="00984D01" w:rsidP="00984D01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2013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Travel Award</w:t>
      </w:r>
      <w:r w:rsidRPr="005422C6">
        <w:rPr>
          <w:rFonts w:ascii="Times New Roman" w:hAnsi="Times New Roman" w:cs="Times New Roman"/>
        </w:rPr>
        <w:t>. Patton College of Education. Association for Counselor Education</w:t>
      </w:r>
    </w:p>
    <w:p w14:paraId="5F85B0D9" w14:textId="5EC1CB8D" w:rsidR="00984D01" w:rsidRPr="005422C6" w:rsidRDefault="00984D01" w:rsidP="00984D01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  <w:t>And Supervision (ACES) conference. Denver, Colorado</w:t>
      </w:r>
      <w:r w:rsidR="007961A4" w:rsidRPr="005422C6">
        <w:rPr>
          <w:rFonts w:ascii="Times New Roman" w:hAnsi="Times New Roman" w:cs="Times New Roman"/>
        </w:rPr>
        <w:t>; $500.</w:t>
      </w:r>
      <w:r w:rsidR="000D10BB" w:rsidRPr="005422C6">
        <w:rPr>
          <w:rFonts w:ascii="Times New Roman" w:hAnsi="Times New Roman" w:cs="Times New Roman"/>
        </w:rPr>
        <w:t xml:space="preserve"> (Research).</w:t>
      </w:r>
    </w:p>
    <w:p w14:paraId="26DE68F9" w14:textId="77777777" w:rsidR="00984D01" w:rsidRPr="005422C6" w:rsidRDefault="00984D01" w:rsidP="00984D01">
      <w:pPr>
        <w:rPr>
          <w:rFonts w:ascii="Times New Roman" w:hAnsi="Times New Roman" w:cs="Times New Roman"/>
        </w:rPr>
      </w:pPr>
    </w:p>
    <w:p w14:paraId="4B51F14B" w14:textId="42D17D7E" w:rsidR="00984D01" w:rsidRPr="005422C6" w:rsidRDefault="00984D01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2013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Scholarship Recipient.</w:t>
      </w:r>
      <w:r w:rsidRPr="005422C6">
        <w:rPr>
          <w:rFonts w:ascii="Times New Roman" w:hAnsi="Times New Roman" w:cs="Times New Roman"/>
        </w:rPr>
        <w:t xml:space="preserve"> Association for Specialist in Group Work (ASGW)</w:t>
      </w:r>
      <w:r w:rsidR="00C47AB6" w:rsidRPr="005422C6">
        <w:rPr>
          <w:rFonts w:ascii="Times New Roman" w:hAnsi="Times New Roman" w:cs="Times New Roman"/>
        </w:rPr>
        <w:t xml:space="preserve"> Volunteer</w:t>
      </w:r>
      <w:r w:rsidRPr="005422C6">
        <w:rPr>
          <w:rFonts w:ascii="Times New Roman" w:hAnsi="Times New Roman" w:cs="Times New Roman"/>
        </w:rPr>
        <w:t>.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>American Counseling Association conference, Cincinnati, Ohio</w:t>
      </w:r>
      <w:r w:rsidR="007961A4" w:rsidRPr="005422C6">
        <w:rPr>
          <w:rFonts w:ascii="Times New Roman" w:hAnsi="Times New Roman" w:cs="Times New Roman"/>
        </w:rPr>
        <w:t>; $200.</w:t>
      </w:r>
      <w:r w:rsidR="000D10BB" w:rsidRPr="005422C6">
        <w:rPr>
          <w:rFonts w:ascii="Times New Roman" w:hAnsi="Times New Roman" w:cs="Times New Roman"/>
        </w:rPr>
        <w:t xml:space="preserve"> (Public Service).</w:t>
      </w:r>
    </w:p>
    <w:p w14:paraId="6767047A" w14:textId="77777777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</w:p>
    <w:p w14:paraId="3921D76B" w14:textId="1516A820" w:rsidR="00690A8D" w:rsidRPr="005422C6" w:rsidRDefault="00690A8D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Media Contributions</w:t>
      </w:r>
    </w:p>
    <w:p w14:paraId="213C7FD6" w14:textId="77777777" w:rsidR="00500DB5" w:rsidRPr="005422C6" w:rsidRDefault="00500DB5" w:rsidP="00875A3A">
      <w:pPr>
        <w:rPr>
          <w:rFonts w:ascii="Times New Roman" w:hAnsi="Times New Roman" w:cs="Times New Roman"/>
          <w:b/>
          <w:bCs/>
        </w:rPr>
      </w:pPr>
    </w:p>
    <w:p w14:paraId="3FD65F06" w14:textId="655D5FBC" w:rsidR="00D942C2" w:rsidRPr="005422C6" w:rsidRDefault="00D942C2" w:rsidP="00E91CDB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COEHD News.</w:t>
      </w:r>
      <w:r w:rsidR="005C57ED" w:rsidRPr="005422C6">
        <w:rPr>
          <w:rFonts w:ascii="Times New Roman" w:hAnsi="Times New Roman" w:cs="Times New Roman"/>
        </w:rPr>
        <w:t xml:space="preserve"> (October 29, 2021).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>Professor receives two prestigious awards.</w:t>
      </w:r>
      <w:r w:rsidRPr="005422C6">
        <w:rPr>
          <w:rFonts w:ascii="Times New Roman" w:hAnsi="Times New Roman" w:cs="Times New Roman"/>
        </w:rPr>
        <w:t xml:space="preserve"> </w:t>
      </w:r>
      <w:r w:rsidR="00E54A38" w:rsidRPr="005422C6">
        <w:rPr>
          <w:rFonts w:ascii="Times New Roman" w:hAnsi="Times New Roman" w:cs="Times New Roman"/>
        </w:rPr>
        <w:t xml:space="preserve">Retrieved from </w:t>
      </w:r>
      <w:hyperlink r:id="rId15" w:history="1">
        <w:r w:rsidRPr="005422C6">
          <w:rPr>
            <w:rStyle w:val="Hyperlink"/>
            <w:rFonts w:ascii="Times New Roman" w:hAnsi="Times New Roman" w:cs="Times New Roman"/>
          </w:rPr>
          <w:t>https://education.utsa.edu/news/2021/prasath-two-awards.html</w:t>
        </w:r>
      </w:hyperlink>
      <w:r w:rsidR="00E54A38" w:rsidRPr="005422C6">
        <w:rPr>
          <w:rFonts w:ascii="Times New Roman" w:hAnsi="Times New Roman" w:cs="Times New Roman"/>
        </w:rPr>
        <w:t xml:space="preserve"> (written by Chris Reichert)</w:t>
      </w:r>
    </w:p>
    <w:p w14:paraId="14C4EC9D" w14:textId="77777777" w:rsidR="00D942C2" w:rsidRPr="005422C6" w:rsidRDefault="00D942C2" w:rsidP="00E91CDB">
      <w:pPr>
        <w:ind w:left="720" w:hanging="720"/>
        <w:rPr>
          <w:rFonts w:ascii="Times New Roman" w:hAnsi="Times New Roman" w:cs="Times New Roman"/>
        </w:rPr>
      </w:pPr>
    </w:p>
    <w:p w14:paraId="15987823" w14:textId="4585FA0B" w:rsidR="005F7C3C" w:rsidRPr="005422C6" w:rsidRDefault="00AF4F13" w:rsidP="00E91CDB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University of Texas at San Antonio News </w:t>
      </w:r>
      <w:r w:rsidR="00ED707A" w:rsidRPr="005422C6">
        <w:rPr>
          <w:rFonts w:ascii="Times New Roman" w:hAnsi="Times New Roman" w:cs="Times New Roman"/>
        </w:rPr>
        <w:t xml:space="preserve">(UTSA) </w:t>
      </w:r>
      <w:r w:rsidRPr="005422C6">
        <w:rPr>
          <w:rFonts w:ascii="Times New Roman" w:hAnsi="Times New Roman" w:cs="Times New Roman"/>
        </w:rPr>
        <w:t>Today. (</w:t>
      </w:r>
      <w:r w:rsidR="00A86F82" w:rsidRPr="005422C6">
        <w:rPr>
          <w:rFonts w:ascii="Times New Roman" w:hAnsi="Times New Roman" w:cs="Times New Roman"/>
        </w:rPr>
        <w:t>September 9, 2021</w:t>
      </w:r>
      <w:r w:rsidRPr="005422C6">
        <w:rPr>
          <w:rFonts w:ascii="Times New Roman" w:hAnsi="Times New Roman" w:cs="Times New Roman"/>
        </w:rPr>
        <w:t>).</w:t>
      </w:r>
      <w:r w:rsidR="00A86F82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 xml:space="preserve">Counseling professor helps others emerge from pandemic stress. </w:t>
      </w:r>
      <w:r w:rsidR="001E41F2" w:rsidRPr="005422C6">
        <w:rPr>
          <w:rFonts w:ascii="Times New Roman" w:hAnsi="Times New Roman" w:cs="Times New Roman"/>
        </w:rPr>
        <w:t>Retri</w:t>
      </w:r>
      <w:r w:rsidR="00E90620" w:rsidRPr="005422C6">
        <w:rPr>
          <w:rFonts w:ascii="Times New Roman" w:hAnsi="Times New Roman" w:cs="Times New Roman"/>
        </w:rPr>
        <w:t>e</w:t>
      </w:r>
      <w:r w:rsidR="001E41F2" w:rsidRPr="005422C6">
        <w:rPr>
          <w:rFonts w:ascii="Times New Roman" w:hAnsi="Times New Roman" w:cs="Times New Roman"/>
        </w:rPr>
        <w:t xml:space="preserve">ved from </w:t>
      </w:r>
      <w:hyperlink r:id="rId16" w:history="1">
        <w:r w:rsidR="004B02E8" w:rsidRPr="005422C6">
          <w:rPr>
            <w:rStyle w:val="Hyperlink"/>
            <w:rFonts w:ascii="Times New Roman" w:hAnsi="Times New Roman" w:cs="Times New Roman"/>
          </w:rPr>
          <w:t>https://www.utsa.edu/today/2021/09/story/prasath-priscilla-helps-others-emerge-from-pandemic-stress.html</w:t>
        </w:r>
      </w:hyperlink>
    </w:p>
    <w:p w14:paraId="2849262C" w14:textId="77777777" w:rsidR="005F7C3C" w:rsidRPr="005422C6" w:rsidRDefault="005F7C3C" w:rsidP="00E91CDB">
      <w:pPr>
        <w:ind w:left="720" w:hanging="720"/>
        <w:rPr>
          <w:rFonts w:ascii="Times New Roman" w:hAnsi="Times New Roman" w:cs="Times New Roman"/>
        </w:rPr>
      </w:pPr>
    </w:p>
    <w:p w14:paraId="5B914B52" w14:textId="3D30E9AE" w:rsidR="008D5403" w:rsidRPr="005422C6" w:rsidRDefault="005F7C3C" w:rsidP="00E91CDB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lastRenderedPageBreak/>
        <w:t>Prasath, P. R.</w:t>
      </w:r>
      <w:r w:rsidRPr="005422C6">
        <w:rPr>
          <w:rFonts w:ascii="Times New Roman" w:hAnsi="Times New Roman" w:cs="Times New Roman"/>
        </w:rPr>
        <w:t xml:space="preserve"> </w:t>
      </w:r>
      <w:r w:rsidR="00834DCB" w:rsidRPr="005422C6">
        <w:rPr>
          <w:rFonts w:ascii="Times New Roman" w:hAnsi="Times New Roman" w:cs="Times New Roman"/>
        </w:rPr>
        <w:t xml:space="preserve">(September 8, 2021). </w:t>
      </w:r>
      <w:r w:rsidR="00D74304" w:rsidRPr="005422C6">
        <w:rPr>
          <w:rFonts w:ascii="Times New Roman" w:hAnsi="Times New Roman" w:cs="Times New Roman"/>
          <w:i/>
          <w:iCs/>
        </w:rPr>
        <w:t>UTSA's Priscilla Prasath on Positive Psychology</w:t>
      </w:r>
      <w:r w:rsidR="003C075C" w:rsidRPr="005422C6">
        <w:rPr>
          <w:rFonts w:ascii="Times New Roman" w:hAnsi="Times New Roman" w:cs="Times New Roman"/>
        </w:rPr>
        <w:t>. Retri</w:t>
      </w:r>
      <w:r w:rsidR="004427A7" w:rsidRPr="005422C6">
        <w:rPr>
          <w:rFonts w:ascii="Times New Roman" w:hAnsi="Times New Roman" w:cs="Times New Roman"/>
        </w:rPr>
        <w:t>e</w:t>
      </w:r>
      <w:r w:rsidR="003C075C" w:rsidRPr="005422C6">
        <w:rPr>
          <w:rFonts w:ascii="Times New Roman" w:hAnsi="Times New Roman" w:cs="Times New Roman"/>
        </w:rPr>
        <w:t xml:space="preserve">ved from </w:t>
      </w:r>
      <w:hyperlink r:id="rId17" w:history="1">
        <w:r w:rsidR="002D6C0B" w:rsidRPr="005422C6">
          <w:rPr>
            <w:rStyle w:val="Hyperlink"/>
            <w:rFonts w:ascii="Times New Roman" w:hAnsi="Times New Roman" w:cs="Times New Roman"/>
          </w:rPr>
          <w:t>https://youtu.be/QqY-7ATfOls</w:t>
        </w:r>
      </w:hyperlink>
    </w:p>
    <w:p w14:paraId="362DBD9C" w14:textId="19630DB1" w:rsidR="002D6C0B" w:rsidRPr="005422C6" w:rsidRDefault="002D6C0B" w:rsidP="00E91CDB">
      <w:pPr>
        <w:ind w:left="720" w:hanging="720"/>
        <w:rPr>
          <w:rFonts w:ascii="Times New Roman" w:hAnsi="Times New Roman" w:cs="Times New Roman"/>
        </w:rPr>
      </w:pPr>
    </w:p>
    <w:p w14:paraId="08110E81" w14:textId="47943FC5" w:rsidR="002D6C0B" w:rsidRPr="005422C6" w:rsidRDefault="002D6C0B" w:rsidP="00E91CDB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>Prasath, P. R.</w:t>
      </w:r>
      <w:r w:rsidRPr="005422C6">
        <w:rPr>
          <w:rFonts w:ascii="Times New Roman" w:hAnsi="Times New Roman" w:cs="Times New Roman"/>
        </w:rPr>
        <w:t xml:space="preserve"> (September </w:t>
      </w:r>
      <w:r w:rsidR="000115B6" w:rsidRPr="005422C6">
        <w:rPr>
          <w:rFonts w:ascii="Times New Roman" w:hAnsi="Times New Roman" w:cs="Times New Roman"/>
        </w:rPr>
        <w:t>14</w:t>
      </w:r>
      <w:r w:rsidRPr="005422C6">
        <w:rPr>
          <w:rFonts w:ascii="Times New Roman" w:hAnsi="Times New Roman" w:cs="Times New Roman"/>
        </w:rPr>
        <w:t xml:space="preserve">, 2021). </w:t>
      </w:r>
      <w:r w:rsidR="00F67A59" w:rsidRPr="005422C6">
        <w:rPr>
          <w:rFonts w:ascii="Times New Roman" w:hAnsi="Times New Roman" w:cs="Times New Roman"/>
          <w:i/>
          <w:iCs/>
        </w:rPr>
        <w:t>Healthy Minute.</w:t>
      </w:r>
      <w:r w:rsidR="00F67A59" w:rsidRPr="005422C6">
        <w:rPr>
          <w:rFonts w:ascii="Times New Roman" w:hAnsi="Times New Roman" w:cs="Times New Roman"/>
        </w:rPr>
        <w:t xml:space="preserve"> </w:t>
      </w:r>
      <w:r w:rsidR="003077EE" w:rsidRPr="005422C6">
        <w:rPr>
          <w:rFonts w:ascii="Times New Roman" w:hAnsi="Times New Roman" w:cs="Times New Roman"/>
        </w:rPr>
        <w:t xml:space="preserve">WTEL-AM (Black Information Network) </w:t>
      </w:r>
      <w:r w:rsidR="0096150A" w:rsidRPr="005422C6">
        <w:rPr>
          <w:rFonts w:ascii="Times New Roman" w:hAnsi="Times New Roman" w:cs="Times New Roman"/>
        </w:rPr>
        <w:t xml:space="preserve">Philadelphia. </w:t>
      </w:r>
      <w:hyperlink r:id="rId18" w:anchor="/clip/public/6ddf2e6e-d3af-4670-81aa-448add2b1427?show_sentiment=false" w:history="1">
        <w:r w:rsidR="0096150A" w:rsidRPr="005422C6">
          <w:rPr>
            <w:rStyle w:val="Hyperlink"/>
            <w:rFonts w:ascii="Times New Roman" w:hAnsi="Times New Roman" w:cs="Times New Roman"/>
          </w:rPr>
          <w:t>https://app.criticalmention.com/app/#/clip/public/6ddf2e6e-d3af-4670-81aa-448add2b1427?show_sentiment=false</w:t>
        </w:r>
      </w:hyperlink>
      <w:r w:rsidR="0096150A" w:rsidRPr="005422C6">
        <w:rPr>
          <w:rFonts w:ascii="Times New Roman" w:hAnsi="Times New Roman" w:cs="Times New Roman"/>
        </w:rPr>
        <w:t xml:space="preserve"> </w:t>
      </w:r>
      <w:r w:rsidR="008B4594" w:rsidRPr="005422C6">
        <w:rPr>
          <w:rFonts w:ascii="Times New Roman" w:hAnsi="Times New Roman" w:cs="Times New Roman"/>
        </w:rPr>
        <w:t>(audience: 2, 676)</w:t>
      </w:r>
    </w:p>
    <w:p w14:paraId="6B391561" w14:textId="77DD02E1" w:rsidR="005D4DE0" w:rsidRPr="005422C6" w:rsidRDefault="005D4DE0" w:rsidP="00875A3A">
      <w:pPr>
        <w:rPr>
          <w:rFonts w:ascii="Times New Roman" w:hAnsi="Times New Roman" w:cs="Times New Roman"/>
          <w:b/>
          <w:bCs/>
        </w:rPr>
      </w:pPr>
    </w:p>
    <w:p w14:paraId="2FDB164C" w14:textId="2584421D" w:rsidR="002F2135" w:rsidRPr="005422C6" w:rsidRDefault="002F2135" w:rsidP="002F2135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>Prasath, P. R.</w:t>
      </w:r>
      <w:r w:rsidRPr="005422C6">
        <w:rPr>
          <w:rFonts w:ascii="Times New Roman" w:hAnsi="Times New Roman" w:cs="Times New Roman"/>
        </w:rPr>
        <w:t xml:space="preserve"> (September 10, 2021). </w:t>
      </w:r>
      <w:r w:rsidR="0079639A" w:rsidRPr="005422C6">
        <w:rPr>
          <w:rFonts w:ascii="Times New Roman" w:hAnsi="Times New Roman" w:cs="Times New Roman"/>
          <w:i/>
          <w:iCs/>
        </w:rPr>
        <w:t>Talk News</w:t>
      </w:r>
      <w:r w:rsidRPr="005422C6">
        <w:rPr>
          <w:rFonts w:ascii="Times New Roman" w:hAnsi="Times New Roman" w:cs="Times New Roman"/>
          <w:i/>
          <w:iCs/>
        </w:rPr>
        <w:t>.</w:t>
      </w:r>
      <w:r w:rsidRPr="005422C6">
        <w:rPr>
          <w:rFonts w:ascii="Times New Roman" w:hAnsi="Times New Roman" w:cs="Times New Roman"/>
        </w:rPr>
        <w:t xml:space="preserve"> </w:t>
      </w:r>
      <w:r w:rsidR="0079639A" w:rsidRPr="005422C6">
        <w:rPr>
          <w:rFonts w:ascii="Times New Roman" w:hAnsi="Times New Roman" w:cs="Times New Roman"/>
        </w:rPr>
        <w:t>WOAIAM (</w:t>
      </w:r>
      <w:proofErr w:type="spellStart"/>
      <w:r w:rsidR="0079639A" w:rsidRPr="005422C6">
        <w:rPr>
          <w:rFonts w:ascii="Times New Roman" w:hAnsi="Times New Roman" w:cs="Times New Roman"/>
        </w:rPr>
        <w:t>Newsradio</w:t>
      </w:r>
      <w:proofErr w:type="spellEnd"/>
      <w:r w:rsidR="0079639A" w:rsidRPr="005422C6">
        <w:rPr>
          <w:rFonts w:ascii="Times New Roman" w:hAnsi="Times New Roman" w:cs="Times New Roman"/>
        </w:rPr>
        <w:t>) San Antonio</w:t>
      </w:r>
      <w:r w:rsidRPr="005422C6">
        <w:rPr>
          <w:rFonts w:ascii="Times New Roman" w:hAnsi="Times New Roman" w:cs="Times New Roman"/>
        </w:rPr>
        <w:t xml:space="preserve">. </w:t>
      </w:r>
      <w:hyperlink r:id="rId19" w:anchor="/clip/public/2330468d-beb0-4b24-9b1e-83f3921146bf?show_sentiment=false" w:history="1">
        <w:r w:rsidR="00053A9A" w:rsidRPr="005422C6">
          <w:rPr>
            <w:rStyle w:val="Hyperlink"/>
            <w:rFonts w:ascii="Times New Roman" w:hAnsi="Times New Roman" w:cs="Times New Roman"/>
          </w:rPr>
          <w:t>https://app.criticalmention.com/app/#/clip/public/2330468d-beb0-4b24-9b1e-83f3921146bf?show_sentiment=false</w:t>
        </w:r>
      </w:hyperlink>
      <w:r w:rsidR="00053A9A" w:rsidRPr="005422C6">
        <w:rPr>
          <w:rFonts w:ascii="Times New Roman" w:hAnsi="Times New Roman" w:cs="Times New Roman"/>
        </w:rPr>
        <w:t xml:space="preserve"> (audience: 114, 369)</w:t>
      </w:r>
    </w:p>
    <w:p w14:paraId="74C47576" w14:textId="77777777" w:rsidR="002F2135" w:rsidRPr="005422C6" w:rsidRDefault="002F2135" w:rsidP="00875A3A">
      <w:pPr>
        <w:rPr>
          <w:rFonts w:ascii="Times New Roman" w:hAnsi="Times New Roman" w:cs="Times New Roman"/>
          <w:b/>
          <w:bCs/>
        </w:rPr>
      </w:pPr>
    </w:p>
    <w:p w14:paraId="7623A032" w14:textId="3EFF825E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Teaching Activities</w:t>
      </w:r>
    </w:p>
    <w:p w14:paraId="4FC5A33C" w14:textId="76E401D4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Courses Taught</w:t>
      </w:r>
      <w:r w:rsidR="000D10BB" w:rsidRPr="005422C6">
        <w:rPr>
          <w:rFonts w:ascii="Times New Roman" w:hAnsi="Times New Roman" w:cs="Times New Roman"/>
          <w:i/>
          <w:iCs/>
        </w:rPr>
        <w:t>: (* Graduate Courses)</w:t>
      </w:r>
    </w:p>
    <w:p w14:paraId="71252622" w14:textId="54E781C8" w:rsidR="000D10BB" w:rsidRPr="005422C6" w:rsidRDefault="00875A3A" w:rsidP="000D10BB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The University of Texas at San Antonio</w:t>
      </w:r>
    </w:p>
    <w:p w14:paraId="6338BF40" w14:textId="3BE2E616" w:rsidR="00716A50" w:rsidRPr="005422C6" w:rsidRDefault="00875A3A" w:rsidP="001801E1">
      <w:pPr>
        <w:widowControl w:val="0"/>
        <w:tabs>
          <w:tab w:val="left" w:pos="2160"/>
        </w:tabs>
        <w:autoSpaceDE w:val="0"/>
        <w:ind w:left="2160" w:hanging="2160"/>
        <w:contextualSpacing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COU 5213</w:t>
      </w:r>
      <w:r w:rsidRPr="005422C6">
        <w:rPr>
          <w:rFonts w:ascii="Times New Roman" w:hAnsi="Times New Roman" w:cs="Times New Roman"/>
        </w:rPr>
        <w:tab/>
        <w:t>Counseling Theories</w:t>
      </w:r>
      <w:r w:rsidR="000D10BB" w:rsidRPr="005422C6">
        <w:rPr>
          <w:rFonts w:ascii="Times New Roman" w:hAnsi="Times New Roman" w:cs="Times New Roman"/>
        </w:rPr>
        <w:t>*</w:t>
      </w:r>
      <w:r w:rsidRPr="005422C6">
        <w:rPr>
          <w:rFonts w:ascii="Times New Roman" w:hAnsi="Times New Roman" w:cs="Times New Roman"/>
        </w:rPr>
        <w:br/>
      </w:r>
      <w:r w:rsidR="00716A50" w:rsidRPr="005422C6">
        <w:rPr>
          <w:rFonts w:ascii="Times New Roman" w:hAnsi="Times New Roman" w:cs="Times New Roman"/>
        </w:rPr>
        <w:t>COU 5393</w:t>
      </w:r>
      <w:r w:rsidR="00716A50" w:rsidRPr="005422C6">
        <w:rPr>
          <w:rFonts w:ascii="Times New Roman" w:hAnsi="Times New Roman" w:cs="Times New Roman"/>
        </w:rPr>
        <w:tab/>
        <w:t>Development: Counseling Skills</w:t>
      </w:r>
      <w:r w:rsidR="000D10BB" w:rsidRPr="005422C6">
        <w:rPr>
          <w:rFonts w:ascii="Times New Roman" w:hAnsi="Times New Roman" w:cs="Times New Roman"/>
        </w:rPr>
        <w:t>*</w:t>
      </w:r>
    </w:p>
    <w:p w14:paraId="436B4B3F" w14:textId="1B65BE2B" w:rsidR="00716A50" w:rsidRPr="005422C6" w:rsidRDefault="00716A50" w:rsidP="001801E1">
      <w:pPr>
        <w:widowControl w:val="0"/>
        <w:tabs>
          <w:tab w:val="left" w:pos="2160"/>
        </w:tabs>
        <w:autoSpaceDE w:val="0"/>
        <w:ind w:left="2160" w:hanging="2160"/>
        <w:contextualSpacing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="00875A3A" w:rsidRPr="005422C6">
        <w:rPr>
          <w:rFonts w:ascii="Times New Roman" w:hAnsi="Times New Roman" w:cs="Times New Roman"/>
        </w:rPr>
        <w:t>COU 5713</w:t>
      </w:r>
      <w:r w:rsidR="00875A3A" w:rsidRPr="005422C6">
        <w:rPr>
          <w:rFonts w:ascii="Times New Roman" w:hAnsi="Times New Roman" w:cs="Times New Roman"/>
        </w:rPr>
        <w:tab/>
        <w:t>Clinical Mental Health Counseling Internship</w:t>
      </w:r>
      <w:r w:rsidR="001801E1" w:rsidRPr="005422C6">
        <w:rPr>
          <w:rFonts w:ascii="Times New Roman" w:hAnsi="Times New Roman" w:cs="Times New Roman"/>
        </w:rPr>
        <w:t xml:space="preserve"> I</w:t>
      </w:r>
      <w:r w:rsidR="000D10BB" w:rsidRPr="005422C6">
        <w:rPr>
          <w:rFonts w:ascii="Times New Roman" w:hAnsi="Times New Roman" w:cs="Times New Roman"/>
        </w:rPr>
        <w:t>*</w:t>
      </w:r>
      <w:r w:rsidR="00875A3A" w:rsidRPr="005422C6">
        <w:rPr>
          <w:rFonts w:ascii="Times New Roman" w:hAnsi="Times New Roman" w:cs="Times New Roman"/>
        </w:rPr>
        <w:br/>
      </w:r>
      <w:r w:rsidR="001801E1" w:rsidRPr="005422C6">
        <w:rPr>
          <w:rFonts w:ascii="Times New Roman" w:hAnsi="Times New Roman" w:cs="Times New Roman"/>
        </w:rPr>
        <w:t>COU 5723</w:t>
      </w:r>
      <w:r w:rsidR="001801E1" w:rsidRPr="005422C6">
        <w:rPr>
          <w:rFonts w:ascii="Times New Roman" w:hAnsi="Times New Roman" w:cs="Times New Roman"/>
        </w:rPr>
        <w:tab/>
        <w:t>Clinical Mental Health Counseling Internship II</w:t>
      </w:r>
      <w:r w:rsidR="000D10BB" w:rsidRPr="005422C6">
        <w:rPr>
          <w:rFonts w:ascii="Times New Roman" w:hAnsi="Times New Roman" w:cs="Times New Roman"/>
        </w:rPr>
        <w:t>*</w:t>
      </w:r>
      <w:r w:rsidR="001801E1" w:rsidRPr="005422C6">
        <w:rPr>
          <w:rFonts w:ascii="Times New Roman" w:hAnsi="Times New Roman" w:cs="Times New Roman"/>
        </w:rPr>
        <w:br/>
      </w:r>
      <w:r w:rsidR="00875A3A" w:rsidRPr="005422C6">
        <w:rPr>
          <w:rFonts w:ascii="Times New Roman" w:hAnsi="Times New Roman" w:cs="Times New Roman"/>
        </w:rPr>
        <w:t>COU 6153</w:t>
      </w:r>
      <w:r w:rsidR="00875A3A" w:rsidRPr="005422C6">
        <w:rPr>
          <w:rFonts w:ascii="Times New Roman" w:hAnsi="Times New Roman" w:cs="Times New Roman"/>
        </w:rPr>
        <w:tab/>
        <w:t>Career Development &amp; Choice</w:t>
      </w:r>
      <w:r w:rsidR="000D10BB" w:rsidRPr="005422C6">
        <w:rPr>
          <w:rFonts w:ascii="Times New Roman" w:hAnsi="Times New Roman" w:cs="Times New Roman"/>
        </w:rPr>
        <w:t>*</w:t>
      </w:r>
    </w:p>
    <w:p w14:paraId="0E9D20C5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Hardin-Simmons University</w:t>
      </w:r>
    </w:p>
    <w:p w14:paraId="3CFEDA2B" w14:textId="77777777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ab/>
      </w:r>
    </w:p>
    <w:p w14:paraId="18046ABB" w14:textId="77777777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PSYC 1301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Introduction to Psychology</w:t>
      </w:r>
    </w:p>
    <w:p w14:paraId="7C7F49DE" w14:textId="77777777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  <w:t>COHD 2099</w:t>
      </w:r>
      <w:r w:rsidRPr="005422C6">
        <w:rPr>
          <w:rFonts w:ascii="Times New Roman" w:hAnsi="Times New Roman" w:cs="Times New Roman"/>
        </w:rPr>
        <w:tab/>
        <w:t>Science of Happiness and Well-being</w:t>
      </w:r>
    </w:p>
    <w:p w14:paraId="3A41C3DB" w14:textId="79C813FA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  <w:t>COHD 6315</w:t>
      </w:r>
      <w:r w:rsidRPr="005422C6">
        <w:rPr>
          <w:rFonts w:ascii="Times New Roman" w:hAnsi="Times New Roman" w:cs="Times New Roman"/>
        </w:rPr>
        <w:tab/>
        <w:t>Human Growth and Development</w:t>
      </w:r>
      <w:r w:rsidR="00C47AB6" w:rsidRPr="005422C6">
        <w:rPr>
          <w:rFonts w:ascii="Times New Roman" w:hAnsi="Times New Roman" w:cs="Times New Roman"/>
        </w:rPr>
        <w:t>*</w:t>
      </w:r>
    </w:p>
    <w:p w14:paraId="08038C4B" w14:textId="0BB3496C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/>
        </w:rPr>
      </w:pPr>
      <w:r w:rsidRPr="005422C6">
        <w:rPr>
          <w:rFonts w:ascii="Times New Roman" w:hAnsi="Times New Roman" w:cs="Times New Roman"/>
        </w:rPr>
        <w:tab/>
        <w:t>PSYC 6305</w:t>
      </w:r>
      <w:r w:rsidRPr="005422C6">
        <w:rPr>
          <w:rFonts w:ascii="Times New Roman" w:hAnsi="Times New Roman" w:cs="Times New Roman"/>
        </w:rPr>
        <w:tab/>
        <w:t>Advanced Research Methods</w:t>
      </w:r>
      <w:r w:rsidR="00C47AB6" w:rsidRPr="005422C6">
        <w:rPr>
          <w:rFonts w:ascii="Times New Roman" w:hAnsi="Times New Roman" w:cs="Times New Roman"/>
        </w:rPr>
        <w:t>*</w:t>
      </w:r>
    </w:p>
    <w:p w14:paraId="0B29C3A9" w14:textId="7814616A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/>
        </w:rPr>
        <w:tab/>
      </w:r>
      <w:r w:rsidRPr="005422C6">
        <w:rPr>
          <w:rFonts w:ascii="Times New Roman" w:hAnsi="Times New Roman" w:cs="Times New Roman"/>
          <w:bCs/>
        </w:rPr>
        <w:t>CCMF 6304</w:t>
      </w:r>
      <w:r w:rsidRPr="005422C6">
        <w:rPr>
          <w:rFonts w:ascii="Times New Roman" w:hAnsi="Times New Roman" w:cs="Times New Roman"/>
          <w:bCs/>
        </w:rPr>
        <w:tab/>
        <w:t>Basic Skills &amp; Techniques in Counseling</w:t>
      </w:r>
      <w:r w:rsidR="00C47AB6" w:rsidRPr="005422C6">
        <w:rPr>
          <w:rFonts w:ascii="Times New Roman" w:hAnsi="Times New Roman" w:cs="Times New Roman"/>
          <w:bCs/>
        </w:rPr>
        <w:t>*</w:t>
      </w:r>
    </w:p>
    <w:p w14:paraId="5C43D687" w14:textId="0D96E0DE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ab/>
        <w:t>CCMF 6345</w:t>
      </w:r>
      <w:r w:rsidRPr="005422C6">
        <w:rPr>
          <w:rFonts w:ascii="Times New Roman" w:hAnsi="Times New Roman" w:cs="Times New Roman"/>
          <w:bCs/>
        </w:rPr>
        <w:tab/>
        <w:t>Advanced Group Therapy</w:t>
      </w:r>
      <w:r w:rsidR="00C47AB6" w:rsidRPr="005422C6">
        <w:rPr>
          <w:rFonts w:ascii="Times New Roman" w:hAnsi="Times New Roman" w:cs="Times New Roman"/>
          <w:bCs/>
        </w:rPr>
        <w:t>*</w:t>
      </w:r>
      <w:r w:rsidRPr="005422C6">
        <w:rPr>
          <w:rFonts w:ascii="Times New Roman" w:hAnsi="Times New Roman" w:cs="Times New Roman"/>
          <w:bCs/>
        </w:rPr>
        <w:t xml:space="preserve"> </w:t>
      </w:r>
    </w:p>
    <w:p w14:paraId="3189D25C" w14:textId="703D5D37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ab/>
        <w:t xml:space="preserve">COHD 6375 </w:t>
      </w:r>
      <w:r w:rsidRPr="005422C6">
        <w:rPr>
          <w:rFonts w:ascii="Times New Roman" w:hAnsi="Times New Roman" w:cs="Times New Roman"/>
          <w:bCs/>
        </w:rPr>
        <w:tab/>
        <w:t>Practicum in Counseling I</w:t>
      </w:r>
      <w:r w:rsidR="00C47AB6" w:rsidRPr="005422C6">
        <w:rPr>
          <w:rFonts w:ascii="Times New Roman" w:hAnsi="Times New Roman" w:cs="Times New Roman"/>
          <w:bCs/>
        </w:rPr>
        <w:t>*</w:t>
      </w:r>
    </w:p>
    <w:p w14:paraId="0F57DAAF" w14:textId="7D2E0C80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ab/>
        <w:t>COHD 6376</w:t>
      </w:r>
      <w:r w:rsidRPr="005422C6">
        <w:rPr>
          <w:rFonts w:ascii="Times New Roman" w:hAnsi="Times New Roman" w:cs="Times New Roman"/>
          <w:bCs/>
        </w:rPr>
        <w:tab/>
        <w:t>Practicum in Counseling II</w:t>
      </w:r>
      <w:r w:rsidR="00C47AB6" w:rsidRPr="005422C6">
        <w:rPr>
          <w:rFonts w:ascii="Times New Roman" w:hAnsi="Times New Roman" w:cs="Times New Roman"/>
          <w:bCs/>
        </w:rPr>
        <w:t>*</w:t>
      </w:r>
    </w:p>
    <w:p w14:paraId="386D1516" w14:textId="6AA27EB6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ab/>
        <w:t>CCMF 6362</w:t>
      </w:r>
      <w:r w:rsidRPr="005422C6">
        <w:rPr>
          <w:rFonts w:ascii="Times New Roman" w:hAnsi="Times New Roman" w:cs="Times New Roman"/>
          <w:bCs/>
        </w:rPr>
        <w:tab/>
        <w:t>Community Counseling</w:t>
      </w:r>
      <w:r w:rsidR="00C47AB6" w:rsidRPr="005422C6">
        <w:rPr>
          <w:rFonts w:ascii="Times New Roman" w:hAnsi="Times New Roman" w:cs="Times New Roman"/>
          <w:bCs/>
        </w:rPr>
        <w:t>*</w:t>
      </w:r>
    </w:p>
    <w:p w14:paraId="4BCEB898" w14:textId="77777777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ab/>
        <w:t>PSYC 3342</w:t>
      </w:r>
      <w:r w:rsidRPr="005422C6">
        <w:rPr>
          <w:rFonts w:ascii="Times New Roman" w:hAnsi="Times New Roman" w:cs="Times New Roman"/>
          <w:bCs/>
        </w:rPr>
        <w:tab/>
        <w:t>Multicultural Studies</w:t>
      </w:r>
    </w:p>
    <w:p w14:paraId="548C839F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Trinity International University</w:t>
      </w:r>
    </w:p>
    <w:p w14:paraId="2DA253E3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 6510</w:t>
      </w:r>
      <w:r w:rsidRPr="005422C6">
        <w:rPr>
          <w:rFonts w:ascii="Times New Roman" w:hAnsi="Times New Roman" w:cs="Times New Roman"/>
        </w:rPr>
        <w:tab/>
        <w:t>Human Growth and Development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 7900</w:t>
      </w:r>
      <w:r w:rsidRPr="005422C6">
        <w:rPr>
          <w:rFonts w:ascii="Times New Roman" w:hAnsi="Times New Roman" w:cs="Times New Roman"/>
        </w:rPr>
        <w:tab/>
        <w:t>Research Methods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 6950</w:t>
      </w:r>
      <w:r w:rsidRPr="005422C6">
        <w:rPr>
          <w:rFonts w:ascii="Times New Roman" w:hAnsi="Times New Roman" w:cs="Times New Roman"/>
        </w:rPr>
        <w:tab/>
        <w:t xml:space="preserve">Counseling Practicum 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 6130</w:t>
      </w:r>
      <w:r w:rsidRPr="005422C6">
        <w:rPr>
          <w:rFonts w:ascii="Times New Roman" w:hAnsi="Times New Roman" w:cs="Times New Roman"/>
        </w:rPr>
        <w:tab/>
        <w:t xml:space="preserve">Group Counseling 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CP 7961</w:t>
      </w:r>
      <w:r w:rsidRPr="005422C6">
        <w:rPr>
          <w:rFonts w:ascii="Times New Roman" w:hAnsi="Times New Roman" w:cs="Times New Roman"/>
        </w:rPr>
        <w:tab/>
        <w:t xml:space="preserve">Internship in Counseling 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CP 5145</w:t>
      </w:r>
      <w:r w:rsidRPr="005422C6">
        <w:rPr>
          <w:rFonts w:ascii="Times New Roman" w:hAnsi="Times New Roman" w:cs="Times New Roman"/>
        </w:rPr>
        <w:tab/>
        <w:t xml:space="preserve">Mental Health Consultation </w:t>
      </w:r>
    </w:p>
    <w:p w14:paraId="4778FF3C" w14:textId="67717594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  <w:t>Ohio University Chillicothe</w:t>
      </w:r>
      <w:r w:rsidR="00155F68" w:rsidRPr="005422C6">
        <w:rPr>
          <w:rFonts w:ascii="Times New Roman" w:hAnsi="Times New Roman" w:cs="Times New Roman"/>
        </w:rPr>
        <w:t xml:space="preserve"> (co-teaching)</w:t>
      </w:r>
    </w:p>
    <w:p w14:paraId="07E47D7D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EDCE 7245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Counseling Children and Adolescents</w:t>
      </w:r>
      <w:r w:rsidRPr="005422C6">
        <w:rPr>
          <w:rFonts w:ascii="Times New Roman" w:hAnsi="Times New Roman" w:cs="Times New Roman"/>
        </w:rPr>
        <w:tab/>
      </w:r>
    </w:p>
    <w:p w14:paraId="63AECBF8" w14:textId="4466EA6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Ohio University</w:t>
      </w:r>
      <w:r w:rsidR="002744E8" w:rsidRPr="005422C6">
        <w:rPr>
          <w:rFonts w:ascii="Times New Roman" w:hAnsi="Times New Roman" w:cs="Times New Roman"/>
        </w:rPr>
        <w:t xml:space="preserve"> (co-teaching)</w:t>
      </w:r>
    </w:p>
    <w:p w14:paraId="68F3FACB" w14:textId="3E100EEB" w:rsidR="00875A3A" w:rsidRPr="005422C6" w:rsidRDefault="00875A3A" w:rsidP="004950B4">
      <w:pPr>
        <w:widowControl w:val="0"/>
        <w:tabs>
          <w:tab w:val="left" w:pos="2070"/>
        </w:tabs>
        <w:autoSpaceDE w:val="0"/>
        <w:spacing w:before="202"/>
        <w:ind w:left="189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lastRenderedPageBreak/>
        <w:tab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EDCE 8520</w:t>
      </w:r>
      <w:r w:rsidRPr="005422C6">
        <w:rPr>
          <w:rFonts w:ascii="Times New Roman" w:hAnsi="Times New Roman" w:cs="Times New Roman"/>
        </w:rPr>
        <w:tab/>
        <w:t>Advanced Group Counseling</w:t>
      </w:r>
      <w:r w:rsidRPr="005422C6">
        <w:rPr>
          <w:rFonts w:ascii="Times New Roman" w:hAnsi="Times New Roman" w:cs="Times New Roman"/>
        </w:rPr>
        <w:br/>
        <w:t xml:space="preserve"> 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EDCE 6550</w:t>
      </w:r>
      <w:r w:rsidRPr="005422C6">
        <w:rPr>
          <w:rFonts w:ascii="Times New Roman" w:hAnsi="Times New Roman" w:cs="Times New Roman"/>
        </w:rPr>
        <w:tab/>
        <w:t>Counseling Theory and Techniques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EDCE</w:t>
      </w:r>
      <w:r w:rsidRPr="005422C6">
        <w:rPr>
          <w:rFonts w:ascii="Times New Roman" w:hAnsi="Times New Roman" w:cs="Times New Roman"/>
        </w:rPr>
        <w:tab/>
        <w:t>6500</w:t>
      </w:r>
      <w:r w:rsidRPr="005422C6">
        <w:rPr>
          <w:rFonts w:ascii="Times New Roman" w:hAnsi="Times New Roman" w:cs="Times New Roman"/>
        </w:rPr>
        <w:tab/>
        <w:t>Group Counseling I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EDCE 6920</w:t>
      </w:r>
      <w:r w:rsidRPr="005422C6">
        <w:rPr>
          <w:rFonts w:ascii="Times New Roman" w:hAnsi="Times New Roman" w:cs="Times New Roman"/>
        </w:rPr>
        <w:tab/>
        <w:t xml:space="preserve">Clinical Practicum </w:t>
      </w:r>
    </w:p>
    <w:p w14:paraId="72E92059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Dissertation Committees:</w:t>
      </w:r>
    </w:p>
    <w:p w14:paraId="7865A132" w14:textId="51B78856" w:rsidR="00A06CA8" w:rsidRPr="005422C6" w:rsidRDefault="00A06CA8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  <w:b/>
        </w:rPr>
      </w:pPr>
      <w:r w:rsidRPr="005422C6">
        <w:rPr>
          <w:rFonts w:ascii="Times New Roman" w:hAnsi="Times New Roman" w:cs="Times New Roman"/>
          <w:b/>
        </w:rPr>
        <w:t>Co-Chair</w:t>
      </w:r>
    </w:p>
    <w:p w14:paraId="08F622FD" w14:textId="556C9F93" w:rsidR="00A06CA8" w:rsidRPr="005422C6" w:rsidRDefault="00A06CA8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Crystal Morris – Doctoral student UTSA; MBSP intervention study.</w:t>
      </w:r>
      <w:r w:rsidR="00BA7DAC" w:rsidRPr="005422C6">
        <w:rPr>
          <w:rFonts w:ascii="Times New Roman" w:hAnsi="Times New Roman" w:cs="Times New Roman"/>
        </w:rPr>
        <w:t xml:space="preserve"> Since </w:t>
      </w:r>
      <w:r w:rsidR="007C5D22" w:rsidRPr="005422C6">
        <w:rPr>
          <w:rFonts w:ascii="Times New Roman" w:hAnsi="Times New Roman" w:cs="Times New Roman"/>
        </w:rPr>
        <w:t xml:space="preserve">July 30, </w:t>
      </w:r>
      <w:r w:rsidR="00BA7DAC" w:rsidRPr="005422C6">
        <w:rPr>
          <w:rFonts w:ascii="Times New Roman" w:hAnsi="Times New Roman" w:cs="Times New Roman"/>
        </w:rPr>
        <w:t>2021.</w:t>
      </w:r>
    </w:p>
    <w:p w14:paraId="748AF808" w14:textId="5CF9DB79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  <w:b/>
        </w:rPr>
      </w:pPr>
      <w:r w:rsidRPr="005422C6">
        <w:rPr>
          <w:rFonts w:ascii="Times New Roman" w:hAnsi="Times New Roman" w:cs="Times New Roman"/>
          <w:b/>
        </w:rPr>
        <w:t>Member</w:t>
      </w:r>
    </w:p>
    <w:p w14:paraId="125A34EF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  <w:szCs w:val="20"/>
        </w:rPr>
      </w:pPr>
    </w:p>
    <w:p w14:paraId="22674E10" w14:textId="26C6F73F" w:rsidR="002921C7" w:rsidRPr="005422C6" w:rsidRDefault="002921C7" w:rsidP="00B767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 w:rsidRPr="005422C6">
        <w:rPr>
          <w:rFonts w:ascii="Times New Roman" w:hAnsi="Times New Roman" w:cs="Times New Roman"/>
          <w:bCs/>
          <w:szCs w:val="22"/>
        </w:rPr>
        <w:t xml:space="preserve">James </w:t>
      </w:r>
      <w:r w:rsidR="00A007C5" w:rsidRPr="005422C6">
        <w:rPr>
          <w:rFonts w:ascii="Times New Roman" w:hAnsi="Times New Roman" w:cs="Times New Roman"/>
          <w:bCs/>
          <w:szCs w:val="22"/>
        </w:rPr>
        <w:t>Ross Spears- Doctoral Student; UTSA</w:t>
      </w:r>
    </w:p>
    <w:p w14:paraId="2447730A" w14:textId="77777777" w:rsidR="00A007C5" w:rsidRPr="005422C6" w:rsidRDefault="00A007C5" w:rsidP="00B767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</w:p>
    <w:p w14:paraId="4887C59E" w14:textId="6B6525C8" w:rsidR="00C47AB6" w:rsidRPr="005422C6" w:rsidRDefault="00C47AB6" w:rsidP="00B767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 w:rsidRPr="005422C6">
        <w:rPr>
          <w:rFonts w:ascii="Times New Roman" w:hAnsi="Times New Roman" w:cs="Times New Roman"/>
          <w:bCs/>
          <w:szCs w:val="22"/>
        </w:rPr>
        <w:t>Katherine McVay-</w:t>
      </w:r>
      <w:r w:rsidR="00C940C6" w:rsidRPr="005422C6">
        <w:rPr>
          <w:rFonts w:ascii="Times New Roman" w:hAnsi="Times New Roman" w:cs="Times New Roman"/>
          <w:bCs/>
          <w:szCs w:val="22"/>
        </w:rPr>
        <w:t xml:space="preserve"> Doctoral Student; UTSA; Title: Rural mental health- Delphi study. Chair: Dr. Romero</w:t>
      </w:r>
    </w:p>
    <w:p w14:paraId="0E27A58F" w14:textId="77777777" w:rsidR="00C47AB6" w:rsidRPr="005422C6" w:rsidRDefault="00C47AB6" w:rsidP="00B767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</w:p>
    <w:p w14:paraId="5B172F9C" w14:textId="1BB51D09" w:rsidR="00875A3A" w:rsidRPr="005422C6" w:rsidRDefault="00875A3A" w:rsidP="00B767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 w:rsidRPr="005422C6">
        <w:rPr>
          <w:rFonts w:ascii="Times New Roman" w:hAnsi="Times New Roman" w:cs="Times New Roman"/>
          <w:bCs/>
          <w:szCs w:val="22"/>
        </w:rPr>
        <w:t xml:space="preserve">Ashley Morgan- Doctoral Student; </w:t>
      </w:r>
      <w:r w:rsidR="00D2375D" w:rsidRPr="005422C6">
        <w:rPr>
          <w:rFonts w:ascii="Times New Roman" w:hAnsi="Times New Roman" w:cs="Times New Roman"/>
          <w:bCs/>
          <w:szCs w:val="22"/>
        </w:rPr>
        <w:t xml:space="preserve">UTSA; </w:t>
      </w:r>
      <w:r w:rsidRPr="005422C6">
        <w:rPr>
          <w:rFonts w:ascii="Times New Roman" w:hAnsi="Times New Roman" w:cs="Times New Roman"/>
          <w:bCs/>
          <w:szCs w:val="22"/>
        </w:rPr>
        <w:t xml:space="preserve">Title: </w:t>
      </w:r>
      <w:r w:rsidRPr="005422C6">
        <w:rPr>
          <w:rFonts w:ascii="Times New Roman" w:hAnsi="Times New Roman" w:cs="Times New Roman"/>
          <w:bCs/>
          <w:i/>
          <w:szCs w:val="22"/>
        </w:rPr>
        <w:t>Quantitative Study on Systems Approach in Clinical Counseling Programs</w:t>
      </w:r>
      <w:r w:rsidRPr="005422C6">
        <w:rPr>
          <w:rFonts w:ascii="Times New Roman" w:hAnsi="Times New Roman" w:cs="Times New Roman"/>
          <w:bCs/>
          <w:szCs w:val="22"/>
        </w:rPr>
        <w:t>; Pre-proposal completed Summer 2020; Chair: Dr. Duffey</w:t>
      </w:r>
    </w:p>
    <w:p w14:paraId="172732BF" w14:textId="55D295F6" w:rsidR="00022A11" w:rsidRPr="005422C6" w:rsidRDefault="00022A11" w:rsidP="00D2375D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</w:p>
    <w:p w14:paraId="0ACFF0A3" w14:textId="56C24817" w:rsidR="00022A11" w:rsidRPr="005422C6" w:rsidRDefault="00022A11" w:rsidP="00D2375D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 w:rsidRPr="005422C6">
        <w:rPr>
          <w:rFonts w:ascii="Times New Roman" w:hAnsi="Times New Roman" w:cs="Times New Roman"/>
          <w:bCs/>
          <w:szCs w:val="22"/>
        </w:rPr>
        <w:t>Dhruvi</w:t>
      </w:r>
      <w:r w:rsidR="00E743F8" w:rsidRPr="005422C6">
        <w:rPr>
          <w:rFonts w:ascii="Times New Roman" w:hAnsi="Times New Roman" w:cs="Times New Roman"/>
          <w:bCs/>
          <w:szCs w:val="22"/>
        </w:rPr>
        <w:t xml:space="preserve"> Patel- Doctoral Student; UTSA; </w:t>
      </w:r>
      <w:r w:rsidR="00623C24" w:rsidRPr="005422C6">
        <w:rPr>
          <w:rFonts w:ascii="Times New Roman" w:hAnsi="Times New Roman" w:cs="Times New Roman"/>
          <w:bCs/>
          <w:szCs w:val="22"/>
        </w:rPr>
        <w:t xml:space="preserve">Pre-proposal completed. </w:t>
      </w:r>
      <w:r w:rsidR="0023318E" w:rsidRPr="005422C6">
        <w:rPr>
          <w:rFonts w:ascii="Times New Roman" w:hAnsi="Times New Roman" w:cs="Times New Roman"/>
          <w:bCs/>
          <w:i/>
          <w:szCs w:val="22"/>
        </w:rPr>
        <w:t>Indian Women Voluntary Childlessness</w:t>
      </w:r>
      <w:r w:rsidR="0023318E" w:rsidRPr="005422C6">
        <w:rPr>
          <w:rFonts w:ascii="Times New Roman" w:hAnsi="Times New Roman" w:cs="Times New Roman"/>
          <w:bCs/>
          <w:szCs w:val="22"/>
        </w:rPr>
        <w:t xml:space="preserve">. </w:t>
      </w:r>
      <w:r w:rsidR="00E743F8" w:rsidRPr="005422C6">
        <w:rPr>
          <w:rFonts w:ascii="Times New Roman" w:hAnsi="Times New Roman" w:cs="Times New Roman"/>
          <w:bCs/>
          <w:szCs w:val="22"/>
        </w:rPr>
        <w:t>Chair: Dr. Heather Trepal</w:t>
      </w:r>
      <w:r w:rsidR="00147D7D" w:rsidRPr="005422C6">
        <w:rPr>
          <w:rFonts w:ascii="Times New Roman" w:hAnsi="Times New Roman" w:cs="Times New Roman"/>
          <w:bCs/>
          <w:szCs w:val="22"/>
        </w:rPr>
        <w:t xml:space="preserve">; </w:t>
      </w:r>
      <w:r w:rsidR="00FB25CB" w:rsidRPr="005422C6">
        <w:rPr>
          <w:rFonts w:ascii="Times New Roman" w:hAnsi="Times New Roman" w:cs="Times New Roman"/>
          <w:bCs/>
          <w:szCs w:val="22"/>
        </w:rPr>
        <w:t xml:space="preserve">March </w:t>
      </w:r>
      <w:r w:rsidR="00147D7D" w:rsidRPr="005422C6">
        <w:rPr>
          <w:rFonts w:ascii="Times New Roman" w:hAnsi="Times New Roman" w:cs="Times New Roman"/>
          <w:bCs/>
          <w:szCs w:val="22"/>
        </w:rPr>
        <w:t>15</w:t>
      </w:r>
      <w:r w:rsidR="00FB25CB" w:rsidRPr="005422C6">
        <w:rPr>
          <w:rFonts w:ascii="Times New Roman" w:hAnsi="Times New Roman" w:cs="Times New Roman"/>
          <w:bCs/>
          <w:szCs w:val="22"/>
        </w:rPr>
        <w:t xml:space="preserve">, </w:t>
      </w:r>
      <w:r w:rsidR="00147D7D" w:rsidRPr="005422C6">
        <w:rPr>
          <w:rFonts w:ascii="Times New Roman" w:hAnsi="Times New Roman" w:cs="Times New Roman"/>
          <w:bCs/>
          <w:szCs w:val="22"/>
        </w:rPr>
        <w:t>2021</w:t>
      </w:r>
    </w:p>
    <w:p w14:paraId="42633426" w14:textId="77777777" w:rsidR="00441357" w:rsidRPr="005422C6" w:rsidRDefault="00441357" w:rsidP="00D2375D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</w:p>
    <w:p w14:paraId="2CE34009" w14:textId="35F1F45B" w:rsidR="00C47AB6" w:rsidRPr="005422C6" w:rsidRDefault="00C47AB6" w:rsidP="00C47A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 w:rsidRPr="005422C6">
        <w:rPr>
          <w:rFonts w:ascii="Times New Roman" w:hAnsi="Times New Roman" w:cs="Times New Roman"/>
          <w:bCs/>
          <w:szCs w:val="22"/>
        </w:rPr>
        <w:t xml:space="preserve">Emily Horton – Doctoral dissertation: </w:t>
      </w:r>
      <w:r w:rsidRPr="005422C6">
        <w:rPr>
          <w:rFonts w:ascii="Times New Roman" w:hAnsi="Times New Roman" w:cs="Times New Roman"/>
          <w:bCs/>
          <w:i/>
          <w:szCs w:val="22"/>
        </w:rPr>
        <w:t>Counselors’-in-training experience of the influence of role-play on learning and development</w:t>
      </w:r>
      <w:r w:rsidRPr="005422C6">
        <w:rPr>
          <w:rFonts w:ascii="Times New Roman" w:hAnsi="Times New Roman" w:cs="Times New Roman"/>
          <w:bCs/>
          <w:i/>
          <w:iCs/>
          <w:szCs w:val="22"/>
        </w:rPr>
        <w:t>;</w:t>
      </w:r>
      <w:r w:rsidRPr="005422C6">
        <w:rPr>
          <w:rFonts w:ascii="Times New Roman" w:hAnsi="Times New Roman" w:cs="Times New Roman"/>
          <w:bCs/>
          <w:szCs w:val="22"/>
        </w:rPr>
        <w:t xml:space="preserve"> Defended December 9, 2021; Chair: Dr. Lloyd-Hazlett</w:t>
      </w:r>
    </w:p>
    <w:p w14:paraId="0ED0EDDA" w14:textId="77777777" w:rsidR="00C47AB6" w:rsidRPr="005422C6" w:rsidRDefault="00C47AB6" w:rsidP="00441357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</w:p>
    <w:p w14:paraId="7F1EF515" w14:textId="5D5F5240" w:rsidR="00441357" w:rsidRPr="005422C6" w:rsidRDefault="00441357" w:rsidP="00441357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 w:rsidRPr="005422C6">
        <w:rPr>
          <w:rFonts w:ascii="Times New Roman" w:hAnsi="Times New Roman" w:cs="Times New Roman"/>
          <w:bCs/>
          <w:szCs w:val="22"/>
        </w:rPr>
        <w:t>Bianca D. Goodrum- Doctoral dissertation</w:t>
      </w:r>
      <w:r w:rsidR="00CC245C" w:rsidRPr="005422C6">
        <w:rPr>
          <w:rFonts w:ascii="Times New Roman" w:hAnsi="Times New Roman" w:cs="Times New Roman"/>
          <w:bCs/>
          <w:szCs w:val="22"/>
        </w:rPr>
        <w:t>:</w:t>
      </w:r>
      <w:r w:rsidRPr="005422C6">
        <w:rPr>
          <w:rFonts w:ascii="Times New Roman" w:hAnsi="Times New Roman" w:cs="Times New Roman"/>
          <w:bCs/>
          <w:szCs w:val="22"/>
        </w:rPr>
        <w:t xml:space="preserve"> </w:t>
      </w:r>
      <w:r w:rsidRPr="005422C6">
        <w:rPr>
          <w:rFonts w:ascii="Times New Roman" w:hAnsi="Times New Roman" w:cs="Times New Roman"/>
          <w:bCs/>
          <w:i/>
          <w:iCs/>
          <w:szCs w:val="22"/>
        </w:rPr>
        <w:t xml:space="preserve">Being Well While Holding Space </w:t>
      </w:r>
      <w:proofErr w:type="gramStart"/>
      <w:r w:rsidRPr="005422C6">
        <w:rPr>
          <w:rFonts w:ascii="Times New Roman" w:hAnsi="Times New Roman" w:cs="Times New Roman"/>
          <w:bCs/>
          <w:i/>
          <w:iCs/>
          <w:szCs w:val="22"/>
        </w:rPr>
        <w:t>For</w:t>
      </w:r>
      <w:proofErr w:type="gramEnd"/>
      <w:r w:rsidRPr="005422C6">
        <w:rPr>
          <w:rFonts w:ascii="Times New Roman" w:hAnsi="Times New Roman" w:cs="Times New Roman"/>
          <w:bCs/>
          <w:i/>
          <w:iCs/>
          <w:szCs w:val="22"/>
        </w:rPr>
        <w:t xml:space="preserve"> Grieving Clients: A Narrative Study;</w:t>
      </w:r>
      <w:r w:rsidRPr="005422C6">
        <w:rPr>
          <w:rFonts w:ascii="Times New Roman" w:hAnsi="Times New Roman" w:cs="Times New Roman"/>
          <w:bCs/>
          <w:szCs w:val="22"/>
        </w:rPr>
        <w:t xml:space="preserve"> </w:t>
      </w:r>
      <w:r w:rsidR="00CC245C" w:rsidRPr="005422C6">
        <w:rPr>
          <w:rFonts w:ascii="Times New Roman" w:hAnsi="Times New Roman" w:cs="Times New Roman"/>
          <w:bCs/>
          <w:szCs w:val="22"/>
        </w:rPr>
        <w:t xml:space="preserve">Defended </w:t>
      </w:r>
      <w:r w:rsidRPr="005422C6">
        <w:rPr>
          <w:rFonts w:ascii="Times New Roman" w:hAnsi="Times New Roman" w:cs="Times New Roman"/>
          <w:bCs/>
          <w:szCs w:val="22"/>
        </w:rPr>
        <w:t>December 19, 2019; Chair: Dr. Lloyd-Hazlett</w:t>
      </w:r>
    </w:p>
    <w:p w14:paraId="238A68DD" w14:textId="77777777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</w:p>
    <w:p w14:paraId="1ECB470D" w14:textId="4CA0C576" w:rsidR="00557F60" w:rsidRPr="005422C6" w:rsidRDefault="00557F60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Student Mentorship</w:t>
      </w:r>
    </w:p>
    <w:p w14:paraId="4EC410DD" w14:textId="52C7D5AF" w:rsidR="00557F60" w:rsidRPr="005422C6" w:rsidRDefault="00557F60" w:rsidP="00875A3A">
      <w:pPr>
        <w:rPr>
          <w:rFonts w:ascii="Times New Roman" w:hAnsi="Times New Roman" w:cs="Times New Roman"/>
          <w:b/>
          <w:bCs/>
        </w:rPr>
      </w:pPr>
    </w:p>
    <w:p w14:paraId="575D8DE3" w14:textId="439BF877" w:rsidR="00557F60" w:rsidRPr="005422C6" w:rsidRDefault="00557F60" w:rsidP="00557F60">
      <w:pPr>
        <w:ind w:left="720" w:hanging="72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>S&amp;W and CAST Research labs – Supervision of a total of 8 graduate research assistants (2020-2021)</w:t>
      </w:r>
    </w:p>
    <w:p w14:paraId="5197D515" w14:textId="48D65707" w:rsidR="00557F60" w:rsidRPr="005422C6" w:rsidRDefault="00557F60" w:rsidP="00557F60">
      <w:pPr>
        <w:ind w:left="720" w:hanging="720"/>
        <w:rPr>
          <w:rFonts w:ascii="Times New Roman" w:hAnsi="Times New Roman" w:cs="Times New Roman"/>
          <w:bCs/>
        </w:rPr>
      </w:pPr>
    </w:p>
    <w:p w14:paraId="61D57D8F" w14:textId="086BE6DA" w:rsidR="00557F60" w:rsidRPr="005422C6" w:rsidRDefault="00557F60" w:rsidP="00557F60">
      <w:pPr>
        <w:ind w:left="720" w:hanging="72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>Teaching Assistants – Mentored a total of 5 doctoral students while co-teaching semester-long graduate courses</w:t>
      </w:r>
    </w:p>
    <w:p w14:paraId="00B50FE4" w14:textId="3D2F5E44" w:rsidR="00557F60" w:rsidRPr="005422C6" w:rsidRDefault="00557F60" w:rsidP="00557F60">
      <w:pPr>
        <w:ind w:left="720" w:hanging="720"/>
        <w:rPr>
          <w:rFonts w:ascii="Times New Roman" w:hAnsi="Times New Roman" w:cs="Times New Roman"/>
          <w:bCs/>
        </w:rPr>
      </w:pPr>
    </w:p>
    <w:p w14:paraId="0AA0A188" w14:textId="6A95A220" w:rsidR="00557F60" w:rsidRPr="005422C6" w:rsidRDefault="00557F60" w:rsidP="00557F60">
      <w:pPr>
        <w:ind w:left="720" w:hanging="72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>Master’s Teaching Assistants – Mentored a total of 6 master-level students in teaching Skills Course</w:t>
      </w:r>
    </w:p>
    <w:p w14:paraId="11DCA607" w14:textId="77777777" w:rsidR="00557F60" w:rsidRPr="005422C6" w:rsidRDefault="00557F60" w:rsidP="00875A3A">
      <w:pPr>
        <w:rPr>
          <w:rFonts w:ascii="Times New Roman" w:hAnsi="Times New Roman" w:cs="Times New Roman"/>
          <w:bCs/>
        </w:rPr>
      </w:pPr>
    </w:p>
    <w:p w14:paraId="0FE59D10" w14:textId="68CD15D4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 xml:space="preserve">Service Activities </w:t>
      </w:r>
    </w:p>
    <w:p w14:paraId="76C719D1" w14:textId="77777777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</w:p>
    <w:p w14:paraId="4F36712B" w14:textId="2E730010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Departmental Service</w:t>
      </w:r>
    </w:p>
    <w:p w14:paraId="16CFB607" w14:textId="7E564E68" w:rsidR="006068C3" w:rsidRPr="005422C6" w:rsidRDefault="00563383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Member, </w:t>
      </w:r>
      <w:r w:rsidR="006068C3" w:rsidRPr="005422C6">
        <w:rPr>
          <w:rFonts w:ascii="Times New Roman" w:hAnsi="Times New Roman" w:cs="Times New Roman"/>
        </w:rPr>
        <w:t>Addic</w:t>
      </w:r>
      <w:r w:rsidRPr="005422C6">
        <w:rPr>
          <w:rFonts w:ascii="Times New Roman" w:hAnsi="Times New Roman" w:cs="Times New Roman"/>
        </w:rPr>
        <w:t>t</w:t>
      </w:r>
      <w:r w:rsidR="006068C3" w:rsidRPr="005422C6">
        <w:rPr>
          <w:rFonts w:ascii="Times New Roman" w:hAnsi="Times New Roman" w:cs="Times New Roman"/>
        </w:rPr>
        <w:t>ions program exploratory committee 2021-present</w:t>
      </w:r>
      <w:r w:rsidR="006068C3" w:rsidRPr="005422C6">
        <w:rPr>
          <w:rFonts w:ascii="Times New Roman" w:hAnsi="Times New Roman" w:cs="Times New Roman"/>
        </w:rPr>
        <w:tab/>
      </w:r>
      <w:r w:rsidR="006068C3" w:rsidRPr="005422C6">
        <w:rPr>
          <w:rFonts w:ascii="Times New Roman" w:hAnsi="Times New Roman" w:cs="Times New Roman"/>
        </w:rPr>
        <w:tab/>
        <w:t>Chair: Heather Trepal</w:t>
      </w:r>
    </w:p>
    <w:p w14:paraId="0F5A2D38" w14:textId="3AC01BB3" w:rsidR="006068C3" w:rsidRPr="005422C6" w:rsidRDefault="00563383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Member, </w:t>
      </w:r>
      <w:r w:rsidR="006068C3" w:rsidRPr="005422C6">
        <w:rPr>
          <w:rFonts w:ascii="Times New Roman" w:hAnsi="Times New Roman" w:cs="Times New Roman"/>
        </w:rPr>
        <w:t xml:space="preserve">UTSA Police Department Mental Health Training YR 2021 </w:t>
      </w:r>
      <w:r w:rsidR="006068C3" w:rsidRPr="005422C6">
        <w:rPr>
          <w:rFonts w:ascii="Times New Roman" w:hAnsi="Times New Roman" w:cs="Times New Roman"/>
        </w:rPr>
        <w:tab/>
        <w:t>Chair: Heather Trepal</w:t>
      </w:r>
    </w:p>
    <w:p w14:paraId="68B470FF" w14:textId="42C78958" w:rsidR="00C83276" w:rsidRPr="005422C6" w:rsidRDefault="00C83276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lastRenderedPageBreak/>
        <w:t>Department Lia</w:t>
      </w:r>
      <w:r w:rsidR="00A262DD" w:rsidRPr="005422C6">
        <w:rPr>
          <w:rFonts w:ascii="Times New Roman" w:hAnsi="Times New Roman" w:cs="Times New Roman"/>
        </w:rPr>
        <w:t>i</w:t>
      </w:r>
      <w:r w:rsidRPr="005422C6">
        <w:rPr>
          <w:rFonts w:ascii="Times New Roman" w:hAnsi="Times New Roman" w:cs="Times New Roman"/>
        </w:rPr>
        <w:t xml:space="preserve">son to </w:t>
      </w:r>
      <w:r w:rsidR="00A262DD" w:rsidRPr="005422C6">
        <w:rPr>
          <w:rFonts w:ascii="Times New Roman" w:hAnsi="Times New Roman" w:cs="Times New Roman"/>
        </w:rPr>
        <w:t>College of Education and Human Development (</w:t>
      </w:r>
      <w:r w:rsidRPr="005422C6">
        <w:rPr>
          <w:rFonts w:ascii="Times New Roman" w:hAnsi="Times New Roman" w:cs="Times New Roman"/>
        </w:rPr>
        <w:t>COEHD</w:t>
      </w:r>
      <w:r w:rsidR="00A262DD" w:rsidRPr="005422C6">
        <w:rPr>
          <w:rFonts w:ascii="Times New Roman" w:hAnsi="Times New Roman" w:cs="Times New Roman"/>
        </w:rPr>
        <w:t>)</w:t>
      </w:r>
      <w:r w:rsidRPr="005422C6">
        <w:rPr>
          <w:rFonts w:ascii="Times New Roman" w:hAnsi="Times New Roman" w:cs="Times New Roman"/>
        </w:rPr>
        <w:t xml:space="preserve"> Center for Student Success</w:t>
      </w:r>
      <w:r w:rsidR="00295940" w:rsidRPr="005422C6">
        <w:rPr>
          <w:rFonts w:ascii="Times New Roman" w:hAnsi="Times New Roman" w:cs="Times New Roman"/>
        </w:rPr>
        <w:t>-Counseling (CSS CSS-C)</w:t>
      </w:r>
    </w:p>
    <w:p w14:paraId="44E4CD52" w14:textId="005AB773" w:rsidR="00C83276" w:rsidRPr="005422C6" w:rsidRDefault="00C83276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Department Lia</w:t>
      </w:r>
      <w:r w:rsidR="00A262DD" w:rsidRPr="005422C6">
        <w:rPr>
          <w:rFonts w:ascii="Times New Roman" w:hAnsi="Times New Roman" w:cs="Times New Roman"/>
        </w:rPr>
        <w:t>i</w:t>
      </w:r>
      <w:r w:rsidRPr="005422C6">
        <w:rPr>
          <w:rFonts w:ascii="Times New Roman" w:hAnsi="Times New Roman" w:cs="Times New Roman"/>
        </w:rPr>
        <w:t xml:space="preserve">son to </w:t>
      </w:r>
      <w:r w:rsidR="00A262DD" w:rsidRPr="005422C6">
        <w:rPr>
          <w:rFonts w:ascii="Times New Roman" w:hAnsi="Times New Roman" w:cs="Times New Roman"/>
        </w:rPr>
        <w:t>College of Education and Human Development (</w:t>
      </w:r>
      <w:proofErr w:type="gramStart"/>
      <w:r w:rsidR="00A262DD" w:rsidRPr="005422C6">
        <w:rPr>
          <w:rFonts w:ascii="Times New Roman" w:hAnsi="Times New Roman" w:cs="Times New Roman"/>
        </w:rPr>
        <w:t xml:space="preserve">COEHD) </w:t>
      </w:r>
      <w:r w:rsidRPr="005422C6">
        <w:rPr>
          <w:rFonts w:ascii="Times New Roman" w:hAnsi="Times New Roman" w:cs="Times New Roman"/>
        </w:rPr>
        <w:t xml:space="preserve"> Leadership</w:t>
      </w:r>
      <w:proofErr w:type="gramEnd"/>
      <w:r w:rsidRPr="005422C6">
        <w:rPr>
          <w:rFonts w:ascii="Times New Roman" w:hAnsi="Times New Roman" w:cs="Times New Roman"/>
        </w:rPr>
        <w:t xml:space="preserve"> Academy</w:t>
      </w:r>
      <w:r w:rsidR="00563383" w:rsidRPr="005422C6">
        <w:rPr>
          <w:rFonts w:ascii="Times New Roman" w:hAnsi="Times New Roman" w:cs="Times New Roman"/>
        </w:rPr>
        <w:tab/>
      </w:r>
      <w:r w:rsidR="00563383" w:rsidRPr="005422C6">
        <w:rPr>
          <w:rFonts w:ascii="Times New Roman" w:hAnsi="Times New Roman" w:cs="Times New Roman"/>
        </w:rPr>
        <w:tab/>
      </w:r>
      <w:r w:rsidR="00563383" w:rsidRPr="005422C6">
        <w:rPr>
          <w:rFonts w:ascii="Times New Roman" w:hAnsi="Times New Roman" w:cs="Times New Roman"/>
        </w:rPr>
        <w:tab/>
      </w:r>
      <w:r w:rsidR="00750DE6" w:rsidRPr="005422C6">
        <w:rPr>
          <w:rFonts w:ascii="Times New Roman" w:hAnsi="Times New Roman" w:cs="Times New Roman"/>
        </w:rPr>
        <w:tab/>
      </w:r>
      <w:r w:rsidR="00750DE6" w:rsidRPr="005422C6">
        <w:rPr>
          <w:rFonts w:ascii="Times New Roman" w:hAnsi="Times New Roman" w:cs="Times New Roman"/>
        </w:rPr>
        <w:tab/>
      </w:r>
      <w:r w:rsidR="00750DE6" w:rsidRPr="005422C6">
        <w:rPr>
          <w:rFonts w:ascii="Times New Roman" w:hAnsi="Times New Roman" w:cs="Times New Roman"/>
        </w:rPr>
        <w:tab/>
      </w:r>
      <w:r w:rsidR="00750DE6" w:rsidRPr="005422C6">
        <w:rPr>
          <w:rFonts w:ascii="Times New Roman" w:hAnsi="Times New Roman" w:cs="Times New Roman"/>
        </w:rPr>
        <w:tab/>
      </w:r>
      <w:r w:rsidR="00750DE6" w:rsidRPr="005422C6">
        <w:rPr>
          <w:rFonts w:ascii="Times New Roman" w:hAnsi="Times New Roman" w:cs="Times New Roman"/>
        </w:rPr>
        <w:tab/>
      </w:r>
      <w:r w:rsidR="00750DE6" w:rsidRPr="005422C6">
        <w:rPr>
          <w:rFonts w:ascii="Times New Roman" w:hAnsi="Times New Roman" w:cs="Times New Roman"/>
        </w:rPr>
        <w:tab/>
      </w:r>
      <w:r w:rsidR="00750DE6" w:rsidRPr="005422C6">
        <w:rPr>
          <w:rFonts w:ascii="Times New Roman" w:hAnsi="Times New Roman" w:cs="Times New Roman"/>
        </w:rPr>
        <w:tab/>
      </w:r>
      <w:r w:rsidR="00563383" w:rsidRPr="005422C6">
        <w:rPr>
          <w:rFonts w:ascii="Times New Roman" w:hAnsi="Times New Roman" w:cs="Times New Roman"/>
        </w:rPr>
        <w:t>202</w:t>
      </w:r>
      <w:r w:rsidR="00750DE6" w:rsidRPr="005422C6">
        <w:rPr>
          <w:rFonts w:ascii="Times New Roman" w:hAnsi="Times New Roman" w:cs="Times New Roman"/>
        </w:rPr>
        <w:t>1-present</w:t>
      </w:r>
    </w:p>
    <w:p w14:paraId="4B573389" w14:textId="687C5DF2" w:rsidR="00563383" w:rsidRPr="005422C6" w:rsidRDefault="00563383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Member, Fitness to Practice Committee </w:t>
      </w:r>
      <w:proofErr w:type="gramStart"/>
      <w:r w:rsidRPr="005422C6">
        <w:rPr>
          <w:rFonts w:ascii="Times New Roman" w:hAnsi="Times New Roman" w:cs="Times New Roman"/>
        </w:rPr>
        <w:t xml:space="preserve">2021  </w:t>
      </w:r>
      <w:r w:rsidRPr="005422C6">
        <w:rPr>
          <w:rFonts w:ascii="Times New Roman" w:hAnsi="Times New Roman" w:cs="Times New Roman"/>
        </w:rPr>
        <w:tab/>
      </w:r>
      <w:proofErr w:type="gramEnd"/>
      <w:r w:rsidRPr="005422C6">
        <w:rPr>
          <w:rFonts w:ascii="Times New Roman" w:hAnsi="Times New Roman" w:cs="Times New Roman"/>
        </w:rPr>
        <w:tab/>
        <w:t xml:space="preserve">           Chair: Jessica Lloyd-Hazlett</w:t>
      </w:r>
    </w:p>
    <w:p w14:paraId="74AD62B3" w14:textId="3AB05866" w:rsidR="00C83276" w:rsidRPr="005422C6" w:rsidRDefault="00C83276" w:rsidP="00875A3A">
      <w:pPr>
        <w:rPr>
          <w:rFonts w:ascii="Times New Roman" w:hAnsi="Times New Roman" w:cs="Times New Roman"/>
        </w:rPr>
      </w:pPr>
    </w:p>
    <w:p w14:paraId="108FC178" w14:textId="119CCF1F" w:rsidR="00C83276" w:rsidRPr="005422C6" w:rsidRDefault="00C83276" w:rsidP="00C83276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College Service</w:t>
      </w:r>
    </w:p>
    <w:p w14:paraId="75FDC745" w14:textId="77777777" w:rsidR="00C83276" w:rsidRPr="005422C6" w:rsidRDefault="00C83276" w:rsidP="00C83276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College of Education and Human Development, COEHD Technology Committee, UTSA (2020-present)</w:t>
      </w:r>
    </w:p>
    <w:p w14:paraId="05973507" w14:textId="0970B937" w:rsidR="00563383" w:rsidRPr="005422C6" w:rsidRDefault="00563383" w:rsidP="00563383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College of Education and Human Development, COEHD Research and Development Committee, UTSA (2022-present)</w:t>
      </w:r>
    </w:p>
    <w:p w14:paraId="23D2A87D" w14:textId="77777777" w:rsidR="00C83276" w:rsidRPr="005422C6" w:rsidRDefault="00C83276" w:rsidP="00C83276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College of Education and Human Development, COEHD Center for Student Success, Steering Committee (2019-present)</w:t>
      </w:r>
    </w:p>
    <w:p w14:paraId="63969827" w14:textId="3187A548" w:rsidR="00C83276" w:rsidRPr="005422C6" w:rsidRDefault="00C83276" w:rsidP="00C83276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College of Education and Human Development, COEHD Leadership Academy, Steering Committee (2020-present)</w:t>
      </w:r>
    </w:p>
    <w:p w14:paraId="3BDC906D" w14:textId="32693A60" w:rsidR="00750DE6" w:rsidRPr="005422C6" w:rsidRDefault="00750DE6" w:rsidP="00C83276">
      <w:pPr>
        <w:rPr>
          <w:rFonts w:ascii="Times New Roman" w:hAnsi="Times New Roman" w:cs="Times New Roman"/>
        </w:rPr>
      </w:pPr>
      <w:bookmarkStart w:id="45" w:name="_Hlk93402881"/>
      <w:r w:rsidRPr="005422C6">
        <w:rPr>
          <w:rFonts w:ascii="Times New Roman" w:hAnsi="Times New Roman" w:cs="Times New Roman"/>
        </w:rPr>
        <w:t xml:space="preserve">Faculty Library Liaison Committee </w:t>
      </w:r>
      <w:bookmarkEnd w:id="45"/>
      <w:r w:rsidRPr="005422C6">
        <w:rPr>
          <w:rFonts w:ascii="Times New Roman" w:hAnsi="Times New Roman" w:cs="Times New Roman"/>
        </w:rPr>
        <w:t>(2019-present)</w:t>
      </w:r>
    </w:p>
    <w:p w14:paraId="2357FAB8" w14:textId="77777777" w:rsidR="00C83276" w:rsidRPr="005422C6" w:rsidRDefault="00C83276" w:rsidP="00C83276">
      <w:pPr>
        <w:rPr>
          <w:rFonts w:ascii="Times New Roman" w:hAnsi="Times New Roman" w:cs="Times New Roman"/>
          <w:i/>
          <w:iCs/>
        </w:rPr>
      </w:pPr>
    </w:p>
    <w:p w14:paraId="013A2390" w14:textId="77777777" w:rsidR="00C83276" w:rsidRPr="005422C6" w:rsidRDefault="00C83276" w:rsidP="00C83276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University Service</w:t>
      </w:r>
    </w:p>
    <w:p w14:paraId="40CFA141" w14:textId="0CCA9B6B" w:rsidR="000A6CDB" w:rsidRPr="005422C6" w:rsidRDefault="00065413" w:rsidP="00C83276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Train</w:t>
      </w:r>
      <w:r w:rsidR="00F0155B" w:rsidRPr="005422C6">
        <w:rPr>
          <w:rFonts w:ascii="Times New Roman" w:hAnsi="Times New Roman" w:cs="Times New Roman"/>
        </w:rPr>
        <w:t xml:space="preserve">ing member in the </w:t>
      </w:r>
      <w:r w:rsidR="000F7B95" w:rsidRPr="005422C6">
        <w:rPr>
          <w:rFonts w:ascii="Times New Roman" w:hAnsi="Times New Roman" w:cs="Times New Roman"/>
        </w:rPr>
        <w:t>University of Texas at San Antonio (UTSA) Police Department</w:t>
      </w:r>
      <w:r w:rsidRPr="005422C6">
        <w:rPr>
          <w:rFonts w:ascii="Times New Roman" w:hAnsi="Times New Roman" w:cs="Times New Roman"/>
        </w:rPr>
        <w:t xml:space="preserve"> partnership with Department of Counseling</w:t>
      </w:r>
      <w:r w:rsidR="00F0155B" w:rsidRPr="005422C6">
        <w:rPr>
          <w:rFonts w:ascii="Times New Roman" w:hAnsi="Times New Roman" w:cs="Times New Roman"/>
        </w:rPr>
        <w:t xml:space="preserve"> on wellbeing and mental health development</w:t>
      </w:r>
    </w:p>
    <w:p w14:paraId="20D47FCE" w14:textId="272E11B4" w:rsidR="00C83276" w:rsidRPr="005422C6" w:rsidRDefault="00C83276" w:rsidP="00C83276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Faculty Champion, UTSA (2020</w:t>
      </w:r>
      <w:r w:rsidR="00816EDB" w:rsidRPr="005422C6">
        <w:rPr>
          <w:rFonts w:ascii="Times New Roman" w:hAnsi="Times New Roman" w:cs="Times New Roman"/>
        </w:rPr>
        <w:t>-202</w:t>
      </w:r>
      <w:r w:rsidR="001F7A5C" w:rsidRPr="005422C6">
        <w:rPr>
          <w:rFonts w:ascii="Times New Roman" w:hAnsi="Times New Roman" w:cs="Times New Roman"/>
        </w:rPr>
        <w:t>2</w:t>
      </w:r>
      <w:r w:rsidRPr="005422C6">
        <w:rPr>
          <w:rFonts w:ascii="Times New Roman" w:hAnsi="Times New Roman" w:cs="Times New Roman"/>
        </w:rPr>
        <w:t>)</w:t>
      </w:r>
    </w:p>
    <w:p w14:paraId="2EE371E7" w14:textId="66957E03" w:rsidR="00C83276" w:rsidRPr="005422C6" w:rsidRDefault="00C83276" w:rsidP="00875A3A">
      <w:pPr>
        <w:rPr>
          <w:rFonts w:ascii="Times New Roman" w:hAnsi="Times New Roman" w:cs="Times New Roman"/>
        </w:rPr>
      </w:pPr>
    </w:p>
    <w:p w14:paraId="101023CA" w14:textId="43E93D85" w:rsidR="00C83276" w:rsidRPr="005422C6" w:rsidRDefault="00C83276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Previous Service Experience</w:t>
      </w:r>
    </w:p>
    <w:p w14:paraId="58CFF47B" w14:textId="77777777" w:rsidR="00C83276" w:rsidRPr="005422C6" w:rsidRDefault="00C83276" w:rsidP="00875A3A">
      <w:pPr>
        <w:rPr>
          <w:rFonts w:ascii="Times New Roman" w:hAnsi="Times New Roman" w:cs="Times New Roman"/>
        </w:rPr>
      </w:pPr>
    </w:p>
    <w:p w14:paraId="46A658D9" w14:textId="4C1E4D0D" w:rsidR="00C83276" w:rsidRPr="005422C6" w:rsidRDefault="00C83276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Hardin-Simmons University</w:t>
      </w:r>
    </w:p>
    <w:p w14:paraId="445119E3" w14:textId="16569FEC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Clinical Faculty Supervisor for Master’s Students (2016-2019)</w:t>
      </w:r>
    </w:p>
    <w:p w14:paraId="765AE2F7" w14:textId="137A547E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Primary Chapter Faculty Advisor, Eta Sigma Upsilon, CSI Chapter (2018-2019)</w:t>
      </w:r>
    </w:p>
    <w:p w14:paraId="17C22534" w14:textId="77D5DEEC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Wallace Prison Visit, Day with the Dad Program (2017)</w:t>
      </w:r>
    </w:p>
    <w:p w14:paraId="0E19FEF4" w14:textId="4B2E2056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HSU Department of Counseling CACREP Accreditation Visit Team Member (2016)</w:t>
      </w:r>
    </w:p>
    <w:p w14:paraId="438E5811" w14:textId="77777777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Institutional Review Board (IRB), HSU (2018-2019)</w:t>
      </w:r>
    </w:p>
    <w:p w14:paraId="46D55B05" w14:textId="77777777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Judge for the HSSM Research Conference, HSU (2017 &amp; 2018)</w:t>
      </w:r>
    </w:p>
    <w:p w14:paraId="0211964D" w14:textId="77777777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Interviewer for Honors Students Recruiting (2018)</w:t>
      </w:r>
    </w:p>
    <w:p w14:paraId="77BFC663" w14:textId="77777777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Volunteer at Western Heritage Day, HSU (2018)</w:t>
      </w:r>
    </w:p>
    <w:p w14:paraId="132AA993" w14:textId="77777777" w:rsidR="004E249E" w:rsidRPr="005422C6" w:rsidRDefault="004E249E" w:rsidP="004E249E">
      <w:pPr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Support Group for International Students, HSU (2017-2019)</w:t>
      </w:r>
    </w:p>
    <w:p w14:paraId="66B81C48" w14:textId="77777777" w:rsidR="004E249E" w:rsidRPr="005422C6" w:rsidRDefault="004E249E" w:rsidP="004E249E">
      <w:pPr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International Students Orientation, HSU (2017)</w:t>
      </w:r>
    </w:p>
    <w:p w14:paraId="1F4C11BC" w14:textId="77777777" w:rsidR="004E249E" w:rsidRPr="005422C6" w:rsidRDefault="004E249E" w:rsidP="00875A3A">
      <w:pPr>
        <w:rPr>
          <w:rFonts w:ascii="Times New Roman" w:hAnsi="Times New Roman" w:cs="Times New Roman"/>
        </w:rPr>
      </w:pPr>
    </w:p>
    <w:p w14:paraId="0FE9FECE" w14:textId="439B4E3F" w:rsidR="00C83276" w:rsidRPr="005422C6" w:rsidRDefault="00C83276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 xml:space="preserve">Trinity International </w:t>
      </w:r>
      <w:proofErr w:type="spellStart"/>
      <w:r w:rsidRPr="005422C6">
        <w:rPr>
          <w:rFonts w:ascii="Times New Roman" w:hAnsi="Times New Roman" w:cs="Times New Roman"/>
          <w:i/>
          <w:iCs/>
        </w:rPr>
        <w:t>Univerisity</w:t>
      </w:r>
      <w:proofErr w:type="spellEnd"/>
    </w:p>
    <w:p w14:paraId="677C90B6" w14:textId="7F70CD8D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Clinical Faculty Supervisor for Master’s Students, TIU (2015-2016)</w:t>
      </w:r>
    </w:p>
    <w:p w14:paraId="502826CB" w14:textId="77777777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Clinical Mental Health Counselor, The Counseling Center, TIU (2015-2016)</w:t>
      </w:r>
    </w:p>
    <w:p w14:paraId="258A92A2" w14:textId="2840A104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Student-Life, TIU (2015-2016)</w:t>
      </w:r>
    </w:p>
    <w:p w14:paraId="381599E8" w14:textId="77777777" w:rsidR="004E249E" w:rsidRPr="005422C6" w:rsidRDefault="004E249E" w:rsidP="00875A3A">
      <w:pPr>
        <w:rPr>
          <w:rFonts w:ascii="Times New Roman" w:hAnsi="Times New Roman" w:cs="Times New Roman"/>
        </w:rPr>
      </w:pPr>
    </w:p>
    <w:p w14:paraId="4ED51EE1" w14:textId="03CFFD62" w:rsidR="00C83276" w:rsidRPr="005422C6" w:rsidRDefault="00C83276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Ohio University</w:t>
      </w:r>
    </w:p>
    <w:p w14:paraId="7CD3BA14" w14:textId="77777777" w:rsidR="00875A3A" w:rsidRPr="005422C6" w:rsidRDefault="00875A3A" w:rsidP="00885E2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Professional Development Committee Chair, The Alpha Chapter of </w:t>
      </w:r>
      <w:r w:rsidRPr="005422C6">
        <w:rPr>
          <w:rFonts w:ascii="Times New Roman" w:hAnsi="Times New Roman" w:cs="Times New Roman"/>
          <w:i/>
        </w:rPr>
        <w:t>Chi Sigma Iota</w:t>
      </w:r>
      <w:r w:rsidRPr="005422C6">
        <w:rPr>
          <w:rFonts w:ascii="Times New Roman" w:hAnsi="Times New Roman" w:cs="Times New Roman"/>
        </w:rPr>
        <w:t xml:space="preserve"> (2014-2015)</w:t>
      </w:r>
    </w:p>
    <w:p w14:paraId="65CDD791" w14:textId="7FB9628B" w:rsidR="00875A3A" w:rsidRPr="005422C6" w:rsidRDefault="00875A3A" w:rsidP="006A4F81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Organized and coordinated Pizza and Proposals, The Alpha Chapter of </w:t>
      </w:r>
      <w:r w:rsidRPr="005422C6">
        <w:rPr>
          <w:rFonts w:ascii="Times New Roman" w:hAnsi="Times New Roman" w:cs="Times New Roman"/>
          <w:i/>
          <w:iCs/>
        </w:rPr>
        <w:t>Chi Sigma Iota</w:t>
      </w:r>
      <w:r w:rsidR="006A4F81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(2014-2015)</w:t>
      </w:r>
    </w:p>
    <w:p w14:paraId="24D3C0AD" w14:textId="77777777" w:rsidR="00875A3A" w:rsidRPr="005422C6" w:rsidRDefault="00875A3A" w:rsidP="00885E2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Nominated and elected as Vice-President of The Alpha Chapter of</w:t>
      </w:r>
      <w:r w:rsidRPr="005422C6">
        <w:rPr>
          <w:rFonts w:ascii="Times New Roman" w:hAnsi="Times New Roman" w:cs="Times New Roman"/>
          <w:i/>
        </w:rPr>
        <w:t xml:space="preserve"> Chi Sigma Iota</w:t>
      </w:r>
      <w:r w:rsidRPr="005422C6">
        <w:rPr>
          <w:rFonts w:ascii="Times New Roman" w:hAnsi="Times New Roman" w:cs="Times New Roman"/>
        </w:rPr>
        <w:t xml:space="preserve"> (2013-2014)</w:t>
      </w:r>
    </w:p>
    <w:p w14:paraId="6A936F02" w14:textId="77777777" w:rsidR="00875A3A" w:rsidRPr="005422C6" w:rsidRDefault="00875A3A" w:rsidP="00885E2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lastRenderedPageBreak/>
        <w:t>Graduate Assistantship in the Curriculum &amp; Technology Center, Ohio University (2014-2015)</w:t>
      </w:r>
    </w:p>
    <w:p w14:paraId="1F1FDA39" w14:textId="6BE3C25E" w:rsidR="00C83276" w:rsidRPr="005422C6" w:rsidRDefault="00875A3A" w:rsidP="00885E2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Supervisors Workshop participant, Baker Center, Ohio University (2014)</w:t>
      </w:r>
    </w:p>
    <w:p w14:paraId="67382AB4" w14:textId="77777777" w:rsidR="00875A3A" w:rsidRPr="005422C6" w:rsidRDefault="00875A3A" w:rsidP="00885E25">
      <w:pPr>
        <w:ind w:left="720" w:hanging="72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 xml:space="preserve">Title IX &amp; Campus </w:t>
      </w:r>
      <w:proofErr w:type="spellStart"/>
      <w:r w:rsidRPr="005422C6">
        <w:rPr>
          <w:rFonts w:ascii="Times New Roman" w:hAnsi="Times New Roman" w:cs="Times New Roman"/>
          <w:szCs w:val="36"/>
        </w:rPr>
        <w:t>SaVE</w:t>
      </w:r>
      <w:proofErr w:type="spellEnd"/>
      <w:r w:rsidRPr="005422C6">
        <w:rPr>
          <w:rFonts w:ascii="Times New Roman" w:hAnsi="Times New Roman" w:cs="Times New Roman"/>
          <w:szCs w:val="36"/>
        </w:rPr>
        <w:t xml:space="preserve"> for Employees, Online self-paced course (2017)</w:t>
      </w:r>
    </w:p>
    <w:p w14:paraId="70CB2317" w14:textId="77777777" w:rsidR="00875A3A" w:rsidRPr="005422C6" w:rsidRDefault="00875A3A" w:rsidP="00885E25">
      <w:pPr>
        <w:ind w:left="720" w:hanging="72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Completed Online Teaching Effectiveness Course, HSU (2016)</w:t>
      </w:r>
    </w:p>
    <w:p w14:paraId="3C0E122E" w14:textId="77777777" w:rsidR="00875A3A" w:rsidRPr="005422C6" w:rsidRDefault="00875A3A" w:rsidP="00885E25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International Students’ Faculty Committee, HSU (2016-2019)</w:t>
      </w:r>
    </w:p>
    <w:p w14:paraId="710D6E05" w14:textId="27B41201" w:rsidR="00875A3A" w:rsidRPr="005422C6" w:rsidRDefault="00875A3A" w:rsidP="00885E25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Chair </w:t>
      </w:r>
      <w:r w:rsidR="00FD0066" w:rsidRPr="005422C6">
        <w:rPr>
          <w:rFonts w:ascii="Times New Roman" w:hAnsi="Times New Roman" w:cs="Times New Roman"/>
        </w:rPr>
        <w:t>&amp;</w:t>
      </w:r>
      <w:r w:rsidRPr="005422C6">
        <w:rPr>
          <w:rFonts w:ascii="Times New Roman" w:hAnsi="Times New Roman" w:cs="Times New Roman"/>
        </w:rPr>
        <w:t xml:space="preserve"> Organizer of Research Conference, Patton College of Education, O</w:t>
      </w:r>
      <w:r w:rsidR="006F29D3" w:rsidRPr="005422C6">
        <w:rPr>
          <w:rFonts w:ascii="Times New Roman" w:hAnsi="Times New Roman" w:cs="Times New Roman"/>
        </w:rPr>
        <w:t>U</w:t>
      </w:r>
      <w:r w:rsidRPr="005422C6">
        <w:rPr>
          <w:rFonts w:ascii="Times New Roman" w:hAnsi="Times New Roman" w:cs="Times New Roman"/>
        </w:rPr>
        <w:t xml:space="preserve"> (2015)</w:t>
      </w:r>
    </w:p>
    <w:p w14:paraId="2B42B186" w14:textId="77777777" w:rsidR="00875A3A" w:rsidRPr="005422C6" w:rsidRDefault="00875A3A" w:rsidP="00885E25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Organized Practicum and Internship Fair, Patton College of Education, Ohio University (2014)</w:t>
      </w:r>
    </w:p>
    <w:p w14:paraId="38A13753" w14:textId="77777777" w:rsidR="00875A3A" w:rsidRPr="005422C6" w:rsidRDefault="00875A3A" w:rsidP="00885E25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Graduate Student Senate, Research Committee, Ohio University</w:t>
      </w:r>
    </w:p>
    <w:p w14:paraId="1BD4363C" w14:textId="77777777" w:rsidR="00875A3A" w:rsidRPr="005422C6" w:rsidRDefault="00875A3A" w:rsidP="00885E25">
      <w:pPr>
        <w:widowControl w:val="0"/>
        <w:tabs>
          <w:tab w:val="left" w:pos="270"/>
        </w:tabs>
        <w:suppressAutoHyphens/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Volunteered at the International Women’s Day Festival, Ohio University (March 17, 2013)</w:t>
      </w:r>
    </w:p>
    <w:p w14:paraId="37314F6C" w14:textId="77777777" w:rsidR="00875A3A" w:rsidRPr="005422C6" w:rsidRDefault="00875A3A" w:rsidP="00885E2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Organized and coordinated the International Student Panel, International Students Outreach (ISO), Ohio University (2013)</w:t>
      </w:r>
    </w:p>
    <w:p w14:paraId="79C0C1D7" w14:textId="7E0EFC12" w:rsidR="00875A3A" w:rsidRPr="005422C6" w:rsidRDefault="00875A3A" w:rsidP="00885E2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The Third Annual Leadership Summit participant, Ohio University (2013)</w:t>
      </w:r>
    </w:p>
    <w:p w14:paraId="1D0DF5ED" w14:textId="51220BE8" w:rsidR="004E249E" w:rsidRPr="005422C6" w:rsidRDefault="004E249E" w:rsidP="006A4F81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University co-represent</w:t>
      </w:r>
      <w:r w:rsidR="004861AF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the Psychology Career, Internship, and Graduate School Fair, O</w:t>
      </w:r>
      <w:r w:rsidR="00FE12D8" w:rsidRPr="005422C6">
        <w:rPr>
          <w:rFonts w:ascii="Times New Roman" w:hAnsi="Times New Roman" w:cs="Times New Roman"/>
        </w:rPr>
        <w:t>U</w:t>
      </w:r>
      <w:r w:rsidRPr="005422C6">
        <w:rPr>
          <w:rFonts w:ascii="Times New Roman" w:hAnsi="Times New Roman" w:cs="Times New Roman"/>
        </w:rPr>
        <w:t xml:space="preserve"> (2012)</w:t>
      </w:r>
    </w:p>
    <w:p w14:paraId="1FE93EBE" w14:textId="15B0CBB6" w:rsidR="004E249E" w:rsidRPr="005422C6" w:rsidRDefault="004E249E" w:rsidP="00885E25">
      <w:pPr>
        <w:widowControl w:val="0"/>
        <w:tabs>
          <w:tab w:val="left" w:pos="270"/>
        </w:tabs>
        <w:suppressAutoHyphens/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Volunteered at “S-Talk”, Suicide Prevention Workshop, Ohio University (October 10, 2012) </w:t>
      </w:r>
    </w:p>
    <w:p w14:paraId="5C2CFB7F" w14:textId="3A83B526" w:rsidR="004E249E" w:rsidRPr="005422C6" w:rsidRDefault="004E249E" w:rsidP="00875A3A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</w:p>
    <w:p w14:paraId="69C936D6" w14:textId="51E907FC" w:rsidR="004E249E" w:rsidRPr="005422C6" w:rsidRDefault="004E249E" w:rsidP="00875A3A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India</w:t>
      </w:r>
    </w:p>
    <w:p w14:paraId="72D94C9D" w14:textId="526DDFBB" w:rsidR="00875A3A" w:rsidRPr="005422C6" w:rsidRDefault="00875A3A" w:rsidP="00B033E3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Event Management, Cultural Programs, Teresian College, Mysore, India (2008-2012)</w:t>
      </w:r>
    </w:p>
    <w:p w14:paraId="7F26E07B" w14:textId="77777777" w:rsidR="00875A3A" w:rsidRPr="005422C6" w:rsidRDefault="00875A3A" w:rsidP="00B033E3">
      <w:pPr>
        <w:widowControl w:val="0"/>
        <w:tabs>
          <w:tab w:val="left" w:pos="270"/>
        </w:tabs>
        <w:suppressAutoHyphens/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Master of Ceremony, Organized and Coordinated Committees, “Essentials of Behavioral Research and Documentation” Conference, Tamil Nadu Association of Clinical Psychologists (TNACP), The Institute of Mental Health, Chennai, India (2012)</w:t>
      </w:r>
    </w:p>
    <w:p w14:paraId="117EC992" w14:textId="77777777" w:rsidR="00875A3A" w:rsidRPr="005422C6" w:rsidRDefault="00875A3A" w:rsidP="00B033E3">
      <w:pPr>
        <w:widowControl w:val="0"/>
        <w:tabs>
          <w:tab w:val="left" w:pos="270"/>
        </w:tabs>
        <w:suppressAutoHyphens/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HAEDOS- “Understanding and Management of Childhood Disorders” workshop participant, Presidency College, Chennai, India (2012)</w:t>
      </w:r>
    </w:p>
    <w:p w14:paraId="48079552" w14:textId="77777777" w:rsidR="00875A3A" w:rsidRPr="005422C6" w:rsidRDefault="00875A3A" w:rsidP="00B033E3">
      <w:pPr>
        <w:widowControl w:val="0"/>
        <w:tabs>
          <w:tab w:val="left" w:pos="270"/>
        </w:tabs>
        <w:suppressAutoHyphens/>
        <w:autoSpaceDE w:val="0"/>
        <w:ind w:left="720" w:hanging="720"/>
      </w:pPr>
      <w:r w:rsidRPr="005422C6">
        <w:rPr>
          <w:rFonts w:ascii="Times New Roman" w:hAnsi="Times New Roman" w:cs="Times New Roman"/>
        </w:rPr>
        <w:t xml:space="preserve">President and Senate member, All India Catholic University Federation (AICUF), </w:t>
      </w:r>
      <w:proofErr w:type="spellStart"/>
      <w:r w:rsidRPr="005422C6">
        <w:rPr>
          <w:rFonts w:ascii="Times New Roman" w:hAnsi="Times New Roman" w:cs="Times New Roman"/>
        </w:rPr>
        <w:t>Tersesian</w:t>
      </w:r>
      <w:proofErr w:type="spellEnd"/>
      <w:r w:rsidRPr="005422C6">
        <w:rPr>
          <w:rFonts w:ascii="Times New Roman" w:hAnsi="Times New Roman" w:cs="Times New Roman"/>
        </w:rPr>
        <w:t xml:space="preserve"> College, Mysore, India (2009-2010)</w:t>
      </w:r>
    </w:p>
    <w:p w14:paraId="65F835DD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7E375FA2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Professional Service</w:t>
      </w:r>
    </w:p>
    <w:p w14:paraId="2D5CCFD3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5C9DA2CC" w14:textId="4D02E299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Journal for Creativity in Mental Health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Reviewer (20</w:t>
      </w:r>
      <w:r w:rsidR="00121BEA" w:rsidRPr="005422C6">
        <w:rPr>
          <w:rFonts w:ascii="Times New Roman" w:hAnsi="Times New Roman" w:cs="Times New Roman"/>
        </w:rPr>
        <w:t>19</w:t>
      </w:r>
      <w:r w:rsidRPr="005422C6">
        <w:rPr>
          <w:rFonts w:ascii="Times New Roman" w:hAnsi="Times New Roman" w:cs="Times New Roman"/>
        </w:rPr>
        <w:t>-</w:t>
      </w:r>
      <w:r w:rsidR="00121BEA" w:rsidRPr="005422C6">
        <w:rPr>
          <w:rFonts w:ascii="Times New Roman" w:hAnsi="Times New Roman" w:cs="Times New Roman"/>
        </w:rPr>
        <w:t>2020</w:t>
      </w:r>
      <w:r w:rsidRPr="005422C6">
        <w:rPr>
          <w:rFonts w:ascii="Times New Roman" w:hAnsi="Times New Roman" w:cs="Times New Roman"/>
        </w:rPr>
        <w:t>)</w:t>
      </w:r>
    </w:p>
    <w:p w14:paraId="267B6173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American Counseling Association (ACA)</w:t>
      </w:r>
    </w:p>
    <w:p w14:paraId="66563D7C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Conference Attendance (2019)</w:t>
      </w:r>
    </w:p>
    <w:p w14:paraId="1581AD8B" w14:textId="16CB9546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Ohio University counseling program booth, ACA, </w:t>
      </w:r>
      <w:r w:rsidR="00F07F3B" w:rsidRPr="005422C6">
        <w:rPr>
          <w:rFonts w:ascii="Times New Roman" w:hAnsi="Times New Roman" w:cs="Times New Roman"/>
        </w:rPr>
        <w:t>(</w:t>
      </w:r>
      <w:r w:rsidRPr="005422C6">
        <w:rPr>
          <w:rFonts w:ascii="Times New Roman" w:hAnsi="Times New Roman" w:cs="Times New Roman"/>
        </w:rPr>
        <w:t>2015)</w:t>
      </w:r>
    </w:p>
    <w:p w14:paraId="2AEB6BC3" w14:textId="0BB80CCC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Conference volunteer (2012- 2014)</w:t>
      </w:r>
    </w:p>
    <w:p w14:paraId="2ECF96B9" w14:textId="04E554D2" w:rsidR="00121BEA" w:rsidRPr="005422C6" w:rsidRDefault="00121BE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Book signing delegate, ACA conference (2016)</w:t>
      </w:r>
    </w:p>
    <w:p w14:paraId="2491EF82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Association for Specialists in Group Work (ASGW)</w:t>
      </w:r>
    </w:p>
    <w:p w14:paraId="487B859D" w14:textId="066EB07D" w:rsidR="00D67BFC" w:rsidRPr="005422C6" w:rsidRDefault="002C62E9" w:rsidP="00B33905">
      <w:pPr>
        <w:widowControl w:val="0"/>
        <w:tabs>
          <w:tab w:val="left" w:pos="270"/>
        </w:tabs>
        <w:suppressAutoHyphens/>
        <w:autoSpaceDE w:val="0"/>
        <w:ind w:left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Nominated for </w:t>
      </w:r>
      <w:r w:rsidR="00D67BFC" w:rsidRPr="005422C6">
        <w:rPr>
          <w:rFonts w:ascii="Times New Roman" w:hAnsi="Times New Roman" w:cs="Times New Roman"/>
        </w:rPr>
        <w:t>Secretary</w:t>
      </w:r>
      <w:r w:rsidRPr="005422C6">
        <w:rPr>
          <w:rFonts w:ascii="Times New Roman" w:hAnsi="Times New Roman" w:cs="Times New Roman"/>
        </w:rPr>
        <w:t xml:space="preserve"> position (2022-2025)</w:t>
      </w:r>
    </w:p>
    <w:p w14:paraId="6C363CB2" w14:textId="4C3FD92E" w:rsidR="00B33905" w:rsidRPr="005422C6" w:rsidRDefault="00B33905" w:rsidP="00B33905">
      <w:pPr>
        <w:widowControl w:val="0"/>
        <w:tabs>
          <w:tab w:val="left" w:pos="270"/>
        </w:tabs>
        <w:suppressAutoHyphens/>
        <w:autoSpaceDE w:val="0"/>
        <w:ind w:left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Awards committee chai</w:t>
      </w:r>
      <w:r w:rsidR="00D67BFC" w:rsidRPr="005422C6">
        <w:rPr>
          <w:rFonts w:ascii="Times New Roman" w:hAnsi="Times New Roman" w:cs="Times New Roman"/>
        </w:rPr>
        <w:t>r</w:t>
      </w:r>
      <w:r w:rsidRPr="005422C6">
        <w:rPr>
          <w:rFonts w:ascii="Times New Roman" w:hAnsi="Times New Roman" w:cs="Times New Roman"/>
        </w:rPr>
        <w:t>person (2021-2022)</w:t>
      </w:r>
      <w:r w:rsidR="00875A3A" w:rsidRPr="005422C6">
        <w:rPr>
          <w:rFonts w:ascii="Times New Roman" w:hAnsi="Times New Roman" w:cs="Times New Roman"/>
        </w:rPr>
        <w:tab/>
      </w:r>
      <w:r w:rsidR="00875A3A" w:rsidRPr="005422C6">
        <w:rPr>
          <w:rFonts w:ascii="Times New Roman" w:hAnsi="Times New Roman" w:cs="Times New Roman"/>
        </w:rPr>
        <w:tab/>
      </w:r>
    </w:p>
    <w:p w14:paraId="0D9E15A3" w14:textId="3BF61FFF" w:rsidR="00875A3A" w:rsidRPr="005422C6" w:rsidRDefault="00875A3A" w:rsidP="00B33905">
      <w:pPr>
        <w:widowControl w:val="0"/>
        <w:tabs>
          <w:tab w:val="left" w:pos="270"/>
        </w:tabs>
        <w:suppressAutoHyphens/>
        <w:autoSpaceDE w:val="0"/>
        <w:ind w:left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Executive Board Member (2018-202</w:t>
      </w:r>
      <w:r w:rsidR="00C83276" w:rsidRPr="005422C6">
        <w:rPr>
          <w:rFonts w:ascii="Times New Roman" w:hAnsi="Times New Roman" w:cs="Times New Roman"/>
        </w:rPr>
        <w:t>1</w:t>
      </w:r>
      <w:r w:rsidRPr="005422C6">
        <w:rPr>
          <w:rFonts w:ascii="Times New Roman" w:hAnsi="Times New Roman" w:cs="Times New Roman"/>
        </w:rPr>
        <w:t>)</w:t>
      </w:r>
    </w:p>
    <w:p w14:paraId="0C9BCE1F" w14:textId="6B0A10F0" w:rsidR="00875A3A" w:rsidRPr="005422C6" w:rsidRDefault="00875A3A" w:rsidP="007D78F3">
      <w:pPr>
        <w:widowControl w:val="0"/>
        <w:tabs>
          <w:tab w:val="left" w:pos="270"/>
        </w:tabs>
        <w:suppressAutoHyphens/>
        <w:autoSpaceDE w:val="0"/>
        <w:ind w:left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Strategic Communication Specialist; Chairperson for </w:t>
      </w:r>
      <w:r w:rsidR="007D78F3" w:rsidRPr="005422C6">
        <w:rPr>
          <w:rFonts w:ascii="Times New Roman" w:hAnsi="Times New Roman" w:cs="Times New Roman"/>
        </w:rPr>
        <w:t xml:space="preserve">Strategic </w:t>
      </w:r>
      <w:r w:rsidRPr="005422C6">
        <w:rPr>
          <w:rFonts w:ascii="Times New Roman" w:hAnsi="Times New Roman" w:cs="Times New Roman"/>
        </w:rPr>
        <w:t>Communication Committee (2018-202</w:t>
      </w:r>
      <w:r w:rsidR="007D78F3" w:rsidRPr="005422C6">
        <w:rPr>
          <w:rFonts w:ascii="Times New Roman" w:hAnsi="Times New Roman" w:cs="Times New Roman"/>
        </w:rPr>
        <w:t>1</w:t>
      </w:r>
      <w:r w:rsidRPr="005422C6">
        <w:rPr>
          <w:rFonts w:ascii="Times New Roman" w:hAnsi="Times New Roman" w:cs="Times New Roman"/>
        </w:rPr>
        <w:t>)</w:t>
      </w:r>
    </w:p>
    <w:p w14:paraId="24A2E6CE" w14:textId="2C68BC39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Editor and Reviewer for National Newsletter, </w:t>
      </w:r>
      <w:r w:rsidRPr="005422C6">
        <w:rPr>
          <w:rFonts w:ascii="Times New Roman" w:hAnsi="Times New Roman" w:cs="Times New Roman"/>
          <w:i/>
          <w:iCs/>
        </w:rPr>
        <w:t>The Group Worker</w:t>
      </w:r>
      <w:r w:rsidRPr="005422C6">
        <w:rPr>
          <w:rFonts w:ascii="Times New Roman" w:hAnsi="Times New Roman" w:cs="Times New Roman"/>
        </w:rPr>
        <w:t xml:space="preserve"> (2018-2019)</w:t>
      </w:r>
    </w:p>
    <w:p w14:paraId="187D3DC3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Conference Presentation and Awards Chair (2018-2019)</w:t>
      </w:r>
    </w:p>
    <w:p w14:paraId="17B71BE9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Awards committee co-chair and reviewer (2018-2020)</w:t>
      </w:r>
    </w:p>
    <w:p w14:paraId="66B68AB7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Conference committee member (2018)</w:t>
      </w:r>
    </w:p>
    <w:p w14:paraId="55668006" w14:textId="197DCB14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Conference proposal reviewer (2018)</w:t>
      </w:r>
    </w:p>
    <w:p w14:paraId="584A554C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Conference volunteer (2012-2016)</w:t>
      </w:r>
    </w:p>
    <w:p w14:paraId="36B72CC3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lastRenderedPageBreak/>
        <w:t>Association of Counselor Education and Supervision (ACES)</w:t>
      </w:r>
    </w:p>
    <w:p w14:paraId="2C3CFAC0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Conference Proposal Reviewer (2015, 2017)</w:t>
      </w:r>
    </w:p>
    <w:p w14:paraId="3A6C5D49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Chi Sigma Iota International</w:t>
      </w:r>
    </w:p>
    <w:p w14:paraId="6A438293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Counselor Community Engagement Committee (CCE) Member (2018-2021)</w:t>
      </w:r>
    </w:p>
    <w:p w14:paraId="3AF51F10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CFA Training and Conference Attendance (2019)</w:t>
      </w:r>
    </w:p>
    <w:p w14:paraId="09306623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All Ohio Counselor Conference (AOCC)</w:t>
      </w:r>
    </w:p>
    <w:p w14:paraId="20CB09C9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Conference volunteer (2014-2014)</w:t>
      </w:r>
    </w:p>
    <w:p w14:paraId="284318EC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Southwest Academy of Management (SWAM)</w:t>
      </w:r>
    </w:p>
    <w:p w14:paraId="12DE9265" w14:textId="7D659BFC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Conference paper reviewer (2016)</w:t>
      </w:r>
    </w:p>
    <w:p w14:paraId="5A4D38E0" w14:textId="77777777" w:rsidR="00716A50" w:rsidRPr="005422C6" w:rsidRDefault="00716A50" w:rsidP="00875A3A">
      <w:pPr>
        <w:rPr>
          <w:rFonts w:ascii="Times New Roman" w:hAnsi="Times New Roman" w:cs="Times New Roman"/>
          <w:i/>
          <w:iCs/>
        </w:rPr>
      </w:pPr>
    </w:p>
    <w:p w14:paraId="2E7E42C3" w14:textId="0538DE6B" w:rsidR="00121BE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Other Service</w:t>
      </w:r>
    </w:p>
    <w:p w14:paraId="71B96E42" w14:textId="77777777" w:rsidR="00B41A2E" w:rsidRPr="005422C6" w:rsidRDefault="00B41A2E" w:rsidP="00875A3A">
      <w:pPr>
        <w:rPr>
          <w:rFonts w:ascii="Times New Roman" w:hAnsi="Times New Roman" w:cs="Times New Roman"/>
          <w:i/>
          <w:iCs/>
        </w:rPr>
      </w:pPr>
    </w:p>
    <w:p w14:paraId="21868023" w14:textId="77777777" w:rsidR="00121BEA" w:rsidRPr="005422C6" w:rsidRDefault="00121BEA" w:rsidP="00B033E3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Professional Counseling Services (Volunteer), New Hope Church, Abilene, TX (2018-2019)</w:t>
      </w:r>
    </w:p>
    <w:p w14:paraId="3FEE873F" w14:textId="1562E84C" w:rsidR="00121BEA" w:rsidRPr="005422C6" w:rsidRDefault="00121BEA" w:rsidP="00B033E3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Camp Courage- Hendricks Hospice Care, Abilene, TX (2019)</w:t>
      </w:r>
    </w:p>
    <w:p w14:paraId="0E76696E" w14:textId="2A04D9F7" w:rsidR="006F1731" w:rsidRPr="005422C6" w:rsidRDefault="00335029" w:rsidP="00B033E3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 xml:space="preserve">Counselor, </w:t>
      </w:r>
      <w:r w:rsidR="006F1731" w:rsidRPr="005422C6">
        <w:rPr>
          <w:rFonts w:ascii="Times New Roman" w:hAnsi="Times New Roman" w:cs="Times New Roman"/>
          <w:szCs w:val="36"/>
        </w:rPr>
        <w:t>Fields of Faith, Sweetwater, TX (2018)</w:t>
      </w:r>
    </w:p>
    <w:p w14:paraId="648A3177" w14:textId="77777777" w:rsidR="00121BEA" w:rsidRPr="005422C6" w:rsidRDefault="00121BEA" w:rsidP="00B033E3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sz w:val="36"/>
          <w:szCs w:val="36"/>
        </w:rPr>
      </w:pPr>
      <w:r w:rsidRPr="005422C6">
        <w:rPr>
          <w:rFonts w:ascii="Times New Roman" w:hAnsi="Times New Roman" w:cs="Times New Roman"/>
          <w:szCs w:val="36"/>
        </w:rPr>
        <w:t>Volunteered Multiple Sclerosis Walk, Athens (April 20, 2013)</w:t>
      </w:r>
    </w:p>
    <w:p w14:paraId="24989E50" w14:textId="77777777" w:rsidR="00121BEA" w:rsidRPr="005422C6" w:rsidRDefault="00121BEA" w:rsidP="00B033E3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sz w:val="36"/>
          <w:szCs w:val="36"/>
        </w:rPr>
      </w:pPr>
      <w:r w:rsidRPr="005422C6">
        <w:rPr>
          <w:rFonts w:ascii="Times New Roman" w:hAnsi="Times New Roman" w:cs="Times New Roman"/>
          <w:szCs w:val="36"/>
        </w:rPr>
        <w:t>Volunteered in “The Appalachian Health Summit” Workshop, Athens (September 29, 2012)</w:t>
      </w:r>
    </w:p>
    <w:p w14:paraId="0DFE351D" w14:textId="77777777" w:rsidR="00121BEA" w:rsidRPr="005422C6" w:rsidRDefault="00121BEA" w:rsidP="00B033E3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 xml:space="preserve">Volunteered in “NAMI Walk” for Mental Awareness, Athens (October 20, 2012) </w:t>
      </w:r>
    </w:p>
    <w:p w14:paraId="2BF4AC7E" w14:textId="673A366C" w:rsidR="00121BEA" w:rsidRPr="005422C6" w:rsidRDefault="006F1731" w:rsidP="00B033E3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bCs/>
          <w:szCs w:val="36"/>
        </w:rPr>
        <w:t>Motivational Speaker</w:t>
      </w:r>
      <w:r w:rsidRPr="005422C6">
        <w:rPr>
          <w:rFonts w:ascii="Times New Roman" w:hAnsi="Times New Roman" w:cs="Times New Roman"/>
          <w:szCs w:val="36"/>
        </w:rPr>
        <w:t xml:space="preserve">- </w:t>
      </w:r>
      <w:r w:rsidRPr="005422C6">
        <w:rPr>
          <w:rFonts w:ascii="Times New Roman" w:hAnsi="Times New Roman" w:cs="Times New Roman"/>
          <w:iCs/>
          <w:szCs w:val="36"/>
        </w:rPr>
        <w:t>Career presentations</w:t>
      </w:r>
      <w:r w:rsidR="00FD0066" w:rsidRPr="005422C6">
        <w:rPr>
          <w:rFonts w:ascii="Times New Roman" w:hAnsi="Times New Roman" w:cs="Times New Roman"/>
          <w:iCs/>
          <w:szCs w:val="36"/>
        </w:rPr>
        <w:t xml:space="preserve"> as an Intern </w:t>
      </w:r>
      <w:r w:rsidRPr="005422C6">
        <w:rPr>
          <w:rFonts w:ascii="Times New Roman" w:hAnsi="Times New Roman" w:cs="Times New Roman"/>
          <w:szCs w:val="36"/>
        </w:rPr>
        <w:t xml:space="preserve">at </w:t>
      </w:r>
      <w:proofErr w:type="spellStart"/>
      <w:r w:rsidRPr="005422C6">
        <w:rPr>
          <w:rFonts w:ascii="Times New Roman" w:hAnsi="Times New Roman" w:cs="Times New Roman"/>
          <w:szCs w:val="36"/>
        </w:rPr>
        <w:t>Amblee</w:t>
      </w:r>
      <w:proofErr w:type="spellEnd"/>
      <w:r w:rsidRPr="005422C6">
        <w:rPr>
          <w:rFonts w:ascii="Times New Roman" w:hAnsi="Times New Roman" w:cs="Times New Roman"/>
          <w:szCs w:val="36"/>
        </w:rPr>
        <w:t xml:space="preserve"> Resort for hotel management and interior decoration (2010)</w:t>
      </w:r>
    </w:p>
    <w:p w14:paraId="293197D9" w14:textId="77777777" w:rsidR="00121BEA" w:rsidRPr="005422C6" w:rsidRDefault="00121BEA" w:rsidP="00875A3A">
      <w:pPr>
        <w:rPr>
          <w:rFonts w:ascii="Times New Roman" w:hAnsi="Times New Roman" w:cs="Times New Roman"/>
          <w:i/>
          <w:iCs/>
        </w:rPr>
      </w:pPr>
    </w:p>
    <w:p w14:paraId="7FA2F0CC" w14:textId="24C9A59E" w:rsidR="00875A3A" w:rsidRPr="005422C6" w:rsidRDefault="00121BEA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Professional Certification and Training</w:t>
      </w:r>
      <w:r w:rsidR="00875A3A" w:rsidRPr="005422C6">
        <w:rPr>
          <w:rFonts w:ascii="Times New Roman" w:hAnsi="Times New Roman" w:cs="Times New Roman"/>
          <w:b/>
          <w:bCs/>
        </w:rPr>
        <w:br/>
      </w:r>
    </w:p>
    <w:p w14:paraId="36A476A5" w14:textId="77777777" w:rsidR="00776640" w:rsidRPr="005422C6" w:rsidRDefault="00776640" w:rsidP="00776640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Association for College and University Educators (ACUE) Teaching Fellowship.</w:t>
      </w:r>
    </w:p>
    <w:p w14:paraId="66AE452A" w14:textId="27118F76" w:rsidR="00776640" w:rsidRPr="005422C6" w:rsidRDefault="007956EF" w:rsidP="007956EF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="00776640" w:rsidRPr="005422C6">
        <w:rPr>
          <w:rFonts w:ascii="Times New Roman" w:hAnsi="Times New Roman" w:cs="Times New Roman"/>
        </w:rPr>
        <w:t>Credential in Effective College Instruction, 2021, Virtual</w:t>
      </w:r>
    </w:p>
    <w:p w14:paraId="5126A67F" w14:textId="45C2D547" w:rsidR="00776640" w:rsidRPr="005422C6" w:rsidRDefault="00776640" w:rsidP="00345E23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Innovation Academy, Faculty success center, Academic Affairs, UTSA; 2021, Virtual</w:t>
      </w:r>
    </w:p>
    <w:p w14:paraId="6010F40A" w14:textId="1BFA975E" w:rsidR="00776640" w:rsidRPr="005422C6" w:rsidRDefault="00776640" w:rsidP="00345E23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Quality Matters Rubrics Course; 2020, Virtual</w:t>
      </w:r>
    </w:p>
    <w:p w14:paraId="5DC49A36" w14:textId="4D9A5D37" w:rsidR="00776640" w:rsidRPr="005422C6" w:rsidRDefault="00776640" w:rsidP="00345E23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Accelerated Gallup Strengths Coaching – Certified Strengths Coach; 2020, Virtual</w:t>
      </w:r>
    </w:p>
    <w:p w14:paraId="447CDA53" w14:textId="5A5CE04F" w:rsidR="000952D5" w:rsidRPr="005422C6" w:rsidRDefault="00776640" w:rsidP="00776640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 xml:space="preserve"> </w:t>
      </w:r>
      <w:r w:rsidR="000952D5" w:rsidRPr="005422C6">
        <w:rPr>
          <w:rFonts w:ascii="Times New Roman" w:hAnsi="Times New Roman" w:cs="Times New Roman"/>
          <w:szCs w:val="36"/>
        </w:rPr>
        <w:t>“Introduction to Panopto Video”, UTSA Academic and Faculty Support, July 30, 2020</w:t>
      </w:r>
    </w:p>
    <w:p w14:paraId="04D079E6" w14:textId="2AB6D305" w:rsidR="000952D5" w:rsidRPr="005422C6" w:rsidRDefault="000952D5" w:rsidP="000952D5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“New Faculty Academy Teaching Workshop: Promoting Higher Order Thinking”, UTSA Academic and Faculty Support, February 2, 2020</w:t>
      </w:r>
    </w:p>
    <w:p w14:paraId="4CE11491" w14:textId="31F04253" w:rsidR="000952D5" w:rsidRPr="005422C6" w:rsidRDefault="000952D5" w:rsidP="000952D5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“Project Management in the Academic World”, UTSA Academic and Faculty Support, February 13, 2020</w:t>
      </w:r>
    </w:p>
    <w:p w14:paraId="71DED85D" w14:textId="353A9DA8" w:rsidR="000952D5" w:rsidRPr="005422C6" w:rsidRDefault="000952D5" w:rsidP="000952D5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“NSF Career Panel”, UTSA Academic and Faculty Support, February 7, 2020</w:t>
      </w:r>
    </w:p>
    <w:p w14:paraId="0D1F51E3" w14:textId="14133BF4" w:rsidR="000952D5" w:rsidRPr="005422C6" w:rsidRDefault="000952D5" w:rsidP="000952D5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“New Faculty Academy Teaching Workshop: Active Learning Techniques”, UTSA Academic and Faculty Support, January 29, 2020</w:t>
      </w:r>
    </w:p>
    <w:p w14:paraId="05952CBD" w14:textId="217CA682" w:rsidR="000952D5" w:rsidRPr="005422C6" w:rsidRDefault="000952D5" w:rsidP="000952D5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 xml:space="preserve">“Federal </w:t>
      </w:r>
      <w:proofErr w:type="spellStart"/>
      <w:r w:rsidRPr="005422C6">
        <w:rPr>
          <w:rFonts w:ascii="Times New Roman" w:hAnsi="Times New Roman" w:cs="Times New Roman"/>
          <w:szCs w:val="36"/>
        </w:rPr>
        <w:t>Grantseeking</w:t>
      </w:r>
      <w:proofErr w:type="spellEnd"/>
      <w:r w:rsidRPr="005422C6">
        <w:rPr>
          <w:rFonts w:ascii="Times New Roman" w:hAnsi="Times New Roman" w:cs="Times New Roman"/>
          <w:szCs w:val="36"/>
        </w:rPr>
        <w:t>: Dept. of Education (ED)”, UTSA Academic and Faculty Support, November 7, 2019</w:t>
      </w:r>
    </w:p>
    <w:p w14:paraId="46E1F5C6" w14:textId="6A60000B" w:rsidR="000952D5" w:rsidRPr="005422C6" w:rsidRDefault="000952D5" w:rsidP="000952D5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“New Faculty Academy Teaching Workshop: Designing an Effective Course”, UTSA Academic and Faculty Support, November 7, 2019</w:t>
      </w:r>
    </w:p>
    <w:p w14:paraId="659E7FB9" w14:textId="1B82A279" w:rsidR="000952D5" w:rsidRPr="005422C6" w:rsidRDefault="000952D5" w:rsidP="000952D5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“Research Proposals and Budget Development”, UTSA Academic and Faculty Support, November 26, 2019</w:t>
      </w:r>
    </w:p>
    <w:p w14:paraId="0C96D166" w14:textId="02890C9A" w:rsidR="000952D5" w:rsidRPr="005422C6" w:rsidRDefault="000952D5" w:rsidP="000952D5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“Blackboard Essentials”, UTSA Academic and Faculty Support, November 17, 2019</w:t>
      </w:r>
    </w:p>
    <w:p w14:paraId="211363A7" w14:textId="43B70C6C" w:rsidR="000952D5" w:rsidRPr="005422C6" w:rsidRDefault="000952D5" w:rsidP="000952D5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“Are you Teaching Online? Offer Virtual Sessions and Office Hours through Blackboard”, UTSA Academic and Faculty Support, November 10, 2019</w:t>
      </w:r>
    </w:p>
    <w:p w14:paraId="54C56F10" w14:textId="3542A190" w:rsidR="000952D5" w:rsidRPr="005422C6" w:rsidRDefault="000952D5" w:rsidP="000952D5">
      <w:pPr>
        <w:widowControl w:val="0"/>
        <w:tabs>
          <w:tab w:val="left" w:pos="270"/>
        </w:tabs>
        <w:suppressAutoHyphens/>
        <w:autoSpaceDE w:val="0"/>
        <w:ind w:left="360" w:hanging="360"/>
        <w:rPr>
          <w:rFonts w:ascii="Times New Roman" w:hAnsi="Times New Roman" w:cs="Times New Roman"/>
          <w:szCs w:val="36"/>
        </w:rPr>
      </w:pPr>
    </w:p>
    <w:p w14:paraId="583CE89A" w14:textId="27D06F26" w:rsidR="000952D5" w:rsidRPr="005422C6" w:rsidRDefault="000952D5" w:rsidP="000952D5">
      <w:pPr>
        <w:widowControl w:val="0"/>
        <w:tabs>
          <w:tab w:val="left" w:pos="270"/>
        </w:tabs>
        <w:suppressAutoHyphens/>
        <w:autoSpaceDE w:val="0"/>
        <w:ind w:left="360" w:hanging="360"/>
        <w:rPr>
          <w:rFonts w:ascii="Times New Roman" w:hAnsi="Times New Roman" w:cs="Times New Roman"/>
          <w:szCs w:val="36"/>
          <w:u w:val="single"/>
        </w:rPr>
      </w:pPr>
      <w:r w:rsidRPr="005422C6">
        <w:rPr>
          <w:rFonts w:ascii="Times New Roman" w:hAnsi="Times New Roman" w:cs="Times New Roman"/>
          <w:szCs w:val="36"/>
          <w:u w:val="single"/>
        </w:rPr>
        <w:lastRenderedPageBreak/>
        <w:t>Prior to Joining UTSA</w:t>
      </w:r>
    </w:p>
    <w:p w14:paraId="0EE41862" w14:textId="77777777" w:rsidR="000952D5" w:rsidRPr="005422C6" w:rsidRDefault="000952D5" w:rsidP="000952D5">
      <w:pPr>
        <w:pStyle w:val="ListParagraph"/>
        <w:widowControl w:val="0"/>
        <w:numPr>
          <w:ilvl w:val="0"/>
          <w:numId w:val="27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>CACREP Self-Study Training</w:t>
      </w:r>
      <w:r w:rsidRPr="005422C6">
        <w:rPr>
          <w:rFonts w:ascii="Times New Roman" w:hAnsi="Times New Roman" w:cs="Times New Roman"/>
        </w:rPr>
        <w:t>, at American Association of Christian Counseling, Nashville, TN (2015)</w:t>
      </w:r>
    </w:p>
    <w:p w14:paraId="5F881861" w14:textId="77777777" w:rsidR="000952D5" w:rsidRPr="005422C6" w:rsidRDefault="000952D5" w:rsidP="000952D5">
      <w:pPr>
        <w:pStyle w:val="ListParagraph"/>
        <w:widowControl w:val="0"/>
        <w:numPr>
          <w:ilvl w:val="0"/>
          <w:numId w:val="27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Certified Crime Victim Advocate, Regional Victim Crime Center, Abilene, TX, (2018-2019)</w:t>
      </w:r>
    </w:p>
    <w:p w14:paraId="031C2499" w14:textId="77777777" w:rsidR="000952D5" w:rsidRPr="005422C6" w:rsidRDefault="000952D5" w:rsidP="000952D5">
      <w:pPr>
        <w:pStyle w:val="ListParagraph"/>
        <w:widowControl w:val="0"/>
        <w:numPr>
          <w:ilvl w:val="0"/>
          <w:numId w:val="27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Completed online “GG101x: The Science of Happiness”, University of California Berkeley</w:t>
      </w:r>
    </w:p>
    <w:p w14:paraId="69B4AF83" w14:textId="77777777" w:rsidR="000952D5" w:rsidRPr="005422C6" w:rsidRDefault="000952D5" w:rsidP="000952D5">
      <w:pPr>
        <w:pStyle w:val="ListParagraph"/>
        <w:widowControl w:val="0"/>
        <w:numPr>
          <w:ilvl w:val="0"/>
          <w:numId w:val="27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Certificate of Achievement for completing the Top 10 Security Awareness Fundamentals (2017)</w:t>
      </w:r>
    </w:p>
    <w:p w14:paraId="53BE1BB1" w14:textId="77777777" w:rsidR="000952D5" w:rsidRPr="005422C6" w:rsidRDefault="000952D5" w:rsidP="000952D5">
      <w:pPr>
        <w:pStyle w:val="ListParagraph"/>
        <w:widowControl w:val="0"/>
        <w:numPr>
          <w:ilvl w:val="0"/>
          <w:numId w:val="27"/>
        </w:numPr>
        <w:tabs>
          <w:tab w:val="left" w:pos="2070"/>
        </w:tabs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Completed Transaction Analysis 101 Course, Bharathiar University, India (2011)</w:t>
      </w:r>
    </w:p>
    <w:p w14:paraId="3F3943BF" w14:textId="77777777" w:rsidR="000952D5" w:rsidRPr="005422C6" w:rsidRDefault="000952D5" w:rsidP="000952D5">
      <w:pPr>
        <w:pStyle w:val="ListParagraph"/>
        <w:widowControl w:val="0"/>
        <w:numPr>
          <w:ilvl w:val="0"/>
          <w:numId w:val="27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Participant in Human Rights Education workshop, SACC and the International Association for Religious Freedom, Mysore &amp; IARF Mysore Branch, India (2009)</w:t>
      </w:r>
    </w:p>
    <w:p w14:paraId="6A3BB037" w14:textId="16434385" w:rsidR="000952D5" w:rsidRPr="005422C6" w:rsidRDefault="000952D5" w:rsidP="00776640">
      <w:pPr>
        <w:pStyle w:val="ListParagraph"/>
        <w:widowControl w:val="0"/>
        <w:numPr>
          <w:ilvl w:val="0"/>
          <w:numId w:val="27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Diploma in Computer Application, Council of Education and Training, Mysore, India (2008-2009)</w:t>
      </w:r>
    </w:p>
    <w:p w14:paraId="105F2B68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2E10F778" w14:textId="77777777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Professional Memberships</w:t>
      </w:r>
    </w:p>
    <w:p w14:paraId="5BF28365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320E48EC" w14:textId="77777777" w:rsidR="008E35E9" w:rsidRPr="005422C6" w:rsidRDefault="008E35E9" w:rsidP="008E35E9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 xml:space="preserve">American Counseling Association, </w:t>
      </w:r>
      <w:r w:rsidRPr="005422C6">
        <w:rPr>
          <w:rFonts w:ascii="Times New Roman" w:hAnsi="Times New Roman" w:cs="Times New Roman"/>
          <w:iCs/>
        </w:rPr>
        <w:t>(2</w:t>
      </w:r>
      <w:r w:rsidRPr="005422C6">
        <w:rPr>
          <w:rFonts w:ascii="Times New Roman" w:hAnsi="Times New Roman" w:cs="Times New Roman"/>
        </w:rPr>
        <w:t>012-current)</w:t>
      </w:r>
    </w:p>
    <w:p w14:paraId="6910662A" w14:textId="77777777" w:rsidR="008E35E9" w:rsidRPr="005422C6" w:rsidRDefault="008E35E9" w:rsidP="008E35E9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>Association for Counselor Education and Supervision</w:t>
      </w:r>
      <w:r w:rsidRPr="005422C6">
        <w:rPr>
          <w:rFonts w:ascii="Times New Roman" w:hAnsi="Times New Roman" w:cs="Times New Roman"/>
        </w:rPr>
        <w:t>, (2012-current)</w:t>
      </w:r>
    </w:p>
    <w:p w14:paraId="352C50B2" w14:textId="77777777" w:rsidR="008E35E9" w:rsidRPr="005422C6" w:rsidRDefault="008E35E9" w:rsidP="008E35E9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 xml:space="preserve">Association for Specialists in Group Work, </w:t>
      </w:r>
      <w:r w:rsidRPr="005422C6">
        <w:rPr>
          <w:rFonts w:ascii="Times New Roman" w:hAnsi="Times New Roman" w:cs="Times New Roman"/>
          <w:iCs/>
        </w:rPr>
        <w:t>(2012</w:t>
      </w:r>
      <w:r w:rsidRPr="005422C6">
        <w:rPr>
          <w:rFonts w:ascii="Times New Roman" w:hAnsi="Times New Roman" w:cs="Times New Roman"/>
        </w:rPr>
        <w:t>-current)</w:t>
      </w:r>
    </w:p>
    <w:p w14:paraId="45C68915" w14:textId="77777777" w:rsidR="008E35E9" w:rsidRPr="005422C6" w:rsidRDefault="008E35E9" w:rsidP="008E35E9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 xml:space="preserve">Southern </w:t>
      </w:r>
      <w:r w:rsidRPr="005422C6">
        <w:rPr>
          <w:rFonts w:ascii="Times New Roman" w:hAnsi="Times New Roman" w:cs="Times New Roman"/>
          <w:i/>
        </w:rPr>
        <w:t>Association of Counselor education and supervision</w:t>
      </w:r>
      <w:r w:rsidRPr="005422C6">
        <w:rPr>
          <w:rFonts w:ascii="Times New Roman" w:hAnsi="Times New Roman" w:cs="Times New Roman"/>
        </w:rPr>
        <w:t xml:space="preserve"> (SACES), (2017-current)</w:t>
      </w:r>
    </w:p>
    <w:p w14:paraId="01A79A81" w14:textId="286C50A6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 xml:space="preserve">Association for Creativity in Counseling </w:t>
      </w:r>
      <w:r w:rsidRPr="005422C6">
        <w:rPr>
          <w:rFonts w:ascii="Times New Roman" w:hAnsi="Times New Roman" w:cs="Times New Roman"/>
        </w:rPr>
        <w:t>(ACC)</w:t>
      </w:r>
      <w:r w:rsidR="006F1731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(2018-</w:t>
      </w:r>
      <w:r w:rsidR="006F1731" w:rsidRPr="005422C6">
        <w:rPr>
          <w:rFonts w:ascii="Times New Roman" w:hAnsi="Times New Roman" w:cs="Times New Roman"/>
        </w:rPr>
        <w:t>2020</w:t>
      </w:r>
      <w:r w:rsidRPr="005422C6">
        <w:rPr>
          <w:rFonts w:ascii="Times New Roman" w:hAnsi="Times New Roman" w:cs="Times New Roman"/>
        </w:rPr>
        <w:t>)</w:t>
      </w:r>
    </w:p>
    <w:p w14:paraId="75868B9D" w14:textId="6C85BB2D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>Texas Counselors Association</w:t>
      </w:r>
      <w:r w:rsidRPr="005422C6">
        <w:rPr>
          <w:rFonts w:ascii="Times New Roman" w:hAnsi="Times New Roman" w:cs="Times New Roman"/>
        </w:rPr>
        <w:t xml:space="preserve"> (2017-</w:t>
      </w:r>
      <w:r w:rsidR="006F1731" w:rsidRPr="005422C6">
        <w:rPr>
          <w:rFonts w:ascii="Times New Roman" w:hAnsi="Times New Roman" w:cs="Times New Roman"/>
        </w:rPr>
        <w:t>2020</w:t>
      </w:r>
      <w:r w:rsidRPr="005422C6">
        <w:rPr>
          <w:rFonts w:ascii="Times New Roman" w:hAnsi="Times New Roman" w:cs="Times New Roman"/>
        </w:rPr>
        <w:t>)</w:t>
      </w:r>
    </w:p>
    <w:p w14:paraId="45A6F232" w14:textId="154E9B4A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>Texas Association for Counselor Education and Supervision</w:t>
      </w:r>
      <w:r w:rsidRPr="005422C6">
        <w:rPr>
          <w:rFonts w:ascii="Times New Roman" w:hAnsi="Times New Roman" w:cs="Times New Roman"/>
        </w:rPr>
        <w:t>, (2017-</w:t>
      </w:r>
      <w:r w:rsidR="006F1731" w:rsidRPr="005422C6">
        <w:rPr>
          <w:rFonts w:ascii="Times New Roman" w:hAnsi="Times New Roman" w:cs="Times New Roman"/>
        </w:rPr>
        <w:t>2020</w:t>
      </w:r>
      <w:r w:rsidRPr="005422C6">
        <w:rPr>
          <w:rFonts w:ascii="Times New Roman" w:hAnsi="Times New Roman" w:cs="Times New Roman"/>
        </w:rPr>
        <w:t>)</w:t>
      </w:r>
    </w:p>
    <w:p w14:paraId="30A63677" w14:textId="5A5D57D0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>Chi Sigma Iota</w:t>
      </w:r>
      <w:r w:rsidRPr="005422C6">
        <w:rPr>
          <w:rFonts w:ascii="Times New Roman" w:hAnsi="Times New Roman" w:cs="Times New Roman"/>
        </w:rPr>
        <w:t xml:space="preserve"> (past: Alpha chapter; Now: Eta Sigma Upsilon) (2013-</w:t>
      </w:r>
      <w:r w:rsidR="006F1731" w:rsidRPr="005422C6">
        <w:rPr>
          <w:rFonts w:ascii="Times New Roman" w:hAnsi="Times New Roman" w:cs="Times New Roman"/>
        </w:rPr>
        <w:t>2020</w:t>
      </w:r>
      <w:r w:rsidRPr="005422C6">
        <w:rPr>
          <w:rFonts w:ascii="Times New Roman" w:hAnsi="Times New Roman" w:cs="Times New Roman"/>
        </w:rPr>
        <w:t>)</w:t>
      </w:r>
    </w:p>
    <w:p w14:paraId="187FE990" w14:textId="616A914D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>Ohio Counseling Association</w:t>
      </w:r>
      <w:r w:rsidRPr="005422C6">
        <w:rPr>
          <w:rFonts w:ascii="Times New Roman" w:hAnsi="Times New Roman" w:cs="Times New Roman"/>
        </w:rPr>
        <w:t xml:space="preserve"> (2012-2015)</w:t>
      </w:r>
    </w:p>
    <w:p w14:paraId="7E2FF63A" w14:textId="519EBDCA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Graduate Representative, </w:t>
      </w:r>
      <w:r w:rsidRPr="005422C6">
        <w:rPr>
          <w:rFonts w:ascii="Times New Roman" w:hAnsi="Times New Roman" w:cs="Times New Roman"/>
          <w:i/>
        </w:rPr>
        <w:t>Graduate Education Association</w:t>
      </w:r>
      <w:r w:rsidR="00FD0066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(2013, 2014)</w:t>
      </w:r>
    </w:p>
    <w:p w14:paraId="2EA4B7B3" w14:textId="7FA698D0" w:rsidR="00875A3A" w:rsidRPr="005422C6" w:rsidRDefault="00875A3A" w:rsidP="00FD006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>International Student Union &amp; Indian Student Association</w:t>
      </w:r>
      <w:r w:rsidRPr="005422C6">
        <w:rPr>
          <w:rFonts w:ascii="Times New Roman" w:hAnsi="Times New Roman" w:cs="Times New Roman"/>
        </w:rPr>
        <w:t>, Ohio University</w:t>
      </w:r>
      <w:r w:rsidR="00FD0066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(2012-15)</w:t>
      </w:r>
    </w:p>
    <w:p w14:paraId="41F4B33D" w14:textId="2005807E" w:rsidR="00A51EBC" w:rsidRPr="00BB543E" w:rsidRDefault="00875A3A" w:rsidP="008E35E9">
      <w:pPr>
        <w:widowControl w:val="0"/>
        <w:tabs>
          <w:tab w:val="left" w:pos="2070"/>
        </w:tabs>
        <w:autoSpaceDE w:val="0"/>
        <w:ind w:left="540" w:hanging="54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 xml:space="preserve">International Student Outreach </w:t>
      </w:r>
      <w:r w:rsidRPr="005422C6">
        <w:rPr>
          <w:rFonts w:ascii="Times New Roman" w:hAnsi="Times New Roman" w:cs="Times New Roman"/>
        </w:rPr>
        <w:t>Executive Team, Counseling &amp; Psychological</w:t>
      </w:r>
      <w:r w:rsidR="008E35E9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Services (CPS),</w:t>
      </w:r>
      <w:r w:rsidR="008E35E9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Ohio University (2012- 2015)</w:t>
      </w:r>
      <w:r w:rsidRPr="00B76700">
        <w:rPr>
          <w:rFonts w:ascii="Times New Roman" w:hAnsi="Times New Roman" w:cs="Times New Roman"/>
          <w:i/>
          <w:iCs/>
        </w:rPr>
        <w:t xml:space="preserve"> </w:t>
      </w:r>
    </w:p>
    <w:sectPr w:rsidR="00A51EBC" w:rsidRPr="00BB5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448" w:hanging="360"/>
      </w:pPr>
      <w:rPr>
        <w:rFonts w:ascii="Symbol" w:hAnsi="Symbol" w:cs="Symbol" w:hint="default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CDA4773"/>
    <w:multiLevelType w:val="hybridMultilevel"/>
    <w:tmpl w:val="7BD05B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8F7D79"/>
    <w:multiLevelType w:val="hybridMultilevel"/>
    <w:tmpl w:val="BF2A22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B204AD1"/>
    <w:multiLevelType w:val="hybridMultilevel"/>
    <w:tmpl w:val="D658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C22F8"/>
    <w:multiLevelType w:val="hybridMultilevel"/>
    <w:tmpl w:val="6C8A47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CBA4106"/>
    <w:multiLevelType w:val="hybridMultilevel"/>
    <w:tmpl w:val="C8FE5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50747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5B27C2"/>
    <w:multiLevelType w:val="hybridMultilevel"/>
    <w:tmpl w:val="EE1EB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773560"/>
    <w:multiLevelType w:val="hybridMultilevel"/>
    <w:tmpl w:val="48AC41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28B2BED"/>
    <w:multiLevelType w:val="hybridMultilevel"/>
    <w:tmpl w:val="AB9608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2CA2D76"/>
    <w:multiLevelType w:val="hybridMultilevel"/>
    <w:tmpl w:val="A97A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23FD2"/>
    <w:multiLevelType w:val="hybridMultilevel"/>
    <w:tmpl w:val="5694C7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9D606D1"/>
    <w:multiLevelType w:val="hybridMultilevel"/>
    <w:tmpl w:val="5EB2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1FFA"/>
    <w:multiLevelType w:val="hybridMultilevel"/>
    <w:tmpl w:val="BCEE6B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24521A5"/>
    <w:multiLevelType w:val="hybridMultilevel"/>
    <w:tmpl w:val="CAF00C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5FB7BB8"/>
    <w:multiLevelType w:val="hybridMultilevel"/>
    <w:tmpl w:val="3B72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84807"/>
    <w:multiLevelType w:val="hybridMultilevel"/>
    <w:tmpl w:val="0FA80506"/>
    <w:lvl w:ilvl="0" w:tplc="0409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23" w15:restartNumberingAfterBreak="0">
    <w:nsid w:val="72835EF8"/>
    <w:multiLevelType w:val="hybridMultilevel"/>
    <w:tmpl w:val="255E089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772D5533"/>
    <w:multiLevelType w:val="hybridMultilevel"/>
    <w:tmpl w:val="BA3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B3BD8"/>
    <w:multiLevelType w:val="hybridMultilevel"/>
    <w:tmpl w:val="336E7B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D464D0A"/>
    <w:multiLevelType w:val="hybridMultilevel"/>
    <w:tmpl w:val="98C0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23A22"/>
    <w:multiLevelType w:val="hybridMultilevel"/>
    <w:tmpl w:val="D1EA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5"/>
  </w:num>
  <w:num w:numId="4">
    <w:abstractNumId w:val="2"/>
  </w:num>
  <w:num w:numId="5">
    <w:abstractNumId w:val="8"/>
  </w:num>
  <w:num w:numId="6">
    <w:abstractNumId w:val="19"/>
  </w:num>
  <w:num w:numId="7">
    <w:abstractNumId w:val="23"/>
  </w:num>
  <w:num w:numId="8">
    <w:abstractNumId w:val="17"/>
  </w:num>
  <w:num w:numId="9">
    <w:abstractNumId w:val="20"/>
  </w:num>
  <w:num w:numId="10">
    <w:abstractNumId w:val="3"/>
  </w:num>
  <w:num w:numId="11">
    <w:abstractNumId w:val="22"/>
  </w:num>
  <w:num w:numId="12">
    <w:abstractNumId w:val="14"/>
  </w:num>
  <w:num w:numId="13">
    <w:abstractNumId w:val="1"/>
  </w:num>
  <w:num w:numId="14">
    <w:abstractNumId w:val="9"/>
  </w:num>
  <w:num w:numId="15">
    <w:abstractNumId w:val="4"/>
  </w:num>
  <w:num w:numId="16">
    <w:abstractNumId w:val="11"/>
  </w:num>
  <w:num w:numId="17">
    <w:abstractNumId w:val="10"/>
  </w:num>
  <w:num w:numId="18">
    <w:abstractNumId w:val="18"/>
  </w:num>
  <w:num w:numId="19">
    <w:abstractNumId w:val="7"/>
  </w:num>
  <w:num w:numId="20">
    <w:abstractNumId w:val="0"/>
  </w:num>
  <w:num w:numId="21">
    <w:abstractNumId w:val="21"/>
  </w:num>
  <w:num w:numId="22">
    <w:abstractNumId w:val="26"/>
  </w:num>
  <w:num w:numId="23">
    <w:abstractNumId w:val="27"/>
  </w:num>
  <w:num w:numId="24">
    <w:abstractNumId w:val="6"/>
  </w:num>
  <w:num w:numId="25">
    <w:abstractNumId w:val="24"/>
  </w:num>
  <w:num w:numId="26">
    <w:abstractNumId w:val="16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zA1MDE2sjAzMjVR0lEKTi0uzszPAykwNqgFAIXxYc8tAAAA"/>
  </w:docVars>
  <w:rsids>
    <w:rsidRoot w:val="0042410B"/>
    <w:rsid w:val="00004904"/>
    <w:rsid w:val="0001023F"/>
    <w:rsid w:val="000115B6"/>
    <w:rsid w:val="0001354B"/>
    <w:rsid w:val="00015A39"/>
    <w:rsid w:val="000179AE"/>
    <w:rsid w:val="00020636"/>
    <w:rsid w:val="00022A11"/>
    <w:rsid w:val="0002757B"/>
    <w:rsid w:val="00030DF1"/>
    <w:rsid w:val="00032D68"/>
    <w:rsid w:val="00033064"/>
    <w:rsid w:val="00036635"/>
    <w:rsid w:val="0003758B"/>
    <w:rsid w:val="00040D63"/>
    <w:rsid w:val="00041375"/>
    <w:rsid w:val="000419A5"/>
    <w:rsid w:val="00042FC8"/>
    <w:rsid w:val="00045768"/>
    <w:rsid w:val="00045FB0"/>
    <w:rsid w:val="00046731"/>
    <w:rsid w:val="00047AC0"/>
    <w:rsid w:val="00047B84"/>
    <w:rsid w:val="00051D9D"/>
    <w:rsid w:val="00053A9A"/>
    <w:rsid w:val="0005471B"/>
    <w:rsid w:val="00054741"/>
    <w:rsid w:val="00056E31"/>
    <w:rsid w:val="00057080"/>
    <w:rsid w:val="00057E77"/>
    <w:rsid w:val="00065413"/>
    <w:rsid w:val="00071219"/>
    <w:rsid w:val="0007330E"/>
    <w:rsid w:val="00074A5F"/>
    <w:rsid w:val="0007580B"/>
    <w:rsid w:val="00076F0D"/>
    <w:rsid w:val="00080777"/>
    <w:rsid w:val="00084C40"/>
    <w:rsid w:val="00086F7F"/>
    <w:rsid w:val="00093914"/>
    <w:rsid w:val="000952D5"/>
    <w:rsid w:val="000969A2"/>
    <w:rsid w:val="000A3AFE"/>
    <w:rsid w:val="000A3CAC"/>
    <w:rsid w:val="000A6CDB"/>
    <w:rsid w:val="000A74A0"/>
    <w:rsid w:val="000B4FF6"/>
    <w:rsid w:val="000C0562"/>
    <w:rsid w:val="000C18C8"/>
    <w:rsid w:val="000C1E3A"/>
    <w:rsid w:val="000C556E"/>
    <w:rsid w:val="000C5C4E"/>
    <w:rsid w:val="000D10BB"/>
    <w:rsid w:val="000D352F"/>
    <w:rsid w:val="000D776E"/>
    <w:rsid w:val="000E3667"/>
    <w:rsid w:val="000E4514"/>
    <w:rsid w:val="000F23E4"/>
    <w:rsid w:val="000F31B7"/>
    <w:rsid w:val="000F7B95"/>
    <w:rsid w:val="00100978"/>
    <w:rsid w:val="0010332E"/>
    <w:rsid w:val="0010420C"/>
    <w:rsid w:val="001050D6"/>
    <w:rsid w:val="00106C74"/>
    <w:rsid w:val="0011521E"/>
    <w:rsid w:val="00117990"/>
    <w:rsid w:val="0012004D"/>
    <w:rsid w:val="00121BEA"/>
    <w:rsid w:val="00122CBD"/>
    <w:rsid w:val="00123348"/>
    <w:rsid w:val="00123F5E"/>
    <w:rsid w:val="00130688"/>
    <w:rsid w:val="00132104"/>
    <w:rsid w:val="00135008"/>
    <w:rsid w:val="00135124"/>
    <w:rsid w:val="00147D7D"/>
    <w:rsid w:val="001509AD"/>
    <w:rsid w:val="0015143A"/>
    <w:rsid w:val="001533A5"/>
    <w:rsid w:val="00155F68"/>
    <w:rsid w:val="00156EF8"/>
    <w:rsid w:val="0016307B"/>
    <w:rsid w:val="00164A65"/>
    <w:rsid w:val="00167C87"/>
    <w:rsid w:val="00174F5B"/>
    <w:rsid w:val="00176AC0"/>
    <w:rsid w:val="001801E1"/>
    <w:rsid w:val="00182D87"/>
    <w:rsid w:val="00185B15"/>
    <w:rsid w:val="0019396B"/>
    <w:rsid w:val="00193FFA"/>
    <w:rsid w:val="00195B92"/>
    <w:rsid w:val="00197D11"/>
    <w:rsid w:val="001A1A15"/>
    <w:rsid w:val="001A267A"/>
    <w:rsid w:val="001A2E3A"/>
    <w:rsid w:val="001A567F"/>
    <w:rsid w:val="001A6B01"/>
    <w:rsid w:val="001B0439"/>
    <w:rsid w:val="001B1B4A"/>
    <w:rsid w:val="001B32C2"/>
    <w:rsid w:val="001B4EBD"/>
    <w:rsid w:val="001D04D4"/>
    <w:rsid w:val="001D562E"/>
    <w:rsid w:val="001D5B1D"/>
    <w:rsid w:val="001D688E"/>
    <w:rsid w:val="001E1131"/>
    <w:rsid w:val="001E41F2"/>
    <w:rsid w:val="001F0DF9"/>
    <w:rsid w:val="001F434F"/>
    <w:rsid w:val="001F785D"/>
    <w:rsid w:val="001F7A5C"/>
    <w:rsid w:val="002169ED"/>
    <w:rsid w:val="0022113E"/>
    <w:rsid w:val="0022203B"/>
    <w:rsid w:val="00222840"/>
    <w:rsid w:val="00230A09"/>
    <w:rsid w:val="0023318E"/>
    <w:rsid w:val="00233484"/>
    <w:rsid w:val="00233CCC"/>
    <w:rsid w:val="00236E5F"/>
    <w:rsid w:val="00241ECC"/>
    <w:rsid w:val="00242B79"/>
    <w:rsid w:val="00244AB9"/>
    <w:rsid w:val="00245E07"/>
    <w:rsid w:val="00246E9F"/>
    <w:rsid w:val="00247671"/>
    <w:rsid w:val="00250542"/>
    <w:rsid w:val="00253658"/>
    <w:rsid w:val="00255A87"/>
    <w:rsid w:val="0025621D"/>
    <w:rsid w:val="00266FE4"/>
    <w:rsid w:val="00267E8A"/>
    <w:rsid w:val="00272B8F"/>
    <w:rsid w:val="002744E8"/>
    <w:rsid w:val="00274E72"/>
    <w:rsid w:val="002763EF"/>
    <w:rsid w:val="00280F61"/>
    <w:rsid w:val="00281CAD"/>
    <w:rsid w:val="00287E79"/>
    <w:rsid w:val="002921C7"/>
    <w:rsid w:val="00294FAD"/>
    <w:rsid w:val="00295940"/>
    <w:rsid w:val="00297737"/>
    <w:rsid w:val="002A4948"/>
    <w:rsid w:val="002A4EAD"/>
    <w:rsid w:val="002A5C60"/>
    <w:rsid w:val="002A7254"/>
    <w:rsid w:val="002B6E69"/>
    <w:rsid w:val="002B712B"/>
    <w:rsid w:val="002C35E0"/>
    <w:rsid w:val="002C5A7C"/>
    <w:rsid w:val="002C62E9"/>
    <w:rsid w:val="002D342D"/>
    <w:rsid w:val="002D43C4"/>
    <w:rsid w:val="002D6C0B"/>
    <w:rsid w:val="002F2135"/>
    <w:rsid w:val="002F2A8D"/>
    <w:rsid w:val="002F50A8"/>
    <w:rsid w:val="003022E6"/>
    <w:rsid w:val="00302F2F"/>
    <w:rsid w:val="00303D43"/>
    <w:rsid w:val="003077EE"/>
    <w:rsid w:val="00310F6D"/>
    <w:rsid w:val="0032725F"/>
    <w:rsid w:val="00327483"/>
    <w:rsid w:val="0033049C"/>
    <w:rsid w:val="003310FF"/>
    <w:rsid w:val="0033383D"/>
    <w:rsid w:val="00335029"/>
    <w:rsid w:val="0034295E"/>
    <w:rsid w:val="00345E23"/>
    <w:rsid w:val="003461C4"/>
    <w:rsid w:val="0035251F"/>
    <w:rsid w:val="003704F0"/>
    <w:rsid w:val="00372A59"/>
    <w:rsid w:val="00374745"/>
    <w:rsid w:val="00375838"/>
    <w:rsid w:val="00383C88"/>
    <w:rsid w:val="00386D4E"/>
    <w:rsid w:val="003877FC"/>
    <w:rsid w:val="00390370"/>
    <w:rsid w:val="0039345D"/>
    <w:rsid w:val="0039689A"/>
    <w:rsid w:val="00396961"/>
    <w:rsid w:val="003A0C45"/>
    <w:rsid w:val="003A15BD"/>
    <w:rsid w:val="003A3371"/>
    <w:rsid w:val="003A5995"/>
    <w:rsid w:val="003B0078"/>
    <w:rsid w:val="003C075C"/>
    <w:rsid w:val="003C409B"/>
    <w:rsid w:val="003C612E"/>
    <w:rsid w:val="003D19DE"/>
    <w:rsid w:val="003D3FAC"/>
    <w:rsid w:val="003E132C"/>
    <w:rsid w:val="003E27CD"/>
    <w:rsid w:val="003F415C"/>
    <w:rsid w:val="003F7F27"/>
    <w:rsid w:val="004002AB"/>
    <w:rsid w:val="00400BA3"/>
    <w:rsid w:val="0040733A"/>
    <w:rsid w:val="0041133C"/>
    <w:rsid w:val="00413170"/>
    <w:rsid w:val="00416CAE"/>
    <w:rsid w:val="0042410B"/>
    <w:rsid w:val="00427DBF"/>
    <w:rsid w:val="004305C7"/>
    <w:rsid w:val="0043136B"/>
    <w:rsid w:val="004313ED"/>
    <w:rsid w:val="00433371"/>
    <w:rsid w:val="004355C5"/>
    <w:rsid w:val="00435E78"/>
    <w:rsid w:val="00441357"/>
    <w:rsid w:val="004427A7"/>
    <w:rsid w:val="00443A88"/>
    <w:rsid w:val="00445F97"/>
    <w:rsid w:val="004471EB"/>
    <w:rsid w:val="0045316C"/>
    <w:rsid w:val="0045532B"/>
    <w:rsid w:val="00456551"/>
    <w:rsid w:val="004619C8"/>
    <w:rsid w:val="00467882"/>
    <w:rsid w:val="00467FAE"/>
    <w:rsid w:val="00471C88"/>
    <w:rsid w:val="00476CF6"/>
    <w:rsid w:val="004800C4"/>
    <w:rsid w:val="00485D97"/>
    <w:rsid w:val="004861AF"/>
    <w:rsid w:val="004876A2"/>
    <w:rsid w:val="0049125E"/>
    <w:rsid w:val="0049138B"/>
    <w:rsid w:val="00491740"/>
    <w:rsid w:val="004950B4"/>
    <w:rsid w:val="004959FC"/>
    <w:rsid w:val="00497119"/>
    <w:rsid w:val="004B006B"/>
    <w:rsid w:val="004B02E8"/>
    <w:rsid w:val="004B048B"/>
    <w:rsid w:val="004B24B1"/>
    <w:rsid w:val="004B4A66"/>
    <w:rsid w:val="004C137E"/>
    <w:rsid w:val="004C5088"/>
    <w:rsid w:val="004D1450"/>
    <w:rsid w:val="004D194F"/>
    <w:rsid w:val="004E249E"/>
    <w:rsid w:val="004E32CE"/>
    <w:rsid w:val="004E37DF"/>
    <w:rsid w:val="004F2558"/>
    <w:rsid w:val="00500DB5"/>
    <w:rsid w:val="0051281A"/>
    <w:rsid w:val="00512D44"/>
    <w:rsid w:val="00513773"/>
    <w:rsid w:val="00514476"/>
    <w:rsid w:val="0052500D"/>
    <w:rsid w:val="005254B4"/>
    <w:rsid w:val="00526425"/>
    <w:rsid w:val="00526615"/>
    <w:rsid w:val="0052773D"/>
    <w:rsid w:val="00530BAD"/>
    <w:rsid w:val="005324B3"/>
    <w:rsid w:val="005328D1"/>
    <w:rsid w:val="00540170"/>
    <w:rsid w:val="005422C6"/>
    <w:rsid w:val="00545696"/>
    <w:rsid w:val="00547085"/>
    <w:rsid w:val="0055405A"/>
    <w:rsid w:val="00554D40"/>
    <w:rsid w:val="005551A6"/>
    <w:rsid w:val="00555841"/>
    <w:rsid w:val="00557F60"/>
    <w:rsid w:val="00561D2A"/>
    <w:rsid w:val="00563383"/>
    <w:rsid w:val="00570C55"/>
    <w:rsid w:val="00573901"/>
    <w:rsid w:val="00573B00"/>
    <w:rsid w:val="00576E81"/>
    <w:rsid w:val="00590294"/>
    <w:rsid w:val="0059281E"/>
    <w:rsid w:val="005958C7"/>
    <w:rsid w:val="00595FEC"/>
    <w:rsid w:val="0059658E"/>
    <w:rsid w:val="00596CAD"/>
    <w:rsid w:val="00597FE7"/>
    <w:rsid w:val="005A020A"/>
    <w:rsid w:val="005A1535"/>
    <w:rsid w:val="005B19C5"/>
    <w:rsid w:val="005B3588"/>
    <w:rsid w:val="005B3FB3"/>
    <w:rsid w:val="005B576A"/>
    <w:rsid w:val="005B7B91"/>
    <w:rsid w:val="005C0DC3"/>
    <w:rsid w:val="005C57ED"/>
    <w:rsid w:val="005D3B82"/>
    <w:rsid w:val="005D4633"/>
    <w:rsid w:val="005D49C5"/>
    <w:rsid w:val="005D4DE0"/>
    <w:rsid w:val="005E15A0"/>
    <w:rsid w:val="005E366A"/>
    <w:rsid w:val="005F20AA"/>
    <w:rsid w:val="005F299F"/>
    <w:rsid w:val="005F43E9"/>
    <w:rsid w:val="005F7C3C"/>
    <w:rsid w:val="0060296F"/>
    <w:rsid w:val="00604AB4"/>
    <w:rsid w:val="006067D2"/>
    <w:rsid w:val="006068C3"/>
    <w:rsid w:val="00610D45"/>
    <w:rsid w:val="00622F70"/>
    <w:rsid w:val="00623C24"/>
    <w:rsid w:val="00626394"/>
    <w:rsid w:val="006270B6"/>
    <w:rsid w:val="006310CD"/>
    <w:rsid w:val="00636C49"/>
    <w:rsid w:val="006371CD"/>
    <w:rsid w:val="006400A3"/>
    <w:rsid w:val="00641013"/>
    <w:rsid w:val="006435C0"/>
    <w:rsid w:val="006442E8"/>
    <w:rsid w:val="006469FA"/>
    <w:rsid w:val="00647115"/>
    <w:rsid w:val="0065523D"/>
    <w:rsid w:val="00656B0D"/>
    <w:rsid w:val="0067182C"/>
    <w:rsid w:val="0067432D"/>
    <w:rsid w:val="006817B7"/>
    <w:rsid w:val="00684C81"/>
    <w:rsid w:val="00684E2E"/>
    <w:rsid w:val="00690A8D"/>
    <w:rsid w:val="00693780"/>
    <w:rsid w:val="00695B11"/>
    <w:rsid w:val="006976BD"/>
    <w:rsid w:val="006A2E80"/>
    <w:rsid w:val="006A4F81"/>
    <w:rsid w:val="006B2A89"/>
    <w:rsid w:val="006B7A67"/>
    <w:rsid w:val="006C0210"/>
    <w:rsid w:val="006C044A"/>
    <w:rsid w:val="006D2844"/>
    <w:rsid w:val="006D7E41"/>
    <w:rsid w:val="006E499E"/>
    <w:rsid w:val="006E5101"/>
    <w:rsid w:val="006F1731"/>
    <w:rsid w:val="006F226D"/>
    <w:rsid w:val="006F29D3"/>
    <w:rsid w:val="007007DE"/>
    <w:rsid w:val="00701890"/>
    <w:rsid w:val="007070C4"/>
    <w:rsid w:val="007102BB"/>
    <w:rsid w:val="00716A50"/>
    <w:rsid w:val="00717E81"/>
    <w:rsid w:val="00724325"/>
    <w:rsid w:val="00724366"/>
    <w:rsid w:val="00724D90"/>
    <w:rsid w:val="00731D8D"/>
    <w:rsid w:val="0073241E"/>
    <w:rsid w:val="00737C20"/>
    <w:rsid w:val="00741ED9"/>
    <w:rsid w:val="00743148"/>
    <w:rsid w:val="00743C93"/>
    <w:rsid w:val="007476C9"/>
    <w:rsid w:val="00750AAB"/>
    <w:rsid w:val="00750DE6"/>
    <w:rsid w:val="00750FD4"/>
    <w:rsid w:val="00751821"/>
    <w:rsid w:val="00752237"/>
    <w:rsid w:val="00753E1F"/>
    <w:rsid w:val="00754ABD"/>
    <w:rsid w:val="007560A9"/>
    <w:rsid w:val="007569FF"/>
    <w:rsid w:val="0076229D"/>
    <w:rsid w:val="00767257"/>
    <w:rsid w:val="007673B0"/>
    <w:rsid w:val="00767B9A"/>
    <w:rsid w:val="0077246F"/>
    <w:rsid w:val="00774C17"/>
    <w:rsid w:val="00776640"/>
    <w:rsid w:val="00781464"/>
    <w:rsid w:val="00787A44"/>
    <w:rsid w:val="007956EF"/>
    <w:rsid w:val="007961A4"/>
    <w:rsid w:val="0079639A"/>
    <w:rsid w:val="007A08FD"/>
    <w:rsid w:val="007A423E"/>
    <w:rsid w:val="007A78E7"/>
    <w:rsid w:val="007B29DE"/>
    <w:rsid w:val="007B3349"/>
    <w:rsid w:val="007B5E1F"/>
    <w:rsid w:val="007C3DAA"/>
    <w:rsid w:val="007C4E72"/>
    <w:rsid w:val="007C5D22"/>
    <w:rsid w:val="007C61B1"/>
    <w:rsid w:val="007D1063"/>
    <w:rsid w:val="007D1603"/>
    <w:rsid w:val="007D36CC"/>
    <w:rsid w:val="007D78F3"/>
    <w:rsid w:val="007E0058"/>
    <w:rsid w:val="007E1366"/>
    <w:rsid w:val="007E1FFA"/>
    <w:rsid w:val="007E2BAB"/>
    <w:rsid w:val="007E6813"/>
    <w:rsid w:val="007E7C53"/>
    <w:rsid w:val="007F176A"/>
    <w:rsid w:val="007F19CD"/>
    <w:rsid w:val="007F2BF0"/>
    <w:rsid w:val="007F6343"/>
    <w:rsid w:val="00800206"/>
    <w:rsid w:val="00801209"/>
    <w:rsid w:val="00805A56"/>
    <w:rsid w:val="00813AD4"/>
    <w:rsid w:val="00816EDB"/>
    <w:rsid w:val="00823E94"/>
    <w:rsid w:val="008241F7"/>
    <w:rsid w:val="00824A18"/>
    <w:rsid w:val="00827C22"/>
    <w:rsid w:val="008328F9"/>
    <w:rsid w:val="00834DCB"/>
    <w:rsid w:val="0083551F"/>
    <w:rsid w:val="008373F9"/>
    <w:rsid w:val="00841CEF"/>
    <w:rsid w:val="00857910"/>
    <w:rsid w:val="00861811"/>
    <w:rsid w:val="00865328"/>
    <w:rsid w:val="00872E63"/>
    <w:rsid w:val="0087362A"/>
    <w:rsid w:val="00874414"/>
    <w:rsid w:val="00875A3A"/>
    <w:rsid w:val="00876153"/>
    <w:rsid w:val="0088138A"/>
    <w:rsid w:val="00882959"/>
    <w:rsid w:val="00885E25"/>
    <w:rsid w:val="00886B0B"/>
    <w:rsid w:val="00886E01"/>
    <w:rsid w:val="00887B10"/>
    <w:rsid w:val="00890807"/>
    <w:rsid w:val="00891D92"/>
    <w:rsid w:val="008A2000"/>
    <w:rsid w:val="008A2443"/>
    <w:rsid w:val="008A32E9"/>
    <w:rsid w:val="008B2A80"/>
    <w:rsid w:val="008B2BBF"/>
    <w:rsid w:val="008B3271"/>
    <w:rsid w:val="008B4594"/>
    <w:rsid w:val="008B6144"/>
    <w:rsid w:val="008D4565"/>
    <w:rsid w:val="008D5403"/>
    <w:rsid w:val="008E35E9"/>
    <w:rsid w:val="008E4646"/>
    <w:rsid w:val="008E703D"/>
    <w:rsid w:val="008F4B84"/>
    <w:rsid w:val="008F62C4"/>
    <w:rsid w:val="008F6359"/>
    <w:rsid w:val="008F6CFC"/>
    <w:rsid w:val="00903F36"/>
    <w:rsid w:val="0090412D"/>
    <w:rsid w:val="00907F3D"/>
    <w:rsid w:val="00917B9D"/>
    <w:rsid w:val="00917BF0"/>
    <w:rsid w:val="00921272"/>
    <w:rsid w:val="0092193B"/>
    <w:rsid w:val="009258A7"/>
    <w:rsid w:val="009259E0"/>
    <w:rsid w:val="00935F6B"/>
    <w:rsid w:val="009410E5"/>
    <w:rsid w:val="00942CFF"/>
    <w:rsid w:val="00944B67"/>
    <w:rsid w:val="00950B92"/>
    <w:rsid w:val="009551B1"/>
    <w:rsid w:val="00956A7A"/>
    <w:rsid w:val="0096150A"/>
    <w:rsid w:val="00966EF9"/>
    <w:rsid w:val="009674ED"/>
    <w:rsid w:val="00976AFE"/>
    <w:rsid w:val="00984036"/>
    <w:rsid w:val="00984D01"/>
    <w:rsid w:val="00986993"/>
    <w:rsid w:val="00990B89"/>
    <w:rsid w:val="00992530"/>
    <w:rsid w:val="00992EAC"/>
    <w:rsid w:val="009A58EC"/>
    <w:rsid w:val="009B0B3C"/>
    <w:rsid w:val="009B2337"/>
    <w:rsid w:val="009B250A"/>
    <w:rsid w:val="009B4529"/>
    <w:rsid w:val="009C0567"/>
    <w:rsid w:val="009C1FCC"/>
    <w:rsid w:val="009C2867"/>
    <w:rsid w:val="009C6B1C"/>
    <w:rsid w:val="009D3EA1"/>
    <w:rsid w:val="009D52D8"/>
    <w:rsid w:val="009D583B"/>
    <w:rsid w:val="009D64E9"/>
    <w:rsid w:val="009E0910"/>
    <w:rsid w:val="009E27BC"/>
    <w:rsid w:val="009F177E"/>
    <w:rsid w:val="009F2F34"/>
    <w:rsid w:val="009F3EB0"/>
    <w:rsid w:val="009F585E"/>
    <w:rsid w:val="009F6ABF"/>
    <w:rsid w:val="00A007C5"/>
    <w:rsid w:val="00A027CF"/>
    <w:rsid w:val="00A02F31"/>
    <w:rsid w:val="00A06CA8"/>
    <w:rsid w:val="00A106C2"/>
    <w:rsid w:val="00A1171D"/>
    <w:rsid w:val="00A12171"/>
    <w:rsid w:val="00A16EF0"/>
    <w:rsid w:val="00A2273F"/>
    <w:rsid w:val="00A262DD"/>
    <w:rsid w:val="00A31580"/>
    <w:rsid w:val="00A3268C"/>
    <w:rsid w:val="00A34C05"/>
    <w:rsid w:val="00A36683"/>
    <w:rsid w:val="00A36B46"/>
    <w:rsid w:val="00A423D6"/>
    <w:rsid w:val="00A467EB"/>
    <w:rsid w:val="00A47609"/>
    <w:rsid w:val="00A50682"/>
    <w:rsid w:val="00A51EBC"/>
    <w:rsid w:val="00A53911"/>
    <w:rsid w:val="00A57933"/>
    <w:rsid w:val="00A602F8"/>
    <w:rsid w:val="00A6665A"/>
    <w:rsid w:val="00A6669A"/>
    <w:rsid w:val="00A7027F"/>
    <w:rsid w:val="00A71C35"/>
    <w:rsid w:val="00A7453E"/>
    <w:rsid w:val="00A761B2"/>
    <w:rsid w:val="00A76698"/>
    <w:rsid w:val="00A77FDB"/>
    <w:rsid w:val="00A82F29"/>
    <w:rsid w:val="00A8514C"/>
    <w:rsid w:val="00A85DCB"/>
    <w:rsid w:val="00A86F82"/>
    <w:rsid w:val="00A90463"/>
    <w:rsid w:val="00A92213"/>
    <w:rsid w:val="00A93AF4"/>
    <w:rsid w:val="00A96FF1"/>
    <w:rsid w:val="00A970A0"/>
    <w:rsid w:val="00AA5239"/>
    <w:rsid w:val="00AA5507"/>
    <w:rsid w:val="00AA5B73"/>
    <w:rsid w:val="00AB083D"/>
    <w:rsid w:val="00AB0F5E"/>
    <w:rsid w:val="00AB2061"/>
    <w:rsid w:val="00AB386D"/>
    <w:rsid w:val="00AC04CB"/>
    <w:rsid w:val="00AC07F1"/>
    <w:rsid w:val="00AC1C4D"/>
    <w:rsid w:val="00AC2FEC"/>
    <w:rsid w:val="00AD2302"/>
    <w:rsid w:val="00AD30A3"/>
    <w:rsid w:val="00AE54E4"/>
    <w:rsid w:val="00AE5930"/>
    <w:rsid w:val="00AE5ED1"/>
    <w:rsid w:val="00AF148F"/>
    <w:rsid w:val="00AF1D2E"/>
    <w:rsid w:val="00AF23FC"/>
    <w:rsid w:val="00AF3054"/>
    <w:rsid w:val="00AF4C40"/>
    <w:rsid w:val="00AF4F13"/>
    <w:rsid w:val="00B007D0"/>
    <w:rsid w:val="00B01A55"/>
    <w:rsid w:val="00B033E3"/>
    <w:rsid w:val="00B04F77"/>
    <w:rsid w:val="00B05135"/>
    <w:rsid w:val="00B05A8C"/>
    <w:rsid w:val="00B11D3D"/>
    <w:rsid w:val="00B14F42"/>
    <w:rsid w:val="00B16F16"/>
    <w:rsid w:val="00B2232C"/>
    <w:rsid w:val="00B227A6"/>
    <w:rsid w:val="00B255CE"/>
    <w:rsid w:val="00B25769"/>
    <w:rsid w:val="00B26C57"/>
    <w:rsid w:val="00B33905"/>
    <w:rsid w:val="00B3715F"/>
    <w:rsid w:val="00B41A2E"/>
    <w:rsid w:val="00B50934"/>
    <w:rsid w:val="00B50B71"/>
    <w:rsid w:val="00B50C56"/>
    <w:rsid w:val="00B523F5"/>
    <w:rsid w:val="00B545FE"/>
    <w:rsid w:val="00B56A41"/>
    <w:rsid w:val="00B57388"/>
    <w:rsid w:val="00B574C8"/>
    <w:rsid w:val="00B62348"/>
    <w:rsid w:val="00B641CB"/>
    <w:rsid w:val="00B71773"/>
    <w:rsid w:val="00B76700"/>
    <w:rsid w:val="00B80213"/>
    <w:rsid w:val="00B8348D"/>
    <w:rsid w:val="00B83869"/>
    <w:rsid w:val="00B94A1A"/>
    <w:rsid w:val="00B97011"/>
    <w:rsid w:val="00BA1344"/>
    <w:rsid w:val="00BA5EEB"/>
    <w:rsid w:val="00BA612F"/>
    <w:rsid w:val="00BA655C"/>
    <w:rsid w:val="00BA7DAC"/>
    <w:rsid w:val="00BB3130"/>
    <w:rsid w:val="00BB5188"/>
    <w:rsid w:val="00BB543E"/>
    <w:rsid w:val="00BB7094"/>
    <w:rsid w:val="00BC4072"/>
    <w:rsid w:val="00BD10EF"/>
    <w:rsid w:val="00BD4223"/>
    <w:rsid w:val="00BD446E"/>
    <w:rsid w:val="00BD57BE"/>
    <w:rsid w:val="00BD64B7"/>
    <w:rsid w:val="00BD650D"/>
    <w:rsid w:val="00BE0F3F"/>
    <w:rsid w:val="00BE24BD"/>
    <w:rsid w:val="00C0407A"/>
    <w:rsid w:val="00C15899"/>
    <w:rsid w:val="00C16930"/>
    <w:rsid w:val="00C17337"/>
    <w:rsid w:val="00C2078C"/>
    <w:rsid w:val="00C20920"/>
    <w:rsid w:val="00C214CF"/>
    <w:rsid w:val="00C23A8C"/>
    <w:rsid w:val="00C32DA8"/>
    <w:rsid w:val="00C33AC2"/>
    <w:rsid w:val="00C40415"/>
    <w:rsid w:val="00C40E6D"/>
    <w:rsid w:val="00C43DB2"/>
    <w:rsid w:val="00C47AB6"/>
    <w:rsid w:val="00C50D2C"/>
    <w:rsid w:val="00C52854"/>
    <w:rsid w:val="00C532DB"/>
    <w:rsid w:val="00C6080E"/>
    <w:rsid w:val="00C610FF"/>
    <w:rsid w:val="00C62994"/>
    <w:rsid w:val="00C66220"/>
    <w:rsid w:val="00C67ABB"/>
    <w:rsid w:val="00C73C59"/>
    <w:rsid w:val="00C77EBE"/>
    <w:rsid w:val="00C8091D"/>
    <w:rsid w:val="00C83276"/>
    <w:rsid w:val="00C9092A"/>
    <w:rsid w:val="00C940C6"/>
    <w:rsid w:val="00C9573E"/>
    <w:rsid w:val="00CA696C"/>
    <w:rsid w:val="00CB484D"/>
    <w:rsid w:val="00CC245C"/>
    <w:rsid w:val="00CC6128"/>
    <w:rsid w:val="00CC6145"/>
    <w:rsid w:val="00CD339E"/>
    <w:rsid w:val="00CD74B7"/>
    <w:rsid w:val="00CE0E52"/>
    <w:rsid w:val="00CE0FAB"/>
    <w:rsid w:val="00CE5457"/>
    <w:rsid w:val="00CE7B68"/>
    <w:rsid w:val="00CF14C8"/>
    <w:rsid w:val="00CF2656"/>
    <w:rsid w:val="00D03814"/>
    <w:rsid w:val="00D06B9B"/>
    <w:rsid w:val="00D1096C"/>
    <w:rsid w:val="00D134D3"/>
    <w:rsid w:val="00D2035F"/>
    <w:rsid w:val="00D211FB"/>
    <w:rsid w:val="00D2375D"/>
    <w:rsid w:val="00D266E3"/>
    <w:rsid w:val="00D37AC3"/>
    <w:rsid w:val="00D4086A"/>
    <w:rsid w:val="00D43EEE"/>
    <w:rsid w:val="00D4455A"/>
    <w:rsid w:val="00D47C63"/>
    <w:rsid w:val="00D55819"/>
    <w:rsid w:val="00D62E53"/>
    <w:rsid w:val="00D63A74"/>
    <w:rsid w:val="00D66967"/>
    <w:rsid w:val="00D67BFC"/>
    <w:rsid w:val="00D701B3"/>
    <w:rsid w:val="00D73444"/>
    <w:rsid w:val="00D74304"/>
    <w:rsid w:val="00D75601"/>
    <w:rsid w:val="00D76525"/>
    <w:rsid w:val="00D809FC"/>
    <w:rsid w:val="00D84573"/>
    <w:rsid w:val="00D84B1F"/>
    <w:rsid w:val="00D84C15"/>
    <w:rsid w:val="00D876A6"/>
    <w:rsid w:val="00D87DD2"/>
    <w:rsid w:val="00D9126B"/>
    <w:rsid w:val="00D91557"/>
    <w:rsid w:val="00D942C2"/>
    <w:rsid w:val="00D9586E"/>
    <w:rsid w:val="00D962E8"/>
    <w:rsid w:val="00D9643D"/>
    <w:rsid w:val="00D96E51"/>
    <w:rsid w:val="00DA06A4"/>
    <w:rsid w:val="00DA0D77"/>
    <w:rsid w:val="00DA1B23"/>
    <w:rsid w:val="00DA1BB2"/>
    <w:rsid w:val="00DA3985"/>
    <w:rsid w:val="00DA3A64"/>
    <w:rsid w:val="00DA5029"/>
    <w:rsid w:val="00DA5051"/>
    <w:rsid w:val="00DA59F8"/>
    <w:rsid w:val="00DB4AC5"/>
    <w:rsid w:val="00DB5166"/>
    <w:rsid w:val="00DC0879"/>
    <w:rsid w:val="00DC5F02"/>
    <w:rsid w:val="00DC63A2"/>
    <w:rsid w:val="00DC7FD9"/>
    <w:rsid w:val="00DD51E0"/>
    <w:rsid w:val="00DE341F"/>
    <w:rsid w:val="00DE7000"/>
    <w:rsid w:val="00DE7A79"/>
    <w:rsid w:val="00DE7E55"/>
    <w:rsid w:val="00DF0860"/>
    <w:rsid w:val="00E00E29"/>
    <w:rsid w:val="00E06300"/>
    <w:rsid w:val="00E10015"/>
    <w:rsid w:val="00E1041D"/>
    <w:rsid w:val="00E10720"/>
    <w:rsid w:val="00E11CFC"/>
    <w:rsid w:val="00E13330"/>
    <w:rsid w:val="00E1571B"/>
    <w:rsid w:val="00E15C17"/>
    <w:rsid w:val="00E16527"/>
    <w:rsid w:val="00E17735"/>
    <w:rsid w:val="00E17C78"/>
    <w:rsid w:val="00E24436"/>
    <w:rsid w:val="00E25CF8"/>
    <w:rsid w:val="00E33EB0"/>
    <w:rsid w:val="00E4187A"/>
    <w:rsid w:val="00E46451"/>
    <w:rsid w:val="00E47198"/>
    <w:rsid w:val="00E51890"/>
    <w:rsid w:val="00E5205C"/>
    <w:rsid w:val="00E54A38"/>
    <w:rsid w:val="00E54D90"/>
    <w:rsid w:val="00E603EF"/>
    <w:rsid w:val="00E608B9"/>
    <w:rsid w:val="00E64FF6"/>
    <w:rsid w:val="00E66A76"/>
    <w:rsid w:val="00E678D9"/>
    <w:rsid w:val="00E7035B"/>
    <w:rsid w:val="00E713CB"/>
    <w:rsid w:val="00E716B4"/>
    <w:rsid w:val="00E743F8"/>
    <w:rsid w:val="00E8072F"/>
    <w:rsid w:val="00E80C01"/>
    <w:rsid w:val="00E819DA"/>
    <w:rsid w:val="00E8254B"/>
    <w:rsid w:val="00E84734"/>
    <w:rsid w:val="00E87360"/>
    <w:rsid w:val="00E90620"/>
    <w:rsid w:val="00E91CDB"/>
    <w:rsid w:val="00E93563"/>
    <w:rsid w:val="00E94E42"/>
    <w:rsid w:val="00E95876"/>
    <w:rsid w:val="00EA50F0"/>
    <w:rsid w:val="00EB06BA"/>
    <w:rsid w:val="00EB1A28"/>
    <w:rsid w:val="00EB1E7E"/>
    <w:rsid w:val="00EB4234"/>
    <w:rsid w:val="00EC1619"/>
    <w:rsid w:val="00EC30C3"/>
    <w:rsid w:val="00EC3280"/>
    <w:rsid w:val="00ED2B45"/>
    <w:rsid w:val="00ED3A74"/>
    <w:rsid w:val="00ED4164"/>
    <w:rsid w:val="00ED549B"/>
    <w:rsid w:val="00ED5889"/>
    <w:rsid w:val="00ED707A"/>
    <w:rsid w:val="00EE0B4F"/>
    <w:rsid w:val="00EF17C0"/>
    <w:rsid w:val="00EF598D"/>
    <w:rsid w:val="00EF6F64"/>
    <w:rsid w:val="00EF792E"/>
    <w:rsid w:val="00F00F6A"/>
    <w:rsid w:val="00F01232"/>
    <w:rsid w:val="00F0155B"/>
    <w:rsid w:val="00F0646D"/>
    <w:rsid w:val="00F07F3B"/>
    <w:rsid w:val="00F1212E"/>
    <w:rsid w:val="00F22D25"/>
    <w:rsid w:val="00F2308E"/>
    <w:rsid w:val="00F24B94"/>
    <w:rsid w:val="00F24DB1"/>
    <w:rsid w:val="00F264D5"/>
    <w:rsid w:val="00F3485A"/>
    <w:rsid w:val="00F35407"/>
    <w:rsid w:val="00F3564A"/>
    <w:rsid w:val="00F402EA"/>
    <w:rsid w:val="00F411E9"/>
    <w:rsid w:val="00F41659"/>
    <w:rsid w:val="00F46B66"/>
    <w:rsid w:val="00F50C86"/>
    <w:rsid w:val="00F54890"/>
    <w:rsid w:val="00F54DCB"/>
    <w:rsid w:val="00F6031D"/>
    <w:rsid w:val="00F61C99"/>
    <w:rsid w:val="00F6242E"/>
    <w:rsid w:val="00F64FDC"/>
    <w:rsid w:val="00F67A59"/>
    <w:rsid w:val="00F71D0E"/>
    <w:rsid w:val="00F72FBB"/>
    <w:rsid w:val="00F756A4"/>
    <w:rsid w:val="00F7579E"/>
    <w:rsid w:val="00F75E1C"/>
    <w:rsid w:val="00F82AF7"/>
    <w:rsid w:val="00F83F33"/>
    <w:rsid w:val="00F87E8F"/>
    <w:rsid w:val="00F904FC"/>
    <w:rsid w:val="00F905F8"/>
    <w:rsid w:val="00F931D9"/>
    <w:rsid w:val="00F93F5E"/>
    <w:rsid w:val="00F94D54"/>
    <w:rsid w:val="00F94FCE"/>
    <w:rsid w:val="00F97214"/>
    <w:rsid w:val="00FA39F8"/>
    <w:rsid w:val="00FA4773"/>
    <w:rsid w:val="00FA571D"/>
    <w:rsid w:val="00FA5B1F"/>
    <w:rsid w:val="00FB1682"/>
    <w:rsid w:val="00FB25CB"/>
    <w:rsid w:val="00FD0066"/>
    <w:rsid w:val="00FD1F86"/>
    <w:rsid w:val="00FD2AC4"/>
    <w:rsid w:val="00FD4A42"/>
    <w:rsid w:val="00FD7329"/>
    <w:rsid w:val="00FE0ABD"/>
    <w:rsid w:val="00FE12D8"/>
    <w:rsid w:val="00FE24AE"/>
    <w:rsid w:val="00FE54A3"/>
    <w:rsid w:val="00FF13ED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6509"/>
  <w15:chartTrackingRefBased/>
  <w15:docId w15:val="{D964478C-1926-AE42-B7CE-EC1BA4D5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B386D"/>
    <w:pPr>
      <w:keepNext/>
      <w:numPr>
        <w:numId w:val="20"/>
      </w:numPr>
      <w:suppressAutoHyphens/>
      <w:spacing w:before="240" w:after="120" w:line="276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234"/>
    <w:pPr>
      <w:ind w:left="720"/>
      <w:contextualSpacing/>
    </w:pPr>
  </w:style>
  <w:style w:type="character" w:styleId="Hyperlink">
    <w:name w:val="Hyperlink"/>
    <w:basedOn w:val="DefaultParagraphFont"/>
    <w:unhideWhenUsed/>
    <w:rsid w:val="00CE0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E52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AB386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B386D"/>
    <w:rPr>
      <w:rFonts w:ascii="Liberation Serif" w:eastAsia="NSimSun" w:hAnsi="Liberation Serif" w:cs="Arial"/>
      <w:b/>
      <w:bCs/>
      <w:sz w:val="48"/>
      <w:szCs w:val="48"/>
      <w:lang w:eastAsia="zh-CN"/>
    </w:rPr>
  </w:style>
  <w:style w:type="character" w:styleId="Strong">
    <w:name w:val="Strong"/>
    <w:uiPriority w:val="22"/>
    <w:qFormat/>
    <w:rsid w:val="00AB386D"/>
    <w:rPr>
      <w:b/>
      <w:bCs/>
    </w:rPr>
  </w:style>
  <w:style w:type="paragraph" w:styleId="BodyText">
    <w:name w:val="Body Text"/>
    <w:basedOn w:val="Normal"/>
    <w:link w:val="BodyTextChar"/>
    <w:rsid w:val="00AB386D"/>
    <w:pPr>
      <w:suppressAutoHyphens/>
      <w:spacing w:after="14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AB386D"/>
    <w:rPr>
      <w:rFonts w:ascii="Calibri" w:eastAsia="Times New Roman" w:hAnsi="Calibri" w:cs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3A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5A3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3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276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0920"/>
    <w:rPr>
      <w:rFonts w:ascii="Bookman Old Style" w:hAnsi="Bookman Old Style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0920"/>
    <w:rPr>
      <w:rFonts w:ascii="Bookman Old Style" w:hAnsi="Bookman Old Style"/>
      <w:sz w:val="28"/>
      <w:szCs w:val="21"/>
    </w:rPr>
  </w:style>
  <w:style w:type="paragraph" w:styleId="Revision">
    <w:name w:val="Revision"/>
    <w:hidden/>
    <w:uiPriority w:val="99"/>
    <w:semiHidden/>
    <w:rsid w:val="00EA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1933922.2021.2000085" TargetMode="External"/><Relationship Id="rId13" Type="http://schemas.openxmlformats.org/officeDocument/2006/relationships/hyperlink" Target="https://doi.org/10.1080/09638237.2018.1469738" TargetMode="External"/><Relationship Id="rId18" Type="http://schemas.openxmlformats.org/officeDocument/2006/relationships/hyperlink" Target="https://app.criticalmention.com/app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15241/prp.11.1.46" TargetMode="External"/><Relationship Id="rId17" Type="http://schemas.openxmlformats.org/officeDocument/2006/relationships/hyperlink" Target="https://youtu.be/QqY-7ATfO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tsa.edu/today/2021/09/story/prasath-priscilla-helps-others-emerge-from-pandemic-stres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80/2326716X.2021.1904460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ucation.utsa.edu/news/2021/prasath-two-awards.html" TargetMode="External"/><Relationship Id="rId10" Type="http://schemas.openxmlformats.org/officeDocument/2006/relationships/hyperlink" Target="https://doi.org/10.1080/15401383.2021.1983493" TargetMode="External"/><Relationship Id="rId19" Type="http://schemas.openxmlformats.org/officeDocument/2006/relationships/hyperlink" Target="https://app.criticalmention.com/app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i.org/10.1007/s10447-021-09456-8" TargetMode="External"/><Relationship Id="rId14" Type="http://schemas.openxmlformats.org/officeDocument/2006/relationships/hyperlink" Target="https://doi.org/10.1007/s10447-017-9286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1BD57955403489E5EDB67B8492951" ma:contentTypeVersion="14" ma:contentTypeDescription="Create a new document." ma:contentTypeScope="" ma:versionID="a84b75750f7ca7ad0cb53fad10fe725b">
  <xsd:schema xmlns:xsd="http://www.w3.org/2001/XMLSchema" xmlns:xs="http://www.w3.org/2001/XMLSchema" xmlns:p="http://schemas.microsoft.com/office/2006/metadata/properties" xmlns:ns3="b8ef8071-64fd-44a4-af2b-00fbf4b9d04c" xmlns:ns4="0370924d-a980-4c62-912a-05087ca35dcf" targetNamespace="http://schemas.microsoft.com/office/2006/metadata/properties" ma:root="true" ma:fieldsID="5c352d4129e2f3b8b9dd9d36a5c47ddb" ns3:_="" ns4:_="">
    <xsd:import namespace="b8ef8071-64fd-44a4-af2b-00fbf4b9d04c"/>
    <xsd:import namespace="0370924d-a980-4c62-912a-05087ca35d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8071-64fd-44a4-af2b-00fbf4b9d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0924d-a980-4c62-912a-05087ca35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9C91F-005A-4344-9C74-7AA81E4FC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8071-64fd-44a4-af2b-00fbf4b9d04c"/>
    <ds:schemaRef ds:uri="0370924d-a980-4c62-912a-05087ca35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7CFDA-4198-431B-8D35-72250F8D1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94061-6470-4A79-BFEC-E6114874E3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22</Pages>
  <Words>7661</Words>
  <Characters>43669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Priscilla Prasath</dc:creator>
  <cp:keywords/>
  <dc:description/>
  <cp:lastModifiedBy>Priscilla Prasath</cp:lastModifiedBy>
  <cp:revision>90</cp:revision>
  <cp:lastPrinted>2022-02-06T21:39:00Z</cp:lastPrinted>
  <dcterms:created xsi:type="dcterms:W3CDTF">2021-12-29T17:33:00Z</dcterms:created>
  <dcterms:modified xsi:type="dcterms:W3CDTF">2022-02-28T19:31:00Z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0x010100BEB1BD57955403489E5EDB67B8492951</vt:lpwstr>
  </property>
</Properties>
</file>