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0E85" w14:textId="6EC19D95" w:rsidR="0042410B" w:rsidRPr="005422C6" w:rsidRDefault="0042410B" w:rsidP="00573901">
      <w:pPr>
        <w:jc w:val="center"/>
        <w:rPr>
          <w:rFonts w:ascii="Times New Roman" w:hAnsi="Times New Roman" w:cs="Times New Roman"/>
        </w:rPr>
      </w:pPr>
      <w:r>
        <w:br/>
      </w:r>
      <w:r w:rsidRPr="005422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D448" wp14:editId="0F66A8F0">
                <wp:simplePos x="0" y="0"/>
                <wp:positionH relativeFrom="column">
                  <wp:posOffset>-11724</wp:posOffset>
                </wp:positionH>
                <wp:positionV relativeFrom="paragraph">
                  <wp:posOffset>0</wp:posOffset>
                </wp:positionV>
                <wp:extent cx="6025661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2132A75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.9pt,0" to="473.55pt,0" w14:anchorId="35E333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">
                <v:stroke joinstyle="miter"/>
              </v:line>
            </w:pict>
          </mc:Fallback>
        </mc:AlternateContent>
      </w:r>
      <w:r w:rsidRPr="005422C6">
        <w:rPr>
          <w:rFonts w:ascii="Times New Roman" w:hAnsi="Times New Roman" w:cs="Times New Roman"/>
          <w:b/>
          <w:bCs/>
          <w:sz w:val="32"/>
          <w:szCs w:val="32"/>
        </w:rPr>
        <w:t>Priscilla Rose Prasath</w:t>
      </w:r>
      <w:r w:rsidR="000D21E7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0D21E7" w:rsidRPr="005422C6">
        <w:rPr>
          <w:rFonts w:ascii="Times New Roman" w:hAnsi="Times New Roman" w:cs="Times New Roman"/>
          <w:b/>
          <w:bCs/>
        </w:rPr>
        <w:t>Selvaraj)</w:t>
      </w:r>
      <w:r w:rsidRPr="005422C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422C6">
        <w:rPr>
          <w:rFonts w:ascii="Times New Roman" w:hAnsi="Times New Roman" w:cs="Times New Roman"/>
        </w:rPr>
        <w:t>Ph.D., MBA., MSc</w:t>
      </w:r>
      <w:r w:rsidR="00573901" w:rsidRPr="005422C6">
        <w:rPr>
          <w:rFonts w:ascii="Times New Roman" w:hAnsi="Times New Roman" w:cs="Times New Roman"/>
        </w:rPr>
        <w:t xml:space="preserve">., </w:t>
      </w:r>
      <w:r w:rsidRPr="005422C6">
        <w:rPr>
          <w:rFonts w:ascii="Times New Roman" w:hAnsi="Times New Roman" w:cs="Times New Roman"/>
        </w:rPr>
        <w:t>LPC (Texas)</w:t>
      </w:r>
    </w:p>
    <w:p w14:paraId="457F2626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 xml:space="preserve">Assistant Professor of Counseling </w:t>
      </w:r>
    </w:p>
    <w:p w14:paraId="39E74A49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The University of Texas at San Antonio</w:t>
      </w:r>
    </w:p>
    <w:p w14:paraId="79199B1F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501 West César E. Chavez Boulevard</w:t>
      </w:r>
    </w:p>
    <w:p w14:paraId="6660F4D6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San Antonio, Texas 78207</w:t>
      </w:r>
    </w:p>
    <w:p w14:paraId="309DAA42" w14:textId="77777777" w:rsidR="0042410B" w:rsidRPr="005422C6" w:rsidRDefault="0042410B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5422C6">
        <w:rPr>
          <w:rFonts w:ascii="Times New Roman" w:hAnsi="Times New Roman" w:cs="Times New Roman"/>
          <w:bCs/>
          <w:sz w:val="21"/>
          <w:szCs w:val="21"/>
        </w:rPr>
        <w:t>+1(740) 818-6800</w:t>
      </w:r>
    </w:p>
    <w:p w14:paraId="2B996AC3" w14:textId="1DB39E1D" w:rsidR="0042410B" w:rsidRDefault="00A93510" w:rsidP="0042410B">
      <w:pPr>
        <w:widowControl w:val="0"/>
        <w:tabs>
          <w:tab w:val="right" w:pos="10785"/>
        </w:tabs>
        <w:autoSpaceDE w:val="0"/>
        <w:jc w:val="center"/>
        <w:rPr>
          <w:rFonts w:ascii="Times New Roman" w:hAnsi="Times New Roman" w:cs="Times New Roman"/>
          <w:bCs/>
          <w:sz w:val="21"/>
          <w:szCs w:val="21"/>
        </w:rPr>
      </w:pPr>
      <w:hyperlink r:id="rId8" w:history="1">
        <w:r w:rsidR="00A758E2" w:rsidRPr="001B7189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priscilla.prasath@utsa.edu</w:t>
        </w:r>
      </w:hyperlink>
    </w:p>
    <w:p w14:paraId="444A62C4" w14:textId="77777777" w:rsidR="00A758E2" w:rsidRPr="00A758E2" w:rsidRDefault="00A758E2" w:rsidP="0042410B">
      <w:pPr>
        <w:widowControl w:val="0"/>
        <w:tabs>
          <w:tab w:val="right" w:pos="10785"/>
        </w:tabs>
        <w:autoSpaceDE w:val="0"/>
        <w:jc w:val="center"/>
        <w:rPr>
          <w:sz w:val="22"/>
          <w:szCs w:val="22"/>
        </w:rPr>
      </w:pPr>
    </w:p>
    <w:p w14:paraId="0D8FF424" w14:textId="45BE83EA" w:rsidR="00A758E2" w:rsidRPr="00A758E2" w:rsidRDefault="00A758E2" w:rsidP="00A758E2">
      <w:pPr>
        <w:widowControl w:val="0"/>
        <w:tabs>
          <w:tab w:val="left" w:pos="2070"/>
        </w:tabs>
        <w:autoSpaceDE w:val="0"/>
        <w:rPr>
          <w:sz w:val="22"/>
          <w:szCs w:val="22"/>
        </w:rPr>
      </w:pPr>
      <w:r w:rsidRPr="00A758E2">
        <w:rPr>
          <w:rFonts w:ascii="Times New Roman" w:hAnsi="Times New Roman" w:cs="Times New Roman"/>
          <w:sz w:val="22"/>
          <w:szCs w:val="22"/>
        </w:rPr>
        <w:t xml:space="preserve">Licensed Professional Counselor (TX)- #79135 </w:t>
      </w:r>
      <w:r w:rsidRPr="00A758E2">
        <w:rPr>
          <w:rFonts w:ascii="Times New Roman" w:hAnsi="Times New Roman" w:cs="Times New Roman"/>
          <w:sz w:val="22"/>
          <w:szCs w:val="22"/>
        </w:rPr>
        <w:tab/>
      </w:r>
      <w:r w:rsidRPr="00A758E2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A758E2">
        <w:rPr>
          <w:rFonts w:ascii="Times New Roman" w:hAnsi="Times New Roman" w:cs="Times New Roman"/>
          <w:sz w:val="22"/>
          <w:szCs w:val="22"/>
        </w:rPr>
        <w:t>Gallup-Certified Strengths Coach</w:t>
      </w:r>
    </w:p>
    <w:p w14:paraId="5A27AC21" w14:textId="3FA7F14E" w:rsidR="0042410B" w:rsidRPr="005422C6" w:rsidRDefault="0042410B" w:rsidP="0042410B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658A4" wp14:editId="23704402">
                <wp:simplePos x="0" y="0"/>
                <wp:positionH relativeFrom="column">
                  <wp:posOffset>-10049</wp:posOffset>
                </wp:positionH>
                <wp:positionV relativeFrom="paragraph">
                  <wp:posOffset>162965</wp:posOffset>
                </wp:positionV>
                <wp:extent cx="6025515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EB924B4"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.8pt,12.85pt" to="473.65pt,12.85pt" w14:anchorId="1A47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">
                <v:stroke joinstyle="miter"/>
              </v:line>
            </w:pict>
          </mc:Fallback>
        </mc:AlternateContent>
      </w:r>
    </w:p>
    <w:p w14:paraId="429F2D5C" w14:textId="6B6D4527" w:rsidR="0042410B" w:rsidRPr="005422C6" w:rsidRDefault="0042410B" w:rsidP="0042410B">
      <w:pPr>
        <w:rPr>
          <w:rFonts w:ascii="Times New Roman" w:hAnsi="Times New Roman" w:cs="Times New Roman"/>
        </w:rPr>
      </w:pPr>
    </w:p>
    <w:p w14:paraId="5A02E45A" w14:textId="69ADD0CE" w:rsidR="0042410B" w:rsidRPr="005422C6" w:rsidRDefault="00F05533" w:rsidP="0042410B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EDUCATIONAL BACKGROUND</w:t>
      </w:r>
    </w:p>
    <w:p w14:paraId="5C4EF6EE" w14:textId="77777777" w:rsidR="00942CFF" w:rsidRPr="005422C6" w:rsidRDefault="00942CFF" w:rsidP="0042410B">
      <w:pPr>
        <w:rPr>
          <w:rFonts w:ascii="Times New Roman" w:hAnsi="Times New Roman" w:cs="Times New Roman"/>
          <w:b/>
          <w:bCs/>
        </w:rPr>
      </w:pPr>
    </w:p>
    <w:p w14:paraId="0A11C130" w14:textId="7FFBDA4A" w:rsidR="00942CFF" w:rsidRPr="005422C6" w:rsidRDefault="0042410B" w:rsidP="0042410B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August 2015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Doctor of Philosophy</w:t>
      </w:r>
      <w:r w:rsidR="00942CFF" w:rsidRPr="005422C6">
        <w:rPr>
          <w:rFonts w:ascii="Times New Roman" w:hAnsi="Times New Roman" w:cs="Times New Roman"/>
        </w:rPr>
        <w:t>, Counselor Education and Supervision</w:t>
      </w:r>
      <w:r w:rsidR="00876153" w:rsidRPr="005422C6">
        <w:rPr>
          <w:rFonts w:ascii="Times New Roman" w:hAnsi="Times New Roman" w:cs="Times New Roman"/>
        </w:rPr>
        <w:t>,</w:t>
      </w:r>
      <w:r w:rsidR="00942CFF" w:rsidRPr="005422C6">
        <w:rPr>
          <w:rFonts w:ascii="Times New Roman" w:hAnsi="Times New Roman" w:cs="Times New Roman"/>
        </w:rPr>
        <w:br/>
      </w:r>
      <w:r w:rsidR="00942CFF" w:rsidRPr="005422C6">
        <w:rPr>
          <w:rFonts w:ascii="Times New Roman" w:hAnsi="Times New Roman" w:cs="Times New Roman"/>
        </w:rPr>
        <w:tab/>
      </w:r>
      <w:r w:rsidR="00942CFF" w:rsidRPr="005422C6">
        <w:rPr>
          <w:rFonts w:ascii="Times New Roman" w:hAnsi="Times New Roman" w:cs="Times New Roman"/>
        </w:rPr>
        <w:tab/>
      </w:r>
      <w:r w:rsidR="00942CFF" w:rsidRPr="005422C6">
        <w:rPr>
          <w:rFonts w:ascii="Times New Roman" w:hAnsi="Times New Roman" w:cs="Times New Roman"/>
        </w:rPr>
        <w:tab/>
        <w:t>Ohio University, Athens, Ohio</w:t>
      </w:r>
    </w:p>
    <w:p w14:paraId="68A9546D" w14:textId="77777777" w:rsidR="00942CFF" w:rsidRPr="005422C6" w:rsidRDefault="00942CFF" w:rsidP="0042410B">
      <w:pPr>
        <w:rPr>
          <w:rFonts w:ascii="Times New Roman" w:hAnsi="Times New Roman" w:cs="Times New Roman"/>
        </w:rPr>
      </w:pPr>
    </w:p>
    <w:p w14:paraId="52A839D7" w14:textId="214C9AF5" w:rsidR="00F83F33" w:rsidRPr="005422C6" w:rsidRDefault="00942CFF" w:rsidP="00876153">
      <w:pPr>
        <w:ind w:left="2160"/>
        <w:rPr>
          <w:rFonts w:ascii="Times New Roman" w:hAnsi="Times New Roman" w:cs="Times New Roman"/>
          <w:sz w:val="21"/>
          <w:szCs w:val="21"/>
        </w:rPr>
      </w:pPr>
      <w:r w:rsidRPr="005422C6">
        <w:rPr>
          <w:rFonts w:ascii="Times New Roman" w:hAnsi="Times New Roman" w:cs="Times New Roman"/>
        </w:rPr>
        <w:t xml:space="preserve">Dissertation: </w:t>
      </w:r>
      <w:r w:rsidRPr="005422C6">
        <w:rPr>
          <w:rFonts w:ascii="Times New Roman" w:hAnsi="Times New Roman" w:cs="Times New Roman"/>
          <w:i/>
          <w:sz w:val="21"/>
          <w:szCs w:val="21"/>
        </w:rPr>
        <w:t xml:space="preserve">Using Positive Psychological Capital to Predict Mental Health of College Students: Implications for Counseling and Higher Education </w:t>
      </w:r>
      <w:r w:rsidR="00BE0F3F" w:rsidRPr="005422C6">
        <w:rPr>
          <w:rFonts w:ascii="Times New Roman" w:hAnsi="Times New Roman" w:cs="Times New Roman"/>
          <w:i/>
          <w:sz w:val="21"/>
          <w:szCs w:val="21"/>
        </w:rPr>
        <w:br/>
      </w:r>
      <w:r w:rsidRPr="005422C6">
        <w:rPr>
          <w:rFonts w:ascii="Times New Roman" w:hAnsi="Times New Roman" w:cs="Times New Roman"/>
          <w:i/>
          <w:sz w:val="21"/>
          <w:szCs w:val="21"/>
        </w:rPr>
        <w:t>(</w:t>
      </w:r>
      <w:r w:rsidRPr="005422C6">
        <w:rPr>
          <w:rFonts w:ascii="Times New Roman" w:hAnsi="Times New Roman" w:cs="Times New Roman"/>
          <w:b/>
          <w:i/>
          <w:sz w:val="21"/>
          <w:szCs w:val="21"/>
        </w:rPr>
        <w:t>Chair:</w:t>
      </w:r>
      <w:r w:rsidRPr="005422C6">
        <w:rPr>
          <w:rFonts w:ascii="Times New Roman" w:hAnsi="Times New Roman" w:cs="Times New Roman"/>
          <w:i/>
          <w:sz w:val="21"/>
          <w:szCs w:val="21"/>
        </w:rPr>
        <w:t xml:space="preserve"> Dr. Christine Suniti Bhat)</w:t>
      </w:r>
      <w:r w:rsidRPr="005422C6">
        <w:rPr>
          <w:rFonts w:ascii="Times New Roman" w:hAnsi="Times New Roman" w:cs="Times New Roman"/>
        </w:rPr>
        <w:br/>
      </w:r>
    </w:p>
    <w:p w14:paraId="6D364A2F" w14:textId="2286BDCD" w:rsidR="00876153" w:rsidRPr="005422C6" w:rsidRDefault="00F83F33" w:rsidP="00AC2FEC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August 2012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  <w:t>Master of Science in Applied Psychology - Specialized in Clinical and Organizational Psychology</w:t>
      </w:r>
      <w:r w:rsidR="00876153" w:rsidRPr="005422C6">
        <w:rPr>
          <w:rFonts w:ascii="Times New Roman" w:hAnsi="Times New Roman" w:cs="Times New Roman"/>
        </w:rPr>
        <w:t>, Bharathiar University, India</w:t>
      </w:r>
    </w:p>
    <w:p w14:paraId="34CA641E" w14:textId="77777777" w:rsidR="00876153" w:rsidRPr="005422C6" w:rsidRDefault="00876153" w:rsidP="00876153">
      <w:pPr>
        <w:widowControl w:val="0"/>
        <w:tabs>
          <w:tab w:val="right" w:pos="10785"/>
        </w:tabs>
        <w:autoSpaceDE w:val="0"/>
        <w:ind w:left="1728" w:hanging="1728"/>
        <w:rPr>
          <w:rFonts w:ascii="Times New Roman" w:hAnsi="Times New Roman" w:cs="Times New Roman"/>
        </w:rPr>
      </w:pPr>
    </w:p>
    <w:p w14:paraId="729D2D0F" w14:textId="36438209" w:rsidR="00876153" w:rsidRPr="005422C6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>August 2012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Master of Business Administration – Specialized in Human Resource Management, Bharathiar University, India</w:t>
      </w:r>
    </w:p>
    <w:p w14:paraId="56E07606" w14:textId="7C1CAD73" w:rsidR="00876153" w:rsidRPr="005422C6" w:rsidRDefault="00876153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29DAECB8" w14:textId="59BD40FB" w:rsidR="00BE0F3F" w:rsidRPr="005422C6" w:rsidRDefault="00876153" w:rsidP="00386D4E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June 2010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Bachelor of Science Majoring in Psychology, Human Development and Family Resource</w:t>
      </w:r>
      <w:r w:rsidR="00BE0F3F" w:rsidRPr="005422C6">
        <w:rPr>
          <w:rFonts w:ascii="Times New Roman" w:hAnsi="Times New Roman" w:cs="Times New Roman"/>
        </w:rPr>
        <w:t xml:space="preserve"> Management, Teresian College, University of Mysore, India</w:t>
      </w:r>
    </w:p>
    <w:p w14:paraId="3591A215" w14:textId="2F03C490" w:rsidR="00BE0F3F" w:rsidRPr="005422C6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</w:p>
    <w:p w14:paraId="3E98A659" w14:textId="4DC23A13" w:rsidR="00BE0F3F" w:rsidRPr="005422C6" w:rsidRDefault="00BE0F3F" w:rsidP="00F83F33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>September 2008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Career and Educational Counseling Certification (1 year)</w:t>
      </w:r>
      <w:r w:rsidRPr="005422C6">
        <w:rPr>
          <w:rFonts w:ascii="Times New Roman" w:hAnsi="Times New Roman" w:cs="Times New Roman"/>
        </w:rPr>
        <w:br/>
        <w:t xml:space="preserve">Mother Teresa Women’s University, </w:t>
      </w:r>
      <w:proofErr w:type="spellStart"/>
      <w:r w:rsidRPr="005422C6">
        <w:rPr>
          <w:rFonts w:ascii="Times New Roman" w:hAnsi="Times New Roman" w:cs="Times New Roman"/>
        </w:rPr>
        <w:t>Kodaikanal</w:t>
      </w:r>
      <w:proofErr w:type="spellEnd"/>
      <w:r w:rsidRPr="005422C6">
        <w:rPr>
          <w:rFonts w:ascii="Times New Roman" w:hAnsi="Times New Roman" w:cs="Times New Roman"/>
        </w:rPr>
        <w:t>, Tamil Nadu, India</w:t>
      </w:r>
    </w:p>
    <w:p w14:paraId="4B032433" w14:textId="77777777" w:rsidR="00A1171D" w:rsidRPr="005422C6" w:rsidRDefault="00A1171D" w:rsidP="00A1171D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03B32AF4" w14:textId="76F8BD22" w:rsidR="007550EF" w:rsidRPr="005422C6" w:rsidRDefault="00F05533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EMPLOYMENT HISTORY</w:t>
      </w:r>
    </w:p>
    <w:p w14:paraId="0B837423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b/>
          <w:bCs/>
        </w:rPr>
      </w:pPr>
    </w:p>
    <w:p w14:paraId="4D0B1D9C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August 2019-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Assistant Professor, </w:t>
      </w:r>
      <w:r w:rsidRPr="005422C6">
        <w:rPr>
          <w:rFonts w:ascii="Times New Roman" w:hAnsi="Times New Roman" w:cs="Times New Roman"/>
          <w:i/>
          <w:iCs/>
        </w:rPr>
        <w:t>Department of Counseling, University of Texas at San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br/>
      </w:r>
      <w:r w:rsidRPr="005422C6">
        <w:rPr>
          <w:rFonts w:ascii="Times New Roman" w:hAnsi="Times New Roman" w:cs="Times New Roman"/>
        </w:rPr>
        <w:t>present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  <w:i/>
          <w:iCs/>
        </w:rPr>
        <w:tab/>
        <w:t>Antonio</w:t>
      </w:r>
      <w:r w:rsidRPr="005422C6">
        <w:rPr>
          <w:rFonts w:ascii="Times New Roman" w:hAnsi="Times New Roman" w:cs="Times New Roman"/>
        </w:rPr>
        <w:t>, San Antonio, TX</w:t>
      </w:r>
    </w:p>
    <w:p w14:paraId="3E7BBAAB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</w:p>
    <w:p w14:paraId="2BB51986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July 2016-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Assistant Professor, </w:t>
      </w:r>
      <w:r w:rsidRPr="005422C6">
        <w:rPr>
          <w:rFonts w:ascii="Times New Roman" w:hAnsi="Times New Roman" w:cs="Times New Roman"/>
          <w:i/>
          <w:iCs/>
        </w:rPr>
        <w:t>Hardin-Simmons University, Abilene, TX</w:t>
      </w:r>
    </w:p>
    <w:p w14:paraId="5DA0F6A1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June 2019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br/>
      </w:r>
    </w:p>
    <w:p w14:paraId="03226D3D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July 2015-</w:t>
      </w:r>
      <w:r w:rsidRPr="005422C6">
        <w:rPr>
          <w:rFonts w:ascii="Times New Roman" w:hAnsi="Times New Roman" w:cs="Times New Roman"/>
        </w:rPr>
        <w:tab/>
        <w:t xml:space="preserve">Assistant Professor of Counseling, </w:t>
      </w:r>
      <w:r w:rsidRPr="005422C6">
        <w:rPr>
          <w:rFonts w:ascii="Times New Roman" w:hAnsi="Times New Roman" w:cs="Times New Roman"/>
          <w:i/>
          <w:iCs/>
        </w:rPr>
        <w:t>Trinity International University</w:t>
      </w:r>
      <w:r w:rsidRPr="005422C6">
        <w:rPr>
          <w:rFonts w:ascii="Times New Roman" w:hAnsi="Times New Roman" w:cs="Times New Roman"/>
        </w:rPr>
        <w:t>,</w:t>
      </w:r>
    </w:p>
    <w:p w14:paraId="5AC55C1B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June 2016</w:t>
      </w:r>
      <w:r w:rsidRPr="005422C6">
        <w:rPr>
          <w:rFonts w:ascii="Times New Roman" w:hAnsi="Times New Roman" w:cs="Times New Roman"/>
        </w:rPr>
        <w:tab/>
        <w:t>Deerfield, Illinois</w:t>
      </w:r>
    </w:p>
    <w:p w14:paraId="606B5253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4DB781CA" w14:textId="56D12E40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August 2012-</w:t>
      </w:r>
      <w:r w:rsidRPr="005422C6">
        <w:rPr>
          <w:rFonts w:ascii="Times New Roman" w:hAnsi="Times New Roman" w:cs="Times New Roman"/>
        </w:rPr>
        <w:tab/>
        <w:t xml:space="preserve">Teaching </w:t>
      </w:r>
      <w:r w:rsidR="00810649">
        <w:rPr>
          <w:rFonts w:ascii="Times New Roman" w:hAnsi="Times New Roman" w:cs="Times New Roman"/>
        </w:rPr>
        <w:t>A</w:t>
      </w:r>
      <w:r w:rsidRPr="005422C6">
        <w:rPr>
          <w:rFonts w:ascii="Times New Roman" w:hAnsi="Times New Roman" w:cs="Times New Roman"/>
        </w:rPr>
        <w:t xml:space="preserve">ssistant, </w:t>
      </w:r>
      <w:r w:rsidRPr="005422C6">
        <w:rPr>
          <w:rFonts w:ascii="Times New Roman" w:hAnsi="Times New Roman" w:cs="Times New Roman"/>
          <w:i/>
          <w:iCs/>
        </w:rPr>
        <w:t>Ohio University</w:t>
      </w:r>
      <w:r w:rsidRPr="005422C6">
        <w:rPr>
          <w:rFonts w:ascii="Times New Roman" w:hAnsi="Times New Roman" w:cs="Times New Roman"/>
        </w:rPr>
        <w:t>, Athens, Ohio</w:t>
      </w:r>
    </w:p>
    <w:p w14:paraId="13FB1421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</w:r>
    </w:p>
    <w:p w14:paraId="223FECFD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sz w:val="21"/>
          <w:szCs w:val="21"/>
        </w:rPr>
      </w:pPr>
    </w:p>
    <w:p w14:paraId="097365D4" w14:textId="44956294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December 2011-</w:t>
      </w:r>
      <w:r w:rsidRPr="005422C6">
        <w:rPr>
          <w:rFonts w:ascii="Times New Roman" w:hAnsi="Times New Roman" w:cs="Times New Roman"/>
        </w:rPr>
        <w:tab/>
        <w:t>Guest-Lectur</w:t>
      </w:r>
      <w:r w:rsidR="009E1DDF">
        <w:rPr>
          <w:rFonts w:ascii="Times New Roman" w:hAnsi="Times New Roman" w:cs="Times New Roman"/>
        </w:rPr>
        <w:t>e</w:t>
      </w:r>
      <w:r w:rsidRPr="005422C6">
        <w:rPr>
          <w:rFonts w:ascii="Times New Roman" w:hAnsi="Times New Roman" w:cs="Times New Roman"/>
        </w:rPr>
        <w:t xml:space="preserve"> Intern, </w:t>
      </w:r>
      <w:r w:rsidRPr="005422C6">
        <w:rPr>
          <w:rFonts w:ascii="Times New Roman" w:hAnsi="Times New Roman" w:cs="Times New Roman"/>
          <w:i/>
          <w:iCs/>
        </w:rPr>
        <w:t>Institute of Mental Health</w:t>
      </w:r>
      <w:r w:rsidRPr="005422C6">
        <w:rPr>
          <w:rFonts w:ascii="Times New Roman" w:hAnsi="Times New Roman" w:cs="Times New Roman"/>
        </w:rPr>
        <w:t xml:space="preserve">, </w:t>
      </w:r>
      <w:proofErr w:type="spellStart"/>
      <w:r w:rsidRPr="005422C6">
        <w:rPr>
          <w:rFonts w:ascii="Times New Roman" w:hAnsi="Times New Roman" w:cs="Times New Roman"/>
        </w:rPr>
        <w:t>Kilpauk</w:t>
      </w:r>
      <w:proofErr w:type="spellEnd"/>
      <w:r w:rsidRPr="005422C6">
        <w:rPr>
          <w:rFonts w:ascii="Times New Roman" w:hAnsi="Times New Roman" w:cs="Times New Roman"/>
        </w:rPr>
        <w:t>, India</w:t>
      </w:r>
    </w:p>
    <w:p w14:paraId="2B16272C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March 2012</w:t>
      </w:r>
      <w:r w:rsidRPr="005422C6">
        <w:rPr>
          <w:rFonts w:ascii="Times New Roman" w:hAnsi="Times New Roman" w:cs="Times New Roman"/>
        </w:rPr>
        <w:tab/>
      </w:r>
    </w:p>
    <w:p w14:paraId="0BE97C75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rPr>
          <w:rFonts w:ascii="Times New Roman" w:hAnsi="Times New Roman" w:cs="Times New Roman"/>
          <w:sz w:val="21"/>
          <w:szCs w:val="21"/>
        </w:rPr>
      </w:pPr>
    </w:p>
    <w:p w14:paraId="17585432" w14:textId="2DE10FF1" w:rsidR="007550EF" w:rsidRPr="00C22008" w:rsidRDefault="00F05533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/>
          <w:bCs/>
        </w:rPr>
      </w:pPr>
      <w:r w:rsidRPr="00C22008">
        <w:rPr>
          <w:rFonts w:ascii="Times New Roman" w:hAnsi="Times New Roman" w:cs="Times New Roman"/>
          <w:b/>
          <w:bCs/>
        </w:rPr>
        <w:t>RELEVANT CLINICAL PRACTICE EXPERIENCE</w:t>
      </w:r>
    </w:p>
    <w:p w14:paraId="423E2CB2" w14:textId="77777777" w:rsidR="001D64A6" w:rsidRDefault="001D64A6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75161F2C" w14:textId="195AF6BB" w:rsidR="003F6F51" w:rsidRDefault="003F6F51" w:rsidP="003F6F51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 2023-</w:t>
      </w:r>
      <w:r>
        <w:rPr>
          <w:rFonts w:ascii="Times New Roman" w:hAnsi="Times New Roman" w:cs="Times New Roman"/>
        </w:rPr>
        <w:tab/>
        <w:t>Founder and Clinician, Rose Counseling, PLLC</w:t>
      </w:r>
    </w:p>
    <w:p w14:paraId="6CB6E24D" w14:textId="4CA60D7A" w:rsidR="003F6F51" w:rsidRDefault="003F6F51" w:rsidP="003F6F51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  <w:t>San Antonio, TX</w:t>
      </w:r>
    </w:p>
    <w:p w14:paraId="34475BAA" w14:textId="3F14A5F9" w:rsidR="00012CD8" w:rsidRDefault="00012CD8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0A81FF0B" w14:textId="18D8126B" w:rsidR="00F83F51" w:rsidRDefault="004C0085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2022</w:t>
      </w:r>
      <w:r w:rsidR="001B1003">
        <w:rPr>
          <w:rFonts w:ascii="Times New Roman" w:hAnsi="Times New Roman" w:cs="Times New Roman"/>
        </w:rPr>
        <w:t>-</w:t>
      </w:r>
      <w:r w:rsidR="006377DF">
        <w:rPr>
          <w:rFonts w:ascii="Times New Roman" w:hAnsi="Times New Roman" w:cs="Times New Roman"/>
        </w:rPr>
        <w:tab/>
        <w:t>Clinician, Grit and Grace Counseling Center</w:t>
      </w:r>
    </w:p>
    <w:p w14:paraId="03D647C4" w14:textId="4CB78E7B" w:rsidR="006377DF" w:rsidRDefault="001B1003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AB17D5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2022</w:t>
      </w:r>
      <w:r w:rsidR="006377DF">
        <w:rPr>
          <w:rFonts w:ascii="Times New Roman" w:hAnsi="Times New Roman" w:cs="Times New Roman"/>
        </w:rPr>
        <w:tab/>
        <w:t>San Antonio, TX</w:t>
      </w:r>
    </w:p>
    <w:p w14:paraId="0D916098" w14:textId="77777777" w:rsidR="00F83F51" w:rsidRDefault="00F83F51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2963CC21" w14:textId="38220E75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2017-</w:t>
      </w:r>
      <w:r>
        <w:rPr>
          <w:rFonts w:ascii="Times New Roman" w:hAnsi="Times New Roman" w:cs="Times New Roman"/>
        </w:rPr>
        <w:tab/>
        <w:t>Counselor (Volunteered – Under Supervision)</w:t>
      </w:r>
    </w:p>
    <w:p w14:paraId="749ACC8D" w14:textId="77777777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2019</w:t>
      </w:r>
      <w:r>
        <w:rPr>
          <w:rFonts w:ascii="Times New Roman" w:hAnsi="Times New Roman" w:cs="Times New Roman"/>
        </w:rPr>
        <w:tab/>
        <w:t>Community-based Religious Non-Profit Organization,</w:t>
      </w:r>
      <w:r w:rsidRPr="004F4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Abilene, TX</w:t>
      </w:r>
    </w:p>
    <w:p w14:paraId="71A630C2" w14:textId="77777777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0FA98647" w14:textId="77777777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2018-</w:t>
      </w:r>
      <w:r>
        <w:rPr>
          <w:rFonts w:ascii="Times New Roman" w:hAnsi="Times New Roman" w:cs="Times New Roman"/>
        </w:rPr>
        <w:tab/>
        <w:t>Crime Victim Advocate (Counselor during forensic exams)</w:t>
      </w:r>
    </w:p>
    <w:p w14:paraId="759118BF" w14:textId="77777777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2019</w:t>
      </w:r>
      <w:r>
        <w:rPr>
          <w:rFonts w:ascii="Times New Roman" w:hAnsi="Times New Roman" w:cs="Times New Roman"/>
        </w:rPr>
        <w:tab/>
        <w:t>Regional Crime Victim Center, Abilene, TX</w:t>
      </w:r>
    </w:p>
    <w:p w14:paraId="5A6F581D" w14:textId="77777777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7C942CC5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September 2015-</w:t>
      </w:r>
      <w:r w:rsidRPr="005422C6">
        <w:rPr>
          <w:rFonts w:ascii="Times New Roman" w:hAnsi="Times New Roman" w:cs="Times New Roman"/>
        </w:rPr>
        <w:tab/>
        <w:t>Clinical Mental Health Counselor, The Counseling Center,</w:t>
      </w:r>
    </w:p>
    <w:p w14:paraId="5B867268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2016</w:t>
      </w:r>
      <w:r w:rsidRPr="005422C6">
        <w:rPr>
          <w:rFonts w:ascii="Times New Roman" w:hAnsi="Times New Roman" w:cs="Times New Roman"/>
        </w:rPr>
        <w:tab/>
        <w:t>Trinity International University, Deerfield, IL</w:t>
      </w:r>
    </w:p>
    <w:p w14:paraId="4FDFEEE6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5CDCD5B4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October 2014-</w:t>
      </w:r>
      <w:r w:rsidRPr="005422C6">
        <w:rPr>
          <w:rFonts w:ascii="Times New Roman" w:hAnsi="Times New Roman" w:cs="Times New Roman"/>
        </w:rPr>
        <w:tab/>
        <w:t>Counselor II: Clinical Mental Health Counselor</w:t>
      </w:r>
    </w:p>
    <w:p w14:paraId="1EFF46AA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  <w:t>The Recovery Council, Waverly, OH</w:t>
      </w:r>
    </w:p>
    <w:p w14:paraId="4246AD4B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2C72DF4D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2014-</w:t>
      </w:r>
      <w:r w:rsidRPr="005422C6">
        <w:rPr>
          <w:rFonts w:ascii="Times New Roman" w:hAnsi="Times New Roman" w:cs="Times New Roman"/>
        </w:rPr>
        <w:tab/>
        <w:t>Clinical Mental Health Counselor Intern</w:t>
      </w:r>
    </w:p>
    <w:p w14:paraId="4DED6AA2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May 2015</w:t>
      </w:r>
      <w:r w:rsidRPr="005422C6">
        <w:rPr>
          <w:rFonts w:ascii="Times New Roman" w:hAnsi="Times New Roman" w:cs="Times New Roman"/>
        </w:rPr>
        <w:tab/>
        <w:t>University of Medical Associates, Family Medicine, Ohio University, Athens, OH</w:t>
      </w:r>
    </w:p>
    <w:p w14:paraId="2820A4A4" w14:textId="77777777" w:rsidR="007550EF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0758EE9D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December 2011-</w:t>
      </w:r>
      <w:r w:rsidRPr="005422C6">
        <w:rPr>
          <w:rFonts w:ascii="Times New Roman" w:hAnsi="Times New Roman" w:cs="Times New Roman"/>
        </w:rPr>
        <w:tab/>
        <w:t>Intern Clinical Psychologist</w:t>
      </w:r>
    </w:p>
    <w:p w14:paraId="79C6B800" w14:textId="77777777" w:rsidR="007550EF" w:rsidRPr="005422C6" w:rsidRDefault="007550EF" w:rsidP="007550EF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March 2012</w:t>
      </w:r>
      <w:r w:rsidRPr="005422C6">
        <w:rPr>
          <w:rFonts w:ascii="Times New Roman" w:hAnsi="Times New Roman" w:cs="Times New Roman"/>
        </w:rPr>
        <w:tab/>
        <w:t xml:space="preserve">Institute of Mental Health, </w:t>
      </w:r>
      <w:proofErr w:type="spellStart"/>
      <w:r w:rsidRPr="005422C6">
        <w:rPr>
          <w:rFonts w:ascii="Times New Roman" w:hAnsi="Times New Roman" w:cs="Times New Roman"/>
        </w:rPr>
        <w:t>Kilpauk</w:t>
      </w:r>
      <w:proofErr w:type="spellEnd"/>
      <w:r w:rsidRPr="005422C6">
        <w:rPr>
          <w:rFonts w:ascii="Times New Roman" w:hAnsi="Times New Roman" w:cs="Times New Roman"/>
        </w:rPr>
        <w:t>, Tamil Nadu, India</w:t>
      </w:r>
    </w:p>
    <w:p w14:paraId="214431B3" w14:textId="77777777" w:rsidR="0022203B" w:rsidRPr="005422C6" w:rsidRDefault="0022203B" w:rsidP="0022203B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</w:p>
    <w:p w14:paraId="6366C9CB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45F59774" w14:textId="1E9E7B3D" w:rsidR="00BD650D" w:rsidRDefault="00F05533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</w:rPr>
        <w:t xml:space="preserve">RESEARCH/SCHOLARLY/CREATIVE ACTIVITIES SUMMARY </w:t>
      </w:r>
    </w:p>
    <w:p w14:paraId="27C5787F" w14:textId="21566E34" w:rsidR="00D85F74" w:rsidRPr="005422C6" w:rsidRDefault="00D85F74" w:rsidP="00BD650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D85F74">
        <w:rPr>
          <w:rFonts w:ascii="Times New Roman" w:hAnsi="Times New Roman" w:cs="Times New Roman"/>
        </w:rPr>
        <w:t>(* data-based manuscript)</w:t>
      </w:r>
      <w:r w:rsidRPr="00D85F74">
        <w:rPr>
          <w:rFonts w:ascii="Times New Roman" w:hAnsi="Times New Roman" w:cs="Times New Roman"/>
        </w:rPr>
        <w:cr/>
        <w:t>(** manuscript co-authored with students)</w:t>
      </w:r>
    </w:p>
    <w:p w14:paraId="071E570E" w14:textId="77777777" w:rsidR="00045FB0" w:rsidRDefault="00045FB0" w:rsidP="00875A3A">
      <w:pPr>
        <w:rPr>
          <w:rFonts w:ascii="Times New Roman" w:hAnsi="Times New Roman" w:cs="Times New Roman"/>
        </w:rPr>
      </w:pPr>
    </w:p>
    <w:p w14:paraId="416FABC4" w14:textId="406B2124" w:rsidR="000E5F35" w:rsidRPr="007149FA" w:rsidRDefault="000E5F35" w:rsidP="00C34437">
      <w:pPr>
        <w:rPr>
          <w:rFonts w:ascii="Times New Roman" w:hAnsi="Times New Roman" w:cs="Times New Roman"/>
          <w:b/>
          <w:bCs/>
        </w:rPr>
      </w:pPr>
      <w:r w:rsidRPr="007149FA">
        <w:rPr>
          <w:rFonts w:ascii="Times New Roman" w:hAnsi="Times New Roman" w:cs="Times New Roman"/>
          <w:b/>
          <w:bCs/>
        </w:rPr>
        <w:t>Research Area</w:t>
      </w:r>
    </w:p>
    <w:p w14:paraId="1823C6B9" w14:textId="77777777" w:rsidR="007149FA" w:rsidRDefault="007149FA" w:rsidP="00C34437">
      <w:pPr>
        <w:rPr>
          <w:rFonts w:ascii="Times New Roman" w:hAnsi="Times New Roman" w:cs="Times New Roman"/>
        </w:rPr>
      </w:pPr>
    </w:p>
    <w:p w14:paraId="5C994B21" w14:textId="7BA4D5D3" w:rsidR="00C34437" w:rsidRPr="00C34437" w:rsidRDefault="00C34437" w:rsidP="00C34437">
      <w:pPr>
        <w:rPr>
          <w:rFonts w:ascii="Times New Roman" w:hAnsi="Times New Roman" w:cs="Times New Roman"/>
        </w:rPr>
      </w:pPr>
      <w:r w:rsidRPr="00C34437">
        <w:rPr>
          <w:rFonts w:ascii="Times New Roman" w:hAnsi="Times New Roman" w:cs="Times New Roman"/>
        </w:rPr>
        <w:t xml:space="preserve">My research focuses on </w:t>
      </w:r>
      <w:r w:rsidRPr="00AC2AAF">
        <w:rPr>
          <w:rFonts w:ascii="Times New Roman" w:hAnsi="Times New Roman" w:cs="Times New Roman"/>
          <w:b/>
          <w:bCs/>
          <w:i/>
          <w:iCs/>
        </w:rPr>
        <w:t>studying factors that promote mental health and well-being</w:t>
      </w:r>
      <w:r w:rsidRPr="00C34437">
        <w:rPr>
          <w:rFonts w:ascii="Times New Roman" w:hAnsi="Times New Roman" w:cs="Times New Roman"/>
        </w:rPr>
        <w:t xml:space="preserve"> from a </w:t>
      </w:r>
      <w:r w:rsidRPr="00AC2AAF">
        <w:rPr>
          <w:rFonts w:ascii="Times New Roman" w:hAnsi="Times New Roman" w:cs="Times New Roman"/>
          <w:b/>
          <w:bCs/>
          <w:i/>
          <w:iCs/>
        </w:rPr>
        <w:t>positive psychological and strengths-based lens</w:t>
      </w:r>
      <w:r w:rsidRPr="00C34437">
        <w:rPr>
          <w:rFonts w:ascii="Times New Roman" w:hAnsi="Times New Roman" w:cs="Times New Roman"/>
        </w:rPr>
        <w:t xml:space="preserve"> in the areas of (1). 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group counseling; </w:t>
      </w:r>
      <w:r w:rsidRPr="005E1DFD">
        <w:rPr>
          <w:rFonts w:ascii="Times New Roman" w:hAnsi="Times New Roman" w:cs="Times New Roman"/>
        </w:rPr>
        <w:t>(2).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 college student development; </w:t>
      </w:r>
      <w:r w:rsidRPr="005E1DFD">
        <w:rPr>
          <w:rFonts w:ascii="Times New Roman" w:hAnsi="Times New Roman" w:cs="Times New Roman"/>
        </w:rPr>
        <w:t>(3).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 creativity in teaching and counseling; </w:t>
      </w:r>
      <w:r w:rsidRPr="005E1DFD">
        <w:rPr>
          <w:rFonts w:ascii="Times New Roman" w:hAnsi="Times New Roman" w:cs="Times New Roman"/>
        </w:rPr>
        <w:t>(4).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E1DFD">
        <w:rPr>
          <w:rFonts w:ascii="Times New Roman" w:hAnsi="Times New Roman" w:cs="Times New Roman"/>
          <w:b/>
          <w:bCs/>
          <w:i/>
          <w:iCs/>
        </w:rPr>
        <w:t>underserved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 minority and foreign-born populations; </w:t>
      </w:r>
      <w:r w:rsidRPr="005E1DFD">
        <w:rPr>
          <w:rFonts w:ascii="Times New Roman" w:hAnsi="Times New Roman" w:cs="Times New Roman"/>
        </w:rPr>
        <w:t>(5).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 leadership and career development; and </w:t>
      </w:r>
      <w:r w:rsidRPr="005E1DFD">
        <w:rPr>
          <w:rFonts w:ascii="Times New Roman" w:hAnsi="Times New Roman" w:cs="Times New Roman"/>
        </w:rPr>
        <w:t>(6).</w:t>
      </w:r>
      <w:r w:rsidRPr="00AC2AAF">
        <w:rPr>
          <w:rFonts w:ascii="Times New Roman" w:hAnsi="Times New Roman" w:cs="Times New Roman"/>
          <w:b/>
          <w:bCs/>
          <w:i/>
          <w:iCs/>
        </w:rPr>
        <w:t xml:space="preserve"> training curriculum and program development</w:t>
      </w:r>
      <w:r w:rsidRPr="00C34437">
        <w:rPr>
          <w:rFonts w:ascii="Times New Roman" w:hAnsi="Times New Roman" w:cs="Times New Roman"/>
        </w:rPr>
        <w:t xml:space="preserve">. </w:t>
      </w:r>
    </w:p>
    <w:p w14:paraId="2296B76F" w14:textId="77777777" w:rsidR="00507C58" w:rsidRDefault="00507C58" w:rsidP="00C34437">
      <w:pPr>
        <w:rPr>
          <w:rFonts w:ascii="Times New Roman" w:hAnsi="Times New Roman" w:cs="Times New Roman"/>
        </w:rPr>
      </w:pPr>
    </w:p>
    <w:p w14:paraId="7FCFE34B" w14:textId="5B64780A" w:rsidR="00892A5C" w:rsidRPr="005422C6" w:rsidRDefault="00C34437" w:rsidP="00C34437">
      <w:pPr>
        <w:rPr>
          <w:rFonts w:ascii="Times New Roman" w:hAnsi="Times New Roman" w:cs="Times New Roman"/>
          <w:i/>
          <w:iCs/>
        </w:rPr>
      </w:pPr>
      <w:r w:rsidRPr="00C34437">
        <w:rPr>
          <w:rFonts w:ascii="Times New Roman" w:hAnsi="Times New Roman" w:cs="Times New Roman"/>
        </w:rPr>
        <w:t xml:space="preserve">The long-term goal of my research is to </w:t>
      </w:r>
      <w:r w:rsidRPr="0010384A">
        <w:rPr>
          <w:rFonts w:ascii="Times New Roman" w:hAnsi="Times New Roman" w:cs="Times New Roman"/>
          <w:b/>
          <w:bCs/>
          <w:i/>
          <w:iCs/>
        </w:rPr>
        <w:t>impact and empower diverse communities</w:t>
      </w:r>
      <w:r w:rsidRPr="00C34437">
        <w:rPr>
          <w:rFonts w:ascii="Times New Roman" w:hAnsi="Times New Roman" w:cs="Times New Roman"/>
        </w:rPr>
        <w:t xml:space="preserve"> with </w:t>
      </w:r>
      <w:r w:rsidR="007149FA" w:rsidRPr="0010384A">
        <w:rPr>
          <w:rFonts w:ascii="Times New Roman" w:hAnsi="Times New Roman" w:cs="Times New Roman"/>
          <w:b/>
          <w:bCs/>
          <w:i/>
          <w:iCs/>
        </w:rPr>
        <w:t>empirically</w:t>
      </w:r>
      <w:r w:rsidR="00D72001">
        <w:rPr>
          <w:rFonts w:ascii="Times New Roman" w:hAnsi="Times New Roman" w:cs="Times New Roman"/>
          <w:b/>
          <w:bCs/>
          <w:i/>
          <w:iCs/>
        </w:rPr>
        <w:t>-</w:t>
      </w:r>
      <w:r w:rsidR="007149FA" w:rsidRPr="0010384A">
        <w:rPr>
          <w:rFonts w:ascii="Times New Roman" w:hAnsi="Times New Roman" w:cs="Times New Roman"/>
          <w:b/>
          <w:bCs/>
          <w:i/>
          <w:iCs/>
        </w:rPr>
        <w:t>tested</w:t>
      </w:r>
      <w:r w:rsidRPr="0010384A">
        <w:rPr>
          <w:rFonts w:ascii="Times New Roman" w:hAnsi="Times New Roman" w:cs="Times New Roman"/>
          <w:b/>
          <w:bCs/>
          <w:i/>
          <w:iCs/>
        </w:rPr>
        <w:t xml:space="preserve">, creative, culturally responsive </w:t>
      </w:r>
      <w:r w:rsidR="00D72001" w:rsidRPr="00D72001">
        <w:rPr>
          <w:rFonts w:ascii="Times New Roman" w:hAnsi="Times New Roman" w:cs="Times New Roman"/>
          <w:b/>
          <w:bCs/>
          <w:i/>
          <w:iCs/>
        </w:rPr>
        <w:t xml:space="preserve">strengths-based </w:t>
      </w:r>
      <w:r w:rsidRPr="0010384A">
        <w:rPr>
          <w:rFonts w:ascii="Times New Roman" w:hAnsi="Times New Roman" w:cs="Times New Roman"/>
          <w:b/>
          <w:bCs/>
          <w:i/>
          <w:iCs/>
        </w:rPr>
        <w:t>practices and programs</w:t>
      </w:r>
      <w:r w:rsidRPr="00C34437">
        <w:rPr>
          <w:rFonts w:ascii="Times New Roman" w:hAnsi="Times New Roman" w:cs="Times New Roman"/>
        </w:rPr>
        <w:t xml:space="preserve"> that </w:t>
      </w:r>
      <w:r w:rsidRPr="0010384A">
        <w:rPr>
          <w:rFonts w:ascii="Times New Roman" w:hAnsi="Times New Roman" w:cs="Times New Roman"/>
          <w:b/>
          <w:bCs/>
          <w:i/>
          <w:iCs/>
        </w:rPr>
        <w:t>promote overall well-being and mental health</w:t>
      </w:r>
      <w:r w:rsidRPr="00C34437">
        <w:rPr>
          <w:rFonts w:ascii="Times New Roman" w:hAnsi="Times New Roman" w:cs="Times New Roman"/>
        </w:rPr>
        <w:t>.</w:t>
      </w:r>
    </w:p>
    <w:p w14:paraId="7D17101B" w14:textId="77777777" w:rsidR="00507C58" w:rsidRDefault="00507C58" w:rsidP="000D5794">
      <w:pPr>
        <w:rPr>
          <w:rFonts w:ascii="Times New Roman" w:hAnsi="Times New Roman" w:cs="Times New Roman"/>
          <w:b/>
          <w:bCs/>
        </w:rPr>
      </w:pPr>
    </w:p>
    <w:p w14:paraId="559B0182" w14:textId="1D23AFAC" w:rsidR="001733DA" w:rsidRDefault="00875A3A" w:rsidP="000D5794">
      <w:pPr>
        <w:rPr>
          <w:rFonts w:ascii="Times New Roman" w:hAnsi="Times New Roman" w:cs="Times New Roman"/>
          <w:b/>
          <w:bCs/>
        </w:rPr>
      </w:pPr>
      <w:r w:rsidRPr="00C43EAB">
        <w:rPr>
          <w:rFonts w:ascii="Times New Roman" w:hAnsi="Times New Roman" w:cs="Times New Roman"/>
          <w:b/>
          <w:bCs/>
        </w:rPr>
        <w:t>Refereed Publications</w:t>
      </w:r>
    </w:p>
    <w:p w14:paraId="7FA35A82" w14:textId="77777777" w:rsidR="00EA1A17" w:rsidRPr="00C43EAB" w:rsidRDefault="00EA1A17" w:rsidP="000D5794">
      <w:p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76FB847E" w14:textId="021544CF" w:rsidR="00A34F42" w:rsidRDefault="00A34F42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bookmarkStart w:id="0" w:name="_Hlk93602238"/>
      <w:bookmarkStart w:id="1" w:name="_Hlk93601852"/>
      <w:r w:rsidRPr="67A1E1B6">
        <w:rPr>
          <w:rFonts w:ascii="Times New Roman" w:hAnsi="Times New Roman" w:cs="Times New Roman"/>
        </w:rPr>
        <w:t>Zhang, Q., Xiong, Y.,</w:t>
      </w:r>
      <w:r w:rsidRPr="67A1E1B6">
        <w:rPr>
          <w:rFonts w:ascii="Times New Roman" w:hAnsi="Times New Roman" w:cs="Times New Roman"/>
          <w:b/>
          <w:bCs/>
        </w:rPr>
        <w:t xml:space="preserve"> Prasath, P. R., </w:t>
      </w:r>
      <w:r w:rsidRPr="67A1E1B6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Byun, S.</w:t>
      </w:r>
      <w:r w:rsidRPr="67A1E1B6">
        <w:rPr>
          <w:rFonts w:ascii="Times New Roman" w:hAnsi="Times New Roman" w:cs="Times New Roman"/>
        </w:rPr>
        <w:t xml:space="preserve"> (</w:t>
      </w:r>
      <w:r w:rsidR="000A7918" w:rsidRPr="000A7918">
        <w:rPr>
          <w:rFonts w:ascii="Times New Roman" w:hAnsi="Times New Roman" w:cs="Times New Roman"/>
          <w:i/>
          <w:iCs/>
        </w:rPr>
        <w:t>in press</w:t>
      </w:r>
      <w:r w:rsidRPr="00232487">
        <w:rPr>
          <w:rFonts w:ascii="Times New Roman" w:hAnsi="Times New Roman" w:cs="Times New Roman"/>
        </w:rPr>
        <w:t>)</w:t>
      </w:r>
      <w:r w:rsidRPr="67A1E1B6">
        <w:rPr>
          <w:rFonts w:ascii="Times New Roman" w:hAnsi="Times New Roman" w:cs="Times New Roman"/>
          <w:i/>
          <w:iCs/>
        </w:rPr>
        <w:t>.</w:t>
      </w:r>
      <w:r w:rsidRPr="67A1E1B6">
        <w:rPr>
          <w:rFonts w:ascii="Times New Roman" w:hAnsi="Times New Roman" w:cs="Times New Roman"/>
        </w:rPr>
        <w:t xml:space="preserve"> </w:t>
      </w:r>
      <w:r w:rsidRPr="00231487">
        <w:rPr>
          <w:rFonts w:ascii="Times New Roman" w:hAnsi="Times New Roman" w:cs="Times New Roman"/>
          <w:i/>
          <w:iCs/>
        </w:rPr>
        <w:t xml:space="preserve">The relationship between international students' perceived discrimination and health: Indirect associations through positive emotions and perceived social support. </w:t>
      </w:r>
      <w:r>
        <w:rPr>
          <w:rFonts w:ascii="Times New Roman" w:hAnsi="Times New Roman" w:cs="Times New Roman"/>
        </w:rPr>
        <w:t>[Manuscript revised] Department of Counseling, University of Texas at San Antonio.</w:t>
      </w:r>
      <w:r w:rsidRPr="67A1E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*/**</w:t>
      </w:r>
    </w:p>
    <w:p w14:paraId="28FF9EDD" w14:textId="77777777" w:rsidR="00A34F42" w:rsidRDefault="00A34F42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</w:p>
    <w:p w14:paraId="4232644D" w14:textId="77777777" w:rsidR="00A34F42" w:rsidRDefault="00A34F42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Lohmar, S., Rich, W. Z., Dalan, E. E., &amp; James, J. K. </w:t>
      </w:r>
      <w:r w:rsidRPr="00D734B7">
        <w:rPr>
          <w:rFonts w:ascii="Times New Roman" w:hAnsi="Times New Roman" w:cs="Times New Roman"/>
          <w:i/>
          <w:iCs/>
        </w:rPr>
        <w:t>(in press).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r w:rsidRPr="67A1E1B6">
        <w:rPr>
          <w:rFonts w:ascii="Times New Roman" w:hAnsi="Times New Roman" w:cs="Times New Roman"/>
        </w:rPr>
        <w:t xml:space="preserve">Mental health disparities among cisgender, transgender, and gender non-conforming college students in the United States. </w:t>
      </w:r>
      <w:r w:rsidRPr="67A1E1B6">
        <w:rPr>
          <w:rFonts w:ascii="Times New Roman" w:hAnsi="Times New Roman" w:cs="Times New Roman"/>
          <w:i/>
          <w:iCs/>
        </w:rPr>
        <w:t>The</w:t>
      </w:r>
      <w:r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  <w:i/>
          <w:iCs/>
        </w:rPr>
        <w:t>Journal of Mental Health Counseling.</w:t>
      </w:r>
      <w:r>
        <w:rPr>
          <w:rFonts w:ascii="Times New Roman" w:hAnsi="Times New Roman" w:cs="Times New Roman"/>
          <w:i/>
          <w:iCs/>
        </w:rPr>
        <w:t xml:space="preserve"> */**</w:t>
      </w:r>
      <w:r w:rsidRPr="67A1E1B6">
        <w:rPr>
          <w:rFonts w:ascii="Times New Roman" w:hAnsi="Times New Roman" w:cs="Times New Roman"/>
          <w:i/>
          <w:iCs/>
        </w:rPr>
        <w:t xml:space="preserve"> </w:t>
      </w:r>
    </w:p>
    <w:p w14:paraId="0AFC867B" w14:textId="77777777" w:rsidR="000A7918" w:rsidRDefault="000A7918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</w:p>
    <w:p w14:paraId="2B5735ED" w14:textId="77777777" w:rsidR="000A7918" w:rsidRDefault="000A7918" w:rsidP="000A7918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Xiong, Y.,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>&amp;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>Zhang, Q. (</w:t>
      </w:r>
      <w:r w:rsidRPr="007A08EA">
        <w:rPr>
          <w:rFonts w:ascii="Times New Roman" w:hAnsi="Times New Roman" w:cs="Times New Roman"/>
          <w:i/>
          <w:iCs/>
        </w:rPr>
        <w:t>in press</w:t>
      </w:r>
      <w:r w:rsidRPr="67A1E1B6">
        <w:rPr>
          <w:rFonts w:ascii="Times New Roman" w:hAnsi="Times New Roman" w:cs="Times New Roman"/>
        </w:rPr>
        <w:t xml:space="preserve">). A practical guide to planning, evaluating, and implementing the Mindfulness-Based Well-being Group for International Students (MBWIS). </w:t>
      </w:r>
      <w:r>
        <w:rPr>
          <w:rFonts w:ascii="Times New Roman" w:hAnsi="Times New Roman" w:cs="Times New Roman"/>
        </w:rPr>
        <w:t>Department of Counseling, University of Texas at San Antonio.</w:t>
      </w:r>
      <w:r w:rsidRPr="67A1E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*/**</w:t>
      </w:r>
    </w:p>
    <w:p w14:paraId="078CF355" w14:textId="6C1D1D75" w:rsidR="00B473C0" w:rsidRDefault="000D5794" w:rsidP="00A34F42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67A1E1B6">
        <w:rPr>
          <w:rFonts w:ascii="Times New Roman" w:hAnsi="Times New Roman" w:cs="Times New Roman"/>
        </w:rPr>
        <w:t>Steen, S.,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>&amp;</w:t>
      </w:r>
      <w:r w:rsidRPr="67A1E1B6">
        <w:rPr>
          <w:rFonts w:ascii="Times New Roman" w:hAnsi="Times New Roman" w:cs="Times New Roman"/>
          <w:b/>
          <w:bCs/>
        </w:rPr>
        <w:t xml:space="preserve"> Prasath, P. R. </w:t>
      </w:r>
      <w:r w:rsidRPr="00EA1A17">
        <w:rPr>
          <w:rFonts w:ascii="Times New Roman" w:hAnsi="Times New Roman" w:cs="Times New Roman"/>
        </w:rPr>
        <w:t>(</w:t>
      </w:r>
      <w:r w:rsidR="00A34F42" w:rsidRPr="00EA1A17">
        <w:rPr>
          <w:rFonts w:ascii="Times New Roman" w:hAnsi="Times New Roman" w:cs="Times New Roman"/>
        </w:rPr>
        <w:t>2023</w:t>
      </w:r>
      <w:r w:rsidRPr="00EA1A17">
        <w:rPr>
          <w:rFonts w:ascii="Times New Roman" w:hAnsi="Times New Roman" w:cs="Times New Roman"/>
        </w:rPr>
        <w:t>).</w:t>
      </w:r>
      <w:r w:rsidRPr="67A1E1B6">
        <w:rPr>
          <w:rFonts w:ascii="Times New Roman" w:hAnsi="Times New Roman" w:cs="Times New Roman"/>
        </w:rPr>
        <w:t xml:space="preserve"> </w:t>
      </w:r>
      <w:r w:rsidR="0031293F" w:rsidRPr="0031293F">
        <w:rPr>
          <w:rFonts w:ascii="Times New Roman" w:hAnsi="Times New Roman" w:cs="Times New Roman"/>
        </w:rPr>
        <w:t xml:space="preserve">Black </w:t>
      </w:r>
      <w:r w:rsidR="00733BFB" w:rsidRPr="0031293F">
        <w:rPr>
          <w:rFonts w:ascii="Times New Roman" w:hAnsi="Times New Roman" w:cs="Times New Roman"/>
        </w:rPr>
        <w:t>doctoral student research participants</w:t>
      </w:r>
      <w:r w:rsidR="0031293F" w:rsidRPr="0031293F">
        <w:rPr>
          <w:rFonts w:ascii="Times New Roman" w:hAnsi="Times New Roman" w:cs="Times New Roman"/>
        </w:rPr>
        <w:t xml:space="preserve">: A </w:t>
      </w:r>
      <w:r w:rsidR="00733BFB" w:rsidRPr="0031293F">
        <w:rPr>
          <w:rFonts w:ascii="Times New Roman" w:hAnsi="Times New Roman" w:cs="Times New Roman"/>
        </w:rPr>
        <w:t>mixed-method systematic literature r</w:t>
      </w:r>
      <w:r w:rsidR="0031293F" w:rsidRPr="0031293F">
        <w:rPr>
          <w:rFonts w:ascii="Times New Roman" w:hAnsi="Times New Roman" w:cs="Times New Roman"/>
        </w:rPr>
        <w:t>eview</w:t>
      </w:r>
      <w:r w:rsidRPr="67A1E1B6">
        <w:rPr>
          <w:rFonts w:ascii="Times New Roman" w:hAnsi="Times New Roman" w:cs="Times New Roman"/>
        </w:rPr>
        <w:t xml:space="preserve">. Invited for submission to the special issue in the </w:t>
      </w:r>
      <w:r w:rsidRPr="67A1E1B6">
        <w:rPr>
          <w:rFonts w:ascii="Times New Roman" w:hAnsi="Times New Roman" w:cs="Times New Roman"/>
          <w:i/>
          <w:iCs/>
        </w:rPr>
        <w:t>Counselor Education and Supervision</w:t>
      </w:r>
      <w:r w:rsidRPr="67A1E1B6">
        <w:rPr>
          <w:rFonts w:ascii="Times New Roman" w:hAnsi="Times New Roman" w:cs="Times New Roman"/>
        </w:rPr>
        <w:t xml:space="preserve"> journal on Anti-racist practices and pedagogy in counselor training.</w:t>
      </w:r>
      <w:r w:rsidR="00874D98" w:rsidRPr="00874D98">
        <w:t xml:space="preserve"> </w:t>
      </w:r>
      <w:r w:rsidR="00F31849" w:rsidRPr="00F31849">
        <w:rPr>
          <w:rFonts w:ascii="Times New Roman" w:hAnsi="Times New Roman" w:cs="Times New Roman"/>
        </w:rPr>
        <w:t>http://doi.org/10.1002/ceas.12262</w:t>
      </w:r>
      <w:r w:rsidR="00F31849">
        <w:rPr>
          <w:rFonts w:ascii="Times New Roman" w:hAnsi="Times New Roman" w:cs="Times New Roman"/>
        </w:rPr>
        <w:t xml:space="preserve"> </w:t>
      </w:r>
      <w:r w:rsidR="00F31849">
        <w:rPr>
          <w:rFonts w:ascii="Times New Roman" w:hAnsi="Times New Roman" w:cs="Times New Roman"/>
          <w:i/>
          <w:iCs/>
        </w:rPr>
        <w:t>*</w:t>
      </w:r>
    </w:p>
    <w:p w14:paraId="74D930B4" w14:textId="00AF6A77" w:rsidR="00CA76F8" w:rsidRPr="005422C6" w:rsidRDefault="00CA76F8" w:rsidP="00CA76F8">
      <w:pPr>
        <w:widowControl w:val="0"/>
        <w:tabs>
          <w:tab w:val="left" w:pos="2070"/>
        </w:tabs>
        <w:autoSpaceDE w:val="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67A1E1B6">
        <w:rPr>
          <w:rFonts w:ascii="Times New Roman" w:hAnsi="Times New Roman" w:cs="Times New Roman"/>
        </w:rPr>
        <w:t>Xiong, Y.,</w:t>
      </w:r>
      <w:r w:rsidRPr="67A1E1B6">
        <w:rPr>
          <w:rFonts w:ascii="Times New Roman" w:hAnsi="Times New Roman" w:cs="Times New Roman"/>
          <w:b/>
          <w:bCs/>
        </w:rPr>
        <w:t xml:space="preserve"> Prasath, P. R., </w:t>
      </w:r>
      <w:r w:rsidRPr="67A1E1B6">
        <w:rPr>
          <w:rFonts w:ascii="Times New Roman" w:hAnsi="Times New Roman" w:cs="Times New Roman"/>
        </w:rPr>
        <w:t>Zhang, Q., Jeon, L., &amp; Pillay, Y.</w:t>
      </w:r>
      <w:r w:rsidRPr="00D734B7">
        <w:rPr>
          <w:rFonts w:ascii="Times New Roman" w:hAnsi="Times New Roman" w:cs="Times New Roman"/>
        </w:rPr>
        <w:t xml:space="preserve"> </w:t>
      </w:r>
      <w:r w:rsidRPr="00C73D9C">
        <w:rPr>
          <w:rFonts w:ascii="Times New Roman" w:hAnsi="Times New Roman" w:cs="Times New Roman"/>
        </w:rPr>
        <w:t>(</w:t>
      </w:r>
      <w:r w:rsidR="00C73D9C" w:rsidRPr="00C73D9C">
        <w:rPr>
          <w:rFonts w:ascii="Times New Roman" w:hAnsi="Times New Roman" w:cs="Times New Roman"/>
        </w:rPr>
        <w:t>2023</w:t>
      </w:r>
      <w:r w:rsidR="00D734B7" w:rsidRPr="00C73D9C">
        <w:rPr>
          <w:rFonts w:ascii="Times New Roman" w:hAnsi="Times New Roman" w:cs="Times New Roman"/>
        </w:rPr>
        <w:t>).</w:t>
      </w:r>
      <w:r w:rsidRPr="00C73D9C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</w:rPr>
        <w:t xml:space="preserve">Group facilitators’ experiences in the Mindfulness-based Wellbeing Group for International Students. </w:t>
      </w:r>
      <w:r w:rsidRPr="67A1E1B6">
        <w:rPr>
          <w:rFonts w:ascii="Times New Roman" w:hAnsi="Times New Roman" w:cs="Times New Roman"/>
          <w:i/>
          <w:iCs/>
        </w:rPr>
        <w:t>Journal for Specialist in Group Work.</w:t>
      </w:r>
      <w:r w:rsidRPr="67A1E1B6">
        <w:rPr>
          <w:rFonts w:ascii="Times New Roman" w:hAnsi="Times New Roman" w:cs="Times New Roman"/>
        </w:rPr>
        <w:t xml:space="preserve"> </w:t>
      </w:r>
      <w:r w:rsidR="00230B8A">
        <w:rPr>
          <w:rFonts w:ascii="Times New Roman" w:hAnsi="Times New Roman" w:cs="Times New Roman"/>
          <w:i/>
          <w:iCs/>
        </w:rPr>
        <w:t>*/**</w:t>
      </w:r>
    </w:p>
    <w:bookmarkEnd w:id="0"/>
    <w:p w14:paraId="4BB2FF47" w14:textId="77777777" w:rsidR="00CA76F8" w:rsidRDefault="00CA76F8" w:rsidP="001733D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3C586BC4" w14:textId="407DD685" w:rsidR="003D7920" w:rsidRDefault="008525B7" w:rsidP="00076B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bookmarkStart w:id="2" w:name="_Hlk93602258"/>
      <w:bookmarkEnd w:id="1"/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 xml:space="preserve">Steen, S., &amp; McVay, K. </w:t>
      </w:r>
      <w:r w:rsidRPr="00B473C0">
        <w:rPr>
          <w:rFonts w:ascii="Times New Roman" w:hAnsi="Times New Roman" w:cs="Times New Roman"/>
        </w:rPr>
        <w:t>(</w:t>
      </w:r>
      <w:r w:rsidR="00B473C0" w:rsidRPr="00B473C0">
        <w:rPr>
          <w:rFonts w:ascii="Times New Roman" w:hAnsi="Times New Roman" w:cs="Times New Roman"/>
        </w:rPr>
        <w:t>2023</w:t>
      </w:r>
      <w:r w:rsidRPr="00B473C0">
        <w:rPr>
          <w:rFonts w:ascii="Times New Roman" w:hAnsi="Times New Roman" w:cs="Times New Roman"/>
        </w:rPr>
        <w:t>).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r w:rsidRPr="67A1E1B6">
        <w:rPr>
          <w:rFonts w:ascii="Times New Roman" w:hAnsi="Times New Roman" w:cs="Times New Roman"/>
        </w:rPr>
        <w:t xml:space="preserve">A group counseling intervention for African American boys in elementary students: Providing support for transitioning to 4th grade. </w:t>
      </w:r>
      <w:r w:rsidRPr="67A1E1B6">
        <w:rPr>
          <w:rFonts w:ascii="Times New Roman" w:hAnsi="Times New Roman" w:cs="Times New Roman"/>
          <w:i/>
          <w:iCs/>
        </w:rPr>
        <w:t>Journal of Creativity in Mental Health</w:t>
      </w:r>
      <w:r w:rsidRPr="67A1E1B6">
        <w:rPr>
          <w:rFonts w:ascii="Times New Roman" w:hAnsi="Times New Roman" w:cs="Times New Roman"/>
        </w:rPr>
        <w:t>.</w:t>
      </w:r>
      <w:r w:rsidRPr="67A1E1B6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230B8A">
        <w:rPr>
          <w:rFonts w:ascii="Times New Roman" w:hAnsi="Times New Roman" w:cs="Times New Roman"/>
          <w:i/>
          <w:iCs/>
        </w:rPr>
        <w:t>*/**</w:t>
      </w:r>
    </w:p>
    <w:p w14:paraId="63D54EF4" w14:textId="15B8CB79" w:rsidR="00076B42" w:rsidRDefault="00076B42" w:rsidP="00076B42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Lorenz, T., </w:t>
      </w:r>
      <w:r>
        <w:rPr>
          <w:rFonts w:ascii="Times New Roman" w:hAnsi="Times New Roman" w:cs="Times New Roman"/>
        </w:rPr>
        <w:t xml:space="preserve">Hagitte, L., </w:t>
      </w:r>
      <w:r w:rsidRPr="67A1E1B6">
        <w:rPr>
          <w:rFonts w:ascii="Times New Roman" w:hAnsi="Times New Roman" w:cs="Times New Roman"/>
        </w:rPr>
        <w:t xml:space="preserve">&amp; </w:t>
      </w: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</w:t>
      </w:r>
      <w:r w:rsidRPr="00437EA5">
        <w:rPr>
          <w:rFonts w:ascii="Times New Roman" w:hAnsi="Times New Roman" w:cs="Times New Roman"/>
        </w:rPr>
        <w:t>2022</w:t>
      </w:r>
      <w:r w:rsidRPr="67A1E1B6">
        <w:rPr>
          <w:rFonts w:ascii="Times New Roman" w:hAnsi="Times New Roman" w:cs="Times New Roman"/>
        </w:rPr>
        <w:t xml:space="preserve">). Validation of the revised Compound PsyCap Scale (CPC-12R) and its measurement invariance across the US and Germany. </w:t>
      </w:r>
      <w:r>
        <w:rPr>
          <w:rFonts w:ascii="Times New Roman" w:hAnsi="Times New Roman" w:cs="Times New Roman"/>
          <w:i/>
          <w:iCs/>
        </w:rPr>
        <w:t>Frontiers in Psychology</w:t>
      </w:r>
      <w:r>
        <w:rPr>
          <w:rFonts w:ascii="Times New Roman" w:hAnsi="Times New Roman" w:cs="Times New Roman"/>
        </w:rPr>
        <w:t>. Submitted October 2022; Accepted Dec</w:t>
      </w:r>
      <w:r w:rsidR="006724CD">
        <w:rPr>
          <w:rFonts w:ascii="Times New Roman" w:hAnsi="Times New Roman" w:cs="Times New Roman"/>
        </w:rPr>
        <w:t xml:space="preserve"> 5,</w:t>
      </w:r>
      <w:r>
        <w:rPr>
          <w:rFonts w:ascii="Times New Roman" w:hAnsi="Times New Roman" w:cs="Times New Roman"/>
        </w:rPr>
        <w:t xml:space="preserve"> </w:t>
      </w:r>
      <w:r w:rsidRPr="00CF2813">
        <w:rPr>
          <w:rFonts w:ascii="Times New Roman" w:hAnsi="Times New Roman" w:cs="Times New Roman"/>
        </w:rPr>
        <w:t>2022. Published</w:t>
      </w:r>
      <w:r w:rsidR="00CF2813">
        <w:rPr>
          <w:rStyle w:val="Hyperlink"/>
          <w:rFonts w:ascii="Times New Roman" w:hAnsi="Times New Roman" w:cs="Times New Roman"/>
          <w:color w:val="auto"/>
          <w:u w:val="none"/>
        </w:rPr>
        <w:t xml:space="preserve"> Dec 22, 2022.</w:t>
      </w:r>
      <w:r w:rsidRPr="00CF281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E165BA" w:rsidRPr="00E165BA">
        <w:rPr>
          <w:rStyle w:val="Hyperlink"/>
          <w:rFonts w:ascii="Times New Roman" w:hAnsi="Times New Roman" w:cs="Times New Roman"/>
          <w:color w:val="auto"/>
          <w:u w:val="none"/>
        </w:rPr>
        <w:t>http://doi.org/10.3389/fpsyg.2022.1075031</w:t>
      </w:r>
      <w:r w:rsidR="00E165BA">
        <w:rPr>
          <w:rFonts w:ascii="Times New Roman" w:hAnsi="Times New Roman" w:cs="Times New Roman"/>
          <w:i/>
          <w:iCs/>
        </w:rPr>
        <w:t xml:space="preserve"> </w:t>
      </w:r>
      <w:r w:rsidR="00F90E9D">
        <w:rPr>
          <w:rFonts w:ascii="Times New Roman" w:hAnsi="Times New Roman" w:cs="Times New Roman"/>
          <w:i/>
          <w:iCs/>
        </w:rPr>
        <w:t>*/**</w:t>
      </w:r>
    </w:p>
    <w:p w14:paraId="3164418E" w14:textId="060DEA8C" w:rsidR="00F575E6" w:rsidRPr="005422C6" w:rsidRDefault="00587FD8" w:rsidP="00AB3F8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Schroeder, K., &amp;</w:t>
      </w:r>
      <w:r w:rsidRPr="67A1E1B6">
        <w:rPr>
          <w:rFonts w:ascii="Times New Roman" w:hAnsi="Times New Roman" w:cs="Times New Roman"/>
          <w:b/>
          <w:bCs/>
        </w:rPr>
        <w:t xml:space="preserve"> Prasath, P. R.</w:t>
      </w:r>
      <w:r w:rsidRPr="67A1E1B6">
        <w:rPr>
          <w:rFonts w:ascii="Times New Roman" w:hAnsi="Times New Roman" w:cs="Times New Roman"/>
        </w:rPr>
        <w:t xml:space="preserve"> </w:t>
      </w:r>
      <w:r w:rsidRPr="006531CA">
        <w:rPr>
          <w:rFonts w:ascii="Times New Roman" w:hAnsi="Times New Roman" w:cs="Times New Roman"/>
        </w:rPr>
        <w:t>(</w:t>
      </w:r>
      <w:r w:rsidR="00D734B7" w:rsidRPr="006531CA">
        <w:rPr>
          <w:rFonts w:ascii="Times New Roman" w:hAnsi="Times New Roman" w:cs="Times New Roman"/>
        </w:rPr>
        <w:t>2022</w:t>
      </w:r>
      <w:r w:rsidRPr="006531CA">
        <w:rPr>
          <w:rFonts w:ascii="Times New Roman" w:hAnsi="Times New Roman" w:cs="Times New Roman"/>
        </w:rPr>
        <w:t>).</w:t>
      </w:r>
      <w:r w:rsidRPr="67A1E1B6">
        <w:rPr>
          <w:rFonts w:ascii="Times New Roman" w:hAnsi="Times New Roman" w:cs="Times New Roman"/>
        </w:rPr>
        <w:t xml:space="preserve"> Animal-assisted counseling and positive psychological interventions</w:t>
      </w:r>
      <w:r w:rsidRPr="67A1E1B6">
        <w:rPr>
          <w:rFonts w:ascii="Times New Roman" w:hAnsi="Times New Roman" w:cs="Times New Roman"/>
          <w:i/>
          <w:iCs/>
        </w:rPr>
        <w:t xml:space="preserve">. The Journal of Mental Health Counseling. </w:t>
      </w:r>
    </w:p>
    <w:p w14:paraId="08412DB8" w14:textId="079C0690" w:rsidR="00AB3F81" w:rsidRPr="00E10406" w:rsidRDefault="7FE5CD9C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Xiong, Y.,</w:t>
      </w:r>
      <w:r w:rsidRPr="67A1E1B6">
        <w:rPr>
          <w:rFonts w:ascii="Times New Roman" w:hAnsi="Times New Roman" w:cs="Times New Roman"/>
          <w:b/>
          <w:bCs/>
        </w:rPr>
        <w:t xml:space="preserve"> Prasath, P. R., </w:t>
      </w:r>
      <w:r w:rsidRPr="67A1E1B6">
        <w:rPr>
          <w:rFonts w:ascii="Times New Roman" w:hAnsi="Times New Roman" w:cs="Times New Roman"/>
        </w:rPr>
        <w:t xml:space="preserve">Zhang, Q., &amp; Jeon, L. (2022). Mindfulness-based Wellbeing Group for International Students: A Pilot Study. </w:t>
      </w:r>
      <w:r w:rsidRPr="67A1E1B6">
        <w:rPr>
          <w:rFonts w:ascii="Times New Roman" w:hAnsi="Times New Roman" w:cs="Times New Roman"/>
          <w:i/>
          <w:iCs/>
        </w:rPr>
        <w:t>Journal of Counseling and Development.</w:t>
      </w:r>
      <w:r w:rsidRPr="67A1E1B6">
        <w:rPr>
          <w:rStyle w:val="Hyperlink"/>
          <w:rFonts w:ascii="Times New Roman" w:hAnsi="Times New Roman" w:cs="Times New Roman"/>
          <w:color w:val="auto"/>
          <w:u w:val="none"/>
        </w:rPr>
        <w:t xml:space="preserve"> http://doi.org/10.1002/jcad.12432 </w:t>
      </w:r>
      <w:r w:rsidR="00F90E9D">
        <w:rPr>
          <w:rFonts w:ascii="Times New Roman" w:hAnsi="Times New Roman" w:cs="Times New Roman"/>
          <w:i/>
          <w:iCs/>
        </w:rPr>
        <w:t>*/**</w:t>
      </w:r>
    </w:p>
    <w:p w14:paraId="07633796" w14:textId="77BBFF74" w:rsidR="00457307" w:rsidRDefault="00AB3F81" w:rsidP="0045730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Xiong, Y.,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 xml:space="preserve">Zhang, Q., &amp; Jeon, L. (2022). Self-efficacy development of graduate student leaders in facilitating groups for international students. </w:t>
      </w:r>
      <w:bookmarkStart w:id="3" w:name="_Hlk93591072"/>
      <w:r w:rsidRPr="67A1E1B6">
        <w:rPr>
          <w:rFonts w:ascii="Times New Roman" w:hAnsi="Times New Roman" w:cs="Times New Roman"/>
          <w:i/>
          <w:iCs/>
        </w:rPr>
        <w:t>International Journal of Group Psychotherapy.</w:t>
      </w:r>
      <w:r>
        <w:t xml:space="preserve"> </w:t>
      </w:r>
      <w:r w:rsidRPr="67A1E1B6">
        <w:rPr>
          <w:rFonts w:ascii="Times New Roman" w:hAnsi="Times New Roman" w:cs="Times New Roman"/>
        </w:rPr>
        <w:t>https://doi.org/10.1080/00207284.2022.2107529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bookmarkEnd w:id="3"/>
      <w:r w:rsidR="00F90E9D">
        <w:rPr>
          <w:rFonts w:ascii="Times New Roman" w:hAnsi="Times New Roman" w:cs="Times New Roman"/>
          <w:i/>
          <w:iCs/>
        </w:rPr>
        <w:t>*/**</w:t>
      </w:r>
    </w:p>
    <w:p w14:paraId="00888284" w14:textId="31820A44" w:rsidR="00F575E6" w:rsidRDefault="00F575E6" w:rsidP="0045730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Xiong, Y.,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 xml:space="preserve">Zhang, Q., &amp; Jeon, L. (2022). Psychological capital, well-being, and distress of international students. </w:t>
      </w:r>
      <w:r w:rsidRPr="67A1E1B6">
        <w:rPr>
          <w:rFonts w:ascii="Times New Roman" w:hAnsi="Times New Roman" w:cs="Times New Roman"/>
          <w:i/>
          <w:iCs/>
        </w:rPr>
        <w:t>International Journal of Advancement in Counselling,</w:t>
      </w:r>
      <w:r w:rsidR="3B5F6BF4" w:rsidRPr="67A1E1B6">
        <w:rPr>
          <w:rFonts w:ascii="Times New Roman" w:hAnsi="Times New Roman" w:cs="Times New Roman"/>
          <w:i/>
          <w:iCs/>
        </w:rPr>
        <w:t xml:space="preserve"> </w:t>
      </w:r>
      <w:r w:rsidR="3B5F6BF4" w:rsidRPr="67A1E1B6">
        <w:rPr>
          <w:rFonts w:ascii="Times New Roman" w:hAnsi="Times New Roman" w:cs="Times New Roman"/>
          <w:i/>
          <w:iCs/>
        </w:rPr>
        <w:lastRenderedPageBreak/>
        <w:t xml:space="preserve">44, </w:t>
      </w:r>
      <w:r w:rsidR="3B5F6BF4" w:rsidRPr="67A1E1B6">
        <w:rPr>
          <w:rFonts w:ascii="Times New Roman" w:hAnsi="Times New Roman" w:cs="Times New Roman"/>
        </w:rPr>
        <w:t>529-549</w:t>
      </w:r>
      <w:r w:rsidRPr="67A1E1B6">
        <w:rPr>
          <w:rFonts w:ascii="Times New Roman" w:hAnsi="Times New Roman" w:cs="Times New Roman"/>
        </w:rPr>
        <w:t>.</w:t>
      </w:r>
      <w:r w:rsidRPr="67A1E1B6">
        <w:rPr>
          <w:rStyle w:val="Hyperlink"/>
          <w:rFonts w:ascii="Times New Roman" w:hAnsi="Times New Roman" w:cs="Times New Roman"/>
          <w:color w:val="auto"/>
          <w:u w:val="none"/>
        </w:rPr>
        <w:t xml:space="preserve"> https://doi.org/10.1007/s10447-022-09473-1 </w:t>
      </w:r>
      <w:r w:rsidR="00F90E9D">
        <w:rPr>
          <w:rFonts w:ascii="Times New Roman" w:hAnsi="Times New Roman" w:cs="Times New Roman"/>
          <w:i/>
          <w:iCs/>
        </w:rPr>
        <w:t>*/**</w:t>
      </w:r>
    </w:p>
    <w:p w14:paraId="0C531843" w14:textId="182E4B04" w:rsidR="00B13B7F" w:rsidRDefault="001733DA" w:rsidP="00587FD8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Xiong, Y.,</w:t>
      </w:r>
      <w:r w:rsidRPr="67A1E1B6">
        <w:rPr>
          <w:rFonts w:ascii="Times New Roman" w:hAnsi="Times New Roman" w:cs="Times New Roman"/>
          <w:b/>
          <w:bCs/>
        </w:rPr>
        <w:t xml:space="preserve"> Prasath, P. R., </w:t>
      </w:r>
      <w:r w:rsidRPr="67A1E1B6">
        <w:rPr>
          <w:rFonts w:ascii="Times New Roman" w:hAnsi="Times New Roman" w:cs="Times New Roman"/>
        </w:rPr>
        <w:t>Zhang, Q., &amp; Jeon, L. (</w:t>
      </w:r>
      <w:r w:rsidR="00E734BC" w:rsidRPr="67A1E1B6">
        <w:rPr>
          <w:rFonts w:ascii="Times New Roman" w:hAnsi="Times New Roman" w:cs="Times New Roman"/>
        </w:rPr>
        <w:t>2022</w:t>
      </w:r>
      <w:r w:rsidRPr="67A1E1B6">
        <w:rPr>
          <w:rFonts w:ascii="Times New Roman" w:hAnsi="Times New Roman" w:cs="Times New Roman"/>
        </w:rPr>
        <w:t xml:space="preserve">). Discrimination, depression, anxiety, and stress of international students during COVID-19. The </w:t>
      </w:r>
      <w:bookmarkStart w:id="4" w:name="_Hlk93591092"/>
      <w:r w:rsidRPr="67A1E1B6">
        <w:rPr>
          <w:rFonts w:ascii="Times New Roman" w:hAnsi="Times New Roman" w:cs="Times New Roman"/>
          <w:i/>
          <w:iCs/>
        </w:rPr>
        <w:t>Journal of</w:t>
      </w:r>
      <w:r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  <w:i/>
          <w:iCs/>
        </w:rPr>
        <w:t>American College Health</w:t>
      </w:r>
      <w:bookmarkEnd w:id="4"/>
      <w:r w:rsidRPr="67A1E1B6">
        <w:rPr>
          <w:rFonts w:ascii="Times New Roman" w:hAnsi="Times New Roman" w:cs="Times New Roman"/>
        </w:rPr>
        <w:t>.</w:t>
      </w:r>
      <w:r w:rsidR="00101886">
        <w:t xml:space="preserve"> </w:t>
      </w:r>
      <w:r w:rsidR="003112FC" w:rsidRPr="003112FC">
        <w:rPr>
          <w:rFonts w:ascii="Times New Roman" w:hAnsi="Times New Roman" w:cs="Times New Roman"/>
        </w:rPr>
        <w:t>https://doi.org/10.1080/07448481.2022.2059376</w:t>
      </w:r>
      <w:bookmarkEnd w:id="2"/>
      <w:r w:rsidR="003112FC">
        <w:rPr>
          <w:rFonts w:ascii="Times New Roman" w:hAnsi="Times New Roman" w:cs="Times New Roman"/>
          <w:i/>
          <w:iCs/>
        </w:rPr>
        <w:t xml:space="preserve"> *</w:t>
      </w:r>
      <w:r w:rsidR="00F90E9D">
        <w:rPr>
          <w:rFonts w:ascii="Times New Roman" w:hAnsi="Times New Roman" w:cs="Times New Roman"/>
          <w:i/>
          <w:iCs/>
        </w:rPr>
        <w:t>/**</w:t>
      </w:r>
    </w:p>
    <w:p w14:paraId="0EC4349D" w14:textId="1D94F39E" w:rsidR="00781464" w:rsidRPr="005422C6" w:rsidRDefault="003F415C" w:rsidP="00433371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&amp; Bhat, C. S. (</w:t>
      </w:r>
      <w:r w:rsidR="00AA5B73" w:rsidRPr="67A1E1B6">
        <w:rPr>
          <w:rFonts w:ascii="Times New Roman" w:hAnsi="Times New Roman" w:cs="Times New Roman"/>
        </w:rPr>
        <w:t>2022</w:t>
      </w:r>
      <w:r w:rsidRPr="67A1E1B6">
        <w:rPr>
          <w:rFonts w:ascii="Times New Roman" w:hAnsi="Times New Roman" w:cs="Times New Roman"/>
        </w:rPr>
        <w:t xml:space="preserve">). Psychological capital as an antecedent to servant leadership in the counseling profession. </w:t>
      </w:r>
      <w:bookmarkStart w:id="5" w:name="_Hlk91683338"/>
      <w:r w:rsidRPr="67A1E1B6">
        <w:rPr>
          <w:rFonts w:ascii="Times New Roman" w:hAnsi="Times New Roman" w:cs="Times New Roman"/>
          <w:i/>
          <w:iCs/>
        </w:rPr>
        <w:t>The Journal of Counselor Leadership and Advocacy</w:t>
      </w:r>
      <w:bookmarkEnd w:id="5"/>
      <w:r w:rsidRPr="67A1E1B6">
        <w:rPr>
          <w:rFonts w:ascii="Times New Roman" w:hAnsi="Times New Roman" w:cs="Times New Roman"/>
        </w:rPr>
        <w:t>.</w:t>
      </w:r>
      <w:r w:rsidR="007E7C53" w:rsidRPr="67A1E1B6">
        <w:rPr>
          <w:rFonts w:ascii="Times New Roman" w:hAnsi="Times New Roman" w:cs="Times New Roman"/>
        </w:rPr>
        <w:t xml:space="preserve"> 1-15.</w:t>
      </w:r>
      <w:r w:rsidRPr="67A1E1B6">
        <w:rPr>
          <w:rFonts w:ascii="Times New Roman" w:hAnsi="Times New Roman" w:cs="Times New Roman"/>
        </w:rPr>
        <w:t xml:space="preserve"> </w:t>
      </w:r>
      <w:r w:rsidR="006502D0" w:rsidRPr="006502D0">
        <w:rPr>
          <w:rFonts w:ascii="Times New Roman" w:hAnsi="Times New Roman" w:cs="Times New Roman"/>
        </w:rPr>
        <w:t>http://doi.org/10.1080/2326716X.2022.2036269</w:t>
      </w:r>
      <w:bookmarkStart w:id="6" w:name="_Hlk93601708"/>
      <w:r w:rsidR="006502D0">
        <w:rPr>
          <w:rFonts w:ascii="Times New Roman" w:hAnsi="Times New Roman" w:cs="Times New Roman"/>
        </w:rPr>
        <w:t xml:space="preserve"> </w:t>
      </w:r>
      <w:r w:rsidR="006502D0">
        <w:rPr>
          <w:rFonts w:ascii="Times New Roman" w:hAnsi="Times New Roman" w:cs="Times New Roman"/>
          <w:i/>
          <w:iCs/>
        </w:rPr>
        <w:t>*</w:t>
      </w:r>
    </w:p>
    <w:p w14:paraId="69E1E3AF" w14:textId="1A659D55" w:rsidR="00781464" w:rsidRPr="005422C6" w:rsidRDefault="00781464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Horton, E., Hughes, C., </w:t>
      </w: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&amp; Lloyd-Hazlett, J. (2022). </w:t>
      </w:r>
      <w:r w:rsidR="00491740" w:rsidRPr="67A1E1B6">
        <w:rPr>
          <w:rFonts w:ascii="Times New Roman" w:hAnsi="Times New Roman" w:cs="Times New Roman"/>
        </w:rPr>
        <w:t>Students’ experience of family counseling role-play with developmental considerations</w:t>
      </w:r>
      <w:r w:rsidRPr="67A1E1B6">
        <w:rPr>
          <w:rFonts w:ascii="Times New Roman" w:hAnsi="Times New Roman" w:cs="Times New Roman"/>
        </w:rPr>
        <w:t xml:space="preserve">. </w:t>
      </w:r>
      <w:bookmarkStart w:id="7" w:name="_Hlk91683378"/>
      <w:r w:rsidRPr="67A1E1B6">
        <w:rPr>
          <w:rFonts w:ascii="Times New Roman" w:hAnsi="Times New Roman" w:cs="Times New Roman"/>
          <w:i/>
          <w:iCs/>
        </w:rPr>
        <w:t>Teaching and Supervision in Counselin</w:t>
      </w:r>
      <w:bookmarkEnd w:id="7"/>
      <w:r w:rsidRPr="67A1E1B6">
        <w:rPr>
          <w:rFonts w:ascii="Times New Roman" w:hAnsi="Times New Roman" w:cs="Times New Roman"/>
          <w:i/>
          <w:iCs/>
        </w:rPr>
        <w:t>g, 4</w:t>
      </w:r>
      <w:r w:rsidRPr="67A1E1B6">
        <w:rPr>
          <w:rFonts w:ascii="Times New Roman" w:hAnsi="Times New Roman" w:cs="Times New Roman"/>
        </w:rPr>
        <w:t xml:space="preserve">(1). </w:t>
      </w:r>
      <w:r w:rsidR="006502D0" w:rsidRPr="00456FE8">
        <w:rPr>
          <w:rFonts w:ascii="Times New Roman" w:hAnsi="Times New Roman" w:cs="Times New Roman"/>
        </w:rPr>
        <w:t>https://doi.org/10.7290/tsc</w:t>
      </w:r>
      <w:r w:rsidR="006502D0">
        <w:rPr>
          <w:rFonts w:ascii="Times New Roman" w:hAnsi="Times New Roman" w:cs="Times New Roman"/>
        </w:rPr>
        <w:t xml:space="preserve"> </w:t>
      </w:r>
      <w:r w:rsidR="006502D0">
        <w:rPr>
          <w:rFonts w:ascii="Times New Roman" w:hAnsi="Times New Roman" w:cs="Times New Roman"/>
          <w:i/>
          <w:iCs/>
        </w:rPr>
        <w:t>*/**</w:t>
      </w:r>
    </w:p>
    <w:p w14:paraId="472B3AB1" w14:textId="0A49DB66" w:rsidR="006D7E41" w:rsidRPr="005422C6" w:rsidRDefault="00D84573" w:rsidP="00F71D0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Lim, A., &amp; Steen, S. (</w:t>
      </w:r>
      <w:r w:rsidR="00A57933" w:rsidRPr="67A1E1B6">
        <w:rPr>
          <w:rFonts w:ascii="Times New Roman" w:hAnsi="Times New Roman" w:cs="Times New Roman"/>
        </w:rPr>
        <w:t>2021</w:t>
      </w:r>
      <w:r w:rsidRPr="67A1E1B6">
        <w:rPr>
          <w:rFonts w:ascii="Times New Roman" w:hAnsi="Times New Roman" w:cs="Times New Roman"/>
        </w:rPr>
        <w:t xml:space="preserve">). A </w:t>
      </w:r>
      <w:r w:rsidR="00383C88" w:rsidRPr="67A1E1B6">
        <w:rPr>
          <w:rFonts w:ascii="Times New Roman" w:hAnsi="Times New Roman" w:cs="Times New Roman"/>
        </w:rPr>
        <w:t xml:space="preserve">strengths-based </w:t>
      </w:r>
      <w:r w:rsidR="00156EF8" w:rsidRPr="67A1E1B6">
        <w:rPr>
          <w:rFonts w:ascii="Times New Roman" w:hAnsi="Times New Roman" w:cs="Times New Roman"/>
        </w:rPr>
        <w:t>support group for international students</w:t>
      </w:r>
      <w:r w:rsidR="00383C88" w:rsidRPr="67A1E1B6">
        <w:rPr>
          <w:rFonts w:ascii="Times New Roman" w:hAnsi="Times New Roman" w:cs="Times New Roman"/>
        </w:rPr>
        <w:t>: A pilot study</w:t>
      </w:r>
      <w:r w:rsidRPr="67A1E1B6">
        <w:rPr>
          <w:rFonts w:ascii="Times New Roman" w:hAnsi="Times New Roman" w:cs="Times New Roman"/>
        </w:rPr>
        <w:t xml:space="preserve">. </w:t>
      </w:r>
      <w:r w:rsidR="002A4EAD" w:rsidRPr="67A1E1B6">
        <w:rPr>
          <w:rFonts w:ascii="Times New Roman" w:hAnsi="Times New Roman" w:cs="Times New Roman"/>
          <w:i/>
          <w:iCs/>
        </w:rPr>
        <w:t>T</w:t>
      </w:r>
      <w:r w:rsidRPr="67A1E1B6">
        <w:rPr>
          <w:rFonts w:ascii="Times New Roman" w:hAnsi="Times New Roman" w:cs="Times New Roman"/>
          <w:i/>
          <w:iCs/>
        </w:rPr>
        <w:t xml:space="preserve">he </w:t>
      </w:r>
      <w:bookmarkStart w:id="8" w:name="_Hlk91683304"/>
      <w:r w:rsidRPr="67A1E1B6">
        <w:rPr>
          <w:rFonts w:ascii="Times New Roman" w:hAnsi="Times New Roman" w:cs="Times New Roman"/>
          <w:i/>
          <w:iCs/>
        </w:rPr>
        <w:t>Journal for Specialist in Group Work</w:t>
      </w:r>
      <w:bookmarkEnd w:id="8"/>
      <w:r w:rsidR="00E678D9" w:rsidRPr="67A1E1B6">
        <w:rPr>
          <w:rFonts w:ascii="Times New Roman" w:hAnsi="Times New Roman" w:cs="Times New Roman"/>
          <w:i/>
          <w:iCs/>
        </w:rPr>
        <w:t>, 47</w:t>
      </w:r>
      <w:r w:rsidR="00E678D9" w:rsidRPr="67A1E1B6">
        <w:rPr>
          <w:rFonts w:ascii="Times New Roman" w:hAnsi="Times New Roman" w:cs="Times New Roman"/>
        </w:rPr>
        <w:t xml:space="preserve">(1). 63-82. </w:t>
      </w:r>
      <w:r w:rsidR="00E678D9" w:rsidRPr="002F69C2">
        <w:rPr>
          <w:rFonts w:ascii="Times New Roman" w:hAnsi="Times New Roman" w:cs="Times New Roman"/>
        </w:rPr>
        <w:t>https://doi.org/10.1080/01933922.2021.2000085</w:t>
      </w:r>
      <w:r w:rsidR="00F07F3B" w:rsidRPr="67A1E1B6">
        <w:rPr>
          <w:rFonts w:ascii="Times New Roman" w:hAnsi="Times New Roman" w:cs="Times New Roman"/>
        </w:rPr>
        <w:t xml:space="preserve"> </w:t>
      </w:r>
      <w:r w:rsidR="006502D0">
        <w:rPr>
          <w:rFonts w:ascii="Times New Roman" w:hAnsi="Times New Roman" w:cs="Times New Roman"/>
          <w:i/>
          <w:iCs/>
        </w:rPr>
        <w:t>*/**</w:t>
      </w:r>
    </w:p>
    <w:p w14:paraId="7B89B890" w14:textId="77777777" w:rsidR="00BC4072" w:rsidRPr="005422C6" w:rsidRDefault="00BC4072" w:rsidP="006D7E4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FFC80C5" w14:textId="78526CBF" w:rsidR="006D7E41" w:rsidRPr="005422C6" w:rsidRDefault="006D7E41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67A1E1B6">
        <w:rPr>
          <w:rFonts w:ascii="Times New Roman" w:hAnsi="Times New Roman" w:cs="Times New Roman"/>
        </w:rPr>
        <w:t xml:space="preserve">Interiano-Shiverdecker, C. G., </w:t>
      </w: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&amp; Aksoy Eren, R. N. (</w:t>
      </w:r>
      <w:r w:rsidR="00182D87" w:rsidRPr="67A1E1B6">
        <w:rPr>
          <w:rFonts w:ascii="Times New Roman" w:hAnsi="Times New Roman" w:cs="Times New Roman"/>
        </w:rPr>
        <w:t>2021</w:t>
      </w:r>
      <w:r w:rsidRPr="67A1E1B6">
        <w:rPr>
          <w:rFonts w:ascii="Times New Roman" w:hAnsi="Times New Roman" w:cs="Times New Roman"/>
        </w:rPr>
        <w:t xml:space="preserve">). Foreign-born counselor educators: Profile, strengths, and challenges. </w:t>
      </w:r>
      <w:bookmarkStart w:id="9" w:name="_Hlk91683394"/>
      <w:r w:rsidRPr="67A1E1B6">
        <w:rPr>
          <w:rFonts w:ascii="Times New Roman" w:hAnsi="Times New Roman" w:cs="Times New Roman"/>
          <w:i/>
          <w:iCs/>
        </w:rPr>
        <w:t>International Journal for the Advancement of Counselling</w:t>
      </w:r>
      <w:bookmarkEnd w:id="9"/>
      <w:r w:rsidRPr="67A1E1B6">
        <w:rPr>
          <w:rFonts w:ascii="Times New Roman" w:hAnsi="Times New Roman" w:cs="Times New Roman"/>
          <w:i/>
          <w:iCs/>
        </w:rPr>
        <w:t>.</w:t>
      </w:r>
      <w:r w:rsidR="006E5101" w:rsidRPr="67A1E1B6">
        <w:rPr>
          <w:rFonts w:ascii="Times New Roman" w:hAnsi="Times New Roman" w:cs="Times New Roman"/>
          <w:i/>
          <w:iCs/>
        </w:rPr>
        <w:t xml:space="preserve"> </w:t>
      </w:r>
      <w:r w:rsidR="005B3588" w:rsidRPr="002F69C2">
        <w:rPr>
          <w:rFonts w:ascii="Times New Roman" w:hAnsi="Times New Roman" w:cs="Times New Roman"/>
        </w:rPr>
        <w:t>https://doi.org/10.1007/s10447-021-09456-8</w:t>
      </w:r>
      <w:r w:rsidR="005B3588" w:rsidRPr="67A1E1B6">
        <w:rPr>
          <w:rFonts w:ascii="Times New Roman" w:hAnsi="Times New Roman" w:cs="Times New Roman"/>
        </w:rPr>
        <w:t xml:space="preserve"> </w:t>
      </w:r>
      <w:r w:rsidR="00C930CB">
        <w:rPr>
          <w:rFonts w:ascii="Times New Roman" w:hAnsi="Times New Roman" w:cs="Times New Roman"/>
          <w:i/>
          <w:iCs/>
        </w:rPr>
        <w:t>*/**</w:t>
      </w:r>
    </w:p>
    <w:bookmarkEnd w:id="6"/>
    <w:p w14:paraId="7137A485" w14:textId="584C5239" w:rsidR="007E1366" w:rsidRPr="005422C6" w:rsidRDefault="007E1366" w:rsidP="007E136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Panjwani, S.,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r w:rsidRPr="67A1E1B6">
        <w:rPr>
          <w:rFonts w:ascii="Times New Roman" w:hAnsi="Times New Roman" w:cs="Times New Roman"/>
        </w:rPr>
        <w:t>Manyam, S.,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>&amp;</w:t>
      </w:r>
      <w:r w:rsidRPr="67A1E1B6">
        <w:rPr>
          <w:rFonts w:ascii="Times New Roman" w:hAnsi="Times New Roman" w:cs="Times New Roman"/>
          <w:b/>
          <w:bCs/>
        </w:rPr>
        <w:t xml:space="preserve"> Prasath, P. R. </w:t>
      </w:r>
      <w:r w:rsidRPr="67A1E1B6">
        <w:rPr>
          <w:rFonts w:ascii="Times New Roman" w:hAnsi="Times New Roman" w:cs="Times New Roman"/>
        </w:rPr>
        <w:t>(2021).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r w:rsidRPr="67A1E1B6">
        <w:rPr>
          <w:rFonts w:ascii="Times New Roman" w:hAnsi="Times New Roman" w:cs="Times New Roman"/>
        </w:rPr>
        <w:t xml:space="preserve">Immigration status and quality of life of Asian Indians in the U.S. </w:t>
      </w:r>
      <w:bookmarkStart w:id="10" w:name="_Hlk91683411"/>
      <w:r w:rsidRPr="67A1E1B6">
        <w:rPr>
          <w:rFonts w:ascii="Times New Roman" w:hAnsi="Times New Roman" w:cs="Times New Roman"/>
          <w:i/>
          <w:iCs/>
        </w:rPr>
        <w:t>Asia Pacific Journal of Counseling</w:t>
      </w:r>
      <w:bookmarkEnd w:id="10"/>
      <w:r w:rsidR="00513773" w:rsidRPr="67A1E1B6">
        <w:rPr>
          <w:rFonts w:ascii="Times New Roman" w:hAnsi="Times New Roman" w:cs="Times New Roman"/>
          <w:i/>
          <w:iCs/>
        </w:rPr>
        <w:t>,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r w:rsidR="003877FC" w:rsidRPr="67A1E1B6">
        <w:rPr>
          <w:rFonts w:ascii="Times New Roman" w:hAnsi="Times New Roman" w:cs="Times New Roman"/>
          <w:i/>
          <w:iCs/>
        </w:rPr>
        <w:t>11</w:t>
      </w:r>
      <w:r w:rsidR="003877FC" w:rsidRPr="67A1E1B6">
        <w:rPr>
          <w:rFonts w:ascii="Times New Roman" w:hAnsi="Times New Roman" w:cs="Times New Roman"/>
        </w:rPr>
        <w:t>(2), 109-124</w:t>
      </w:r>
      <w:r w:rsidR="00513773" w:rsidRPr="67A1E1B6">
        <w:rPr>
          <w:rFonts w:ascii="Times New Roman" w:hAnsi="Times New Roman" w:cs="Times New Roman"/>
        </w:rPr>
        <w:t xml:space="preserve">. </w:t>
      </w:r>
      <w:r w:rsidR="00C930CB" w:rsidRPr="00C930CB">
        <w:rPr>
          <w:rFonts w:ascii="Times New Roman" w:hAnsi="Times New Roman" w:cs="Times New Roman"/>
        </w:rPr>
        <w:t>http://doi.org/10.18401/2021.11.2.7</w:t>
      </w:r>
      <w:r w:rsidR="00C930CB">
        <w:rPr>
          <w:rFonts w:ascii="Times New Roman" w:hAnsi="Times New Roman" w:cs="Times New Roman"/>
        </w:rPr>
        <w:t xml:space="preserve"> </w:t>
      </w:r>
      <w:r w:rsidR="00C930CB">
        <w:rPr>
          <w:rFonts w:ascii="Times New Roman" w:hAnsi="Times New Roman" w:cs="Times New Roman"/>
          <w:i/>
          <w:iCs/>
        </w:rPr>
        <w:t>*</w:t>
      </w:r>
    </w:p>
    <w:p w14:paraId="6A73F65D" w14:textId="6CBFF8C2" w:rsidR="00471C88" w:rsidRPr="005422C6" w:rsidRDefault="00471C88" w:rsidP="00471C88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11" w:name="_Hlk93601748"/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Chandrika Prasanna Kumaran, A., Spears, J., &amp; Jackson, K. L. (</w:t>
      </w:r>
      <w:r w:rsidR="00A71C35" w:rsidRPr="67A1E1B6">
        <w:rPr>
          <w:rFonts w:ascii="Times New Roman" w:hAnsi="Times New Roman" w:cs="Times New Roman"/>
        </w:rPr>
        <w:t>2021</w:t>
      </w:r>
      <w:r w:rsidRPr="67A1E1B6">
        <w:rPr>
          <w:rFonts w:ascii="Times New Roman" w:hAnsi="Times New Roman" w:cs="Times New Roman"/>
        </w:rPr>
        <w:t xml:space="preserve">). Creativity in </w:t>
      </w:r>
      <w:r w:rsidR="00156EF8" w:rsidRPr="67A1E1B6">
        <w:rPr>
          <w:rFonts w:ascii="Times New Roman" w:hAnsi="Times New Roman" w:cs="Times New Roman"/>
        </w:rPr>
        <w:t>the classroom</w:t>
      </w:r>
      <w:r w:rsidRPr="67A1E1B6">
        <w:rPr>
          <w:rFonts w:ascii="Times New Roman" w:hAnsi="Times New Roman" w:cs="Times New Roman"/>
        </w:rPr>
        <w:t xml:space="preserve">: A </w:t>
      </w:r>
      <w:r w:rsidR="00156EF8" w:rsidRPr="67A1E1B6">
        <w:rPr>
          <w:rFonts w:ascii="Times New Roman" w:hAnsi="Times New Roman" w:cs="Times New Roman"/>
        </w:rPr>
        <w:t>content analysis</w:t>
      </w:r>
      <w:r w:rsidR="00156EF8" w:rsidRPr="67A1E1B6">
        <w:rPr>
          <w:rFonts w:ascii="Times New Roman" w:hAnsi="Times New Roman" w:cs="Times New Roman"/>
          <w:i/>
          <w:iCs/>
        </w:rPr>
        <w:t xml:space="preserve"> </w:t>
      </w:r>
      <w:r w:rsidRPr="67A1E1B6">
        <w:rPr>
          <w:rFonts w:ascii="Times New Roman" w:hAnsi="Times New Roman" w:cs="Times New Roman"/>
        </w:rPr>
        <w:t xml:space="preserve">of The Journal of Creativity in Mental Health from 2005 to 2020. </w:t>
      </w:r>
      <w:bookmarkStart w:id="12" w:name="_Hlk91683426"/>
      <w:r w:rsidRPr="67A1E1B6">
        <w:rPr>
          <w:rFonts w:ascii="Times New Roman" w:hAnsi="Times New Roman" w:cs="Times New Roman"/>
          <w:i/>
          <w:iCs/>
        </w:rPr>
        <w:t>The Journal of Creativity in Mental Health</w:t>
      </w:r>
      <w:bookmarkEnd w:id="12"/>
      <w:r w:rsidRPr="67A1E1B6">
        <w:rPr>
          <w:rFonts w:ascii="Times New Roman" w:hAnsi="Times New Roman" w:cs="Times New Roman"/>
        </w:rPr>
        <w:t xml:space="preserve">. </w:t>
      </w:r>
      <w:r w:rsidR="00E678D9" w:rsidRPr="67A1E1B6">
        <w:rPr>
          <w:rFonts w:ascii="Times New Roman" w:hAnsi="Times New Roman" w:cs="Times New Roman"/>
        </w:rPr>
        <w:t xml:space="preserve">1-22. </w:t>
      </w:r>
      <w:r w:rsidR="00E678D9" w:rsidRPr="002F69C2">
        <w:rPr>
          <w:rFonts w:ascii="Times New Roman" w:hAnsi="Times New Roman" w:cs="Times New Roman"/>
        </w:rPr>
        <w:t>https://doi.org/10.1080/15401383.2021.1983493</w:t>
      </w:r>
      <w:r w:rsidR="00F07F3B" w:rsidRPr="67A1E1B6">
        <w:rPr>
          <w:rFonts w:ascii="Times New Roman" w:hAnsi="Times New Roman" w:cs="Times New Roman"/>
        </w:rPr>
        <w:t xml:space="preserve"> </w:t>
      </w:r>
      <w:r w:rsidR="00C930CB">
        <w:rPr>
          <w:rFonts w:ascii="Times New Roman" w:hAnsi="Times New Roman" w:cs="Times New Roman"/>
          <w:i/>
          <w:iCs/>
        </w:rPr>
        <w:t>*/**</w:t>
      </w:r>
    </w:p>
    <w:p w14:paraId="1A66DBD0" w14:textId="002E25EC" w:rsidR="00A36683" w:rsidRPr="005422C6" w:rsidRDefault="00A36683" w:rsidP="00A36683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Speedlin, S., Haberstroh, S., </w:t>
      </w:r>
      <w:r w:rsidR="00F50C86" w:rsidRPr="005422C6">
        <w:rPr>
          <w:rFonts w:ascii="Times New Roman" w:hAnsi="Times New Roman" w:cs="Times New Roman"/>
        </w:rPr>
        <w:t xml:space="preserve">Townsend, C., </w:t>
      </w:r>
      <w:r w:rsidRPr="005422C6">
        <w:rPr>
          <w:rFonts w:ascii="Times New Roman" w:hAnsi="Times New Roman" w:cs="Times New Roman"/>
          <w:b/>
          <w:bCs/>
        </w:rPr>
        <w:t>Prasath, P.</w:t>
      </w:r>
      <w:r w:rsidR="009874E7">
        <w:rPr>
          <w:rFonts w:ascii="Times New Roman" w:hAnsi="Times New Roman" w:cs="Times New Roman"/>
          <w:b/>
          <w:bCs/>
        </w:rPr>
        <w:t xml:space="preserve"> R.</w:t>
      </w:r>
      <w:r w:rsidRPr="005422C6">
        <w:rPr>
          <w:rFonts w:ascii="Times New Roman" w:hAnsi="Times New Roman" w:cs="Times New Roman"/>
          <w:b/>
          <w:bCs/>
        </w:rPr>
        <w:t>,</w:t>
      </w:r>
      <w:r w:rsidRPr="005422C6">
        <w:rPr>
          <w:rFonts w:ascii="Times New Roman" w:hAnsi="Times New Roman" w:cs="Times New Roman"/>
        </w:rPr>
        <w:t xml:space="preserve"> &amp; McVay, K. (</w:t>
      </w:r>
      <w:r w:rsidR="00390370"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 xml:space="preserve">). Participatory action research: Strategies for implementation in counseling outcome research. </w:t>
      </w:r>
      <w:bookmarkStart w:id="13" w:name="_Hlk91683448"/>
      <w:r w:rsidRPr="67A1E1B6">
        <w:rPr>
          <w:rFonts w:ascii="Times New Roman" w:hAnsi="Times New Roman" w:cs="Times New Roman"/>
          <w:i/>
          <w:iCs/>
        </w:rPr>
        <w:t>Journal of Professional Counseling</w:t>
      </w:r>
      <w:bookmarkStart w:id="14" w:name="_Hlk93829466"/>
      <w:r w:rsidRPr="67A1E1B6">
        <w:rPr>
          <w:rFonts w:ascii="Times New Roman" w:hAnsi="Times New Roman" w:cs="Times New Roman"/>
          <w:i/>
          <w:iCs/>
        </w:rPr>
        <w:t>: Practice, Theory &amp; Research</w:t>
      </w:r>
      <w:bookmarkEnd w:id="13"/>
      <w:bookmarkEnd w:id="14"/>
      <w:r w:rsidRPr="005422C6">
        <w:rPr>
          <w:rFonts w:ascii="Times New Roman" w:hAnsi="Times New Roman" w:cs="Times New Roman"/>
        </w:rPr>
        <w:t>.</w:t>
      </w:r>
      <w:r w:rsidR="00530BAD" w:rsidRPr="005422C6">
        <w:rPr>
          <w:rFonts w:ascii="Times New Roman" w:hAnsi="Times New Roman" w:cs="Times New Roman"/>
        </w:rPr>
        <w:t xml:space="preserve"> </w:t>
      </w:r>
      <w:r w:rsidR="002763EF" w:rsidRPr="005422C6">
        <w:rPr>
          <w:rFonts w:ascii="Times New Roman" w:hAnsi="Times New Roman" w:cs="Times New Roman"/>
        </w:rPr>
        <w:t xml:space="preserve">1-13. </w:t>
      </w:r>
      <w:r w:rsidR="00C930CB" w:rsidRPr="00C930CB">
        <w:rPr>
          <w:rFonts w:ascii="Times New Roman" w:hAnsi="Times New Roman" w:cs="Times New Roman"/>
          <w:shd w:val="clear" w:color="auto" w:fill="FCFCFC"/>
        </w:rPr>
        <w:t>https://doi.org/</w:t>
      </w:r>
      <w:r w:rsidR="00C930CB" w:rsidRPr="00C930CB">
        <w:rPr>
          <w:rFonts w:ascii="Times New Roman" w:hAnsi="Times New Roman" w:cs="Times New Roman"/>
        </w:rPr>
        <w:t>10.1080/15566382.2021.1949210</w:t>
      </w:r>
      <w:r w:rsidR="00C930CB">
        <w:rPr>
          <w:rFonts w:ascii="Times New Roman" w:hAnsi="Times New Roman" w:cs="Times New Roman"/>
        </w:rPr>
        <w:t xml:space="preserve"> </w:t>
      </w:r>
      <w:r w:rsidR="00C930CB">
        <w:rPr>
          <w:rFonts w:ascii="Times New Roman" w:hAnsi="Times New Roman" w:cs="Times New Roman"/>
          <w:i/>
          <w:iCs/>
        </w:rPr>
        <w:t>**</w:t>
      </w:r>
    </w:p>
    <w:bookmarkEnd w:id="11"/>
    <w:p w14:paraId="3934D3F3" w14:textId="2946661F" w:rsidR="00ED549B" w:rsidRPr="005422C6" w:rsidRDefault="00ED549B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Bhat, C. S., Mather, P. C., Foreman, T., &amp; James, J. K. (2021). </w:t>
      </w:r>
      <w:r w:rsidR="004355C5" w:rsidRPr="67A1E1B6">
        <w:rPr>
          <w:rFonts w:ascii="Times New Roman" w:hAnsi="Times New Roman" w:cs="Times New Roman"/>
        </w:rPr>
        <w:t>Well-being, psychological capital, and coping of university employees</w:t>
      </w:r>
      <w:r w:rsidRPr="67A1E1B6">
        <w:rPr>
          <w:rFonts w:ascii="Times New Roman" w:hAnsi="Times New Roman" w:cs="Times New Roman"/>
        </w:rPr>
        <w:t xml:space="preserve"> during the COVID-19 </w:t>
      </w:r>
      <w:r w:rsidR="004355C5" w:rsidRPr="67A1E1B6">
        <w:rPr>
          <w:rFonts w:ascii="Times New Roman" w:hAnsi="Times New Roman" w:cs="Times New Roman"/>
        </w:rPr>
        <w:t>p</w:t>
      </w:r>
      <w:r w:rsidRPr="67A1E1B6">
        <w:rPr>
          <w:rFonts w:ascii="Times New Roman" w:hAnsi="Times New Roman" w:cs="Times New Roman"/>
        </w:rPr>
        <w:t>andemic</w:t>
      </w:r>
      <w:r w:rsidRPr="67A1E1B6">
        <w:rPr>
          <w:rFonts w:ascii="Times New Roman" w:hAnsi="Times New Roman" w:cs="Times New Roman"/>
          <w:b/>
          <w:bCs/>
        </w:rPr>
        <w:t xml:space="preserve">. </w:t>
      </w:r>
      <w:bookmarkStart w:id="15" w:name="_Hlk91683462"/>
      <w:r w:rsidRPr="67A1E1B6">
        <w:rPr>
          <w:rFonts w:ascii="Times New Roman" w:hAnsi="Times New Roman" w:cs="Times New Roman"/>
          <w:i/>
          <w:iCs/>
        </w:rPr>
        <w:t>The Journal of Professoriate</w:t>
      </w:r>
      <w:bookmarkEnd w:id="15"/>
      <w:r w:rsidR="0043136B" w:rsidRPr="67A1E1B6">
        <w:rPr>
          <w:rFonts w:ascii="Times New Roman" w:hAnsi="Times New Roman" w:cs="Times New Roman"/>
          <w:i/>
          <w:iCs/>
        </w:rPr>
        <w:t>,</w:t>
      </w:r>
      <w:r w:rsidR="001A2E3A" w:rsidRPr="67A1E1B6">
        <w:rPr>
          <w:rFonts w:ascii="Times New Roman" w:hAnsi="Times New Roman" w:cs="Times New Roman"/>
          <w:i/>
          <w:iCs/>
        </w:rPr>
        <w:t xml:space="preserve"> 12</w:t>
      </w:r>
      <w:r w:rsidR="001A2E3A" w:rsidRPr="67A1E1B6">
        <w:rPr>
          <w:rFonts w:ascii="Times New Roman" w:hAnsi="Times New Roman" w:cs="Times New Roman"/>
        </w:rPr>
        <w:t>(1)</w:t>
      </w:r>
      <w:r w:rsidR="00AB0F5E" w:rsidRPr="67A1E1B6">
        <w:rPr>
          <w:rFonts w:ascii="Times New Roman" w:hAnsi="Times New Roman" w:cs="Times New Roman"/>
        </w:rPr>
        <w:t>, 1-30</w:t>
      </w:r>
      <w:r w:rsidRPr="67A1E1B6">
        <w:rPr>
          <w:rFonts w:ascii="Times New Roman" w:hAnsi="Times New Roman" w:cs="Times New Roman"/>
        </w:rPr>
        <w:t>.</w:t>
      </w:r>
      <w:r w:rsidR="00DA06A4" w:rsidRPr="67A1E1B6">
        <w:rPr>
          <w:rFonts w:ascii="Times New Roman" w:hAnsi="Times New Roman" w:cs="Times New Roman"/>
        </w:rPr>
        <w:t xml:space="preserve"> https://caarpweb.org/wp-content/uploads/2021/04/Wellbeing_psychological_capital_Prasath-121.pdf</w:t>
      </w:r>
      <w:r w:rsidRPr="67A1E1B6">
        <w:rPr>
          <w:rFonts w:ascii="Times New Roman" w:hAnsi="Times New Roman" w:cs="Times New Roman"/>
          <w:i/>
          <w:iCs/>
        </w:rPr>
        <w:t> </w:t>
      </w:r>
      <w:r w:rsidR="00FA5770">
        <w:rPr>
          <w:rFonts w:ascii="Times New Roman" w:hAnsi="Times New Roman" w:cs="Times New Roman"/>
          <w:i/>
          <w:iCs/>
        </w:rPr>
        <w:t>*</w:t>
      </w:r>
    </w:p>
    <w:p w14:paraId="7BF0907B" w14:textId="526636AB" w:rsidR="00F905F8" w:rsidRPr="005422C6" w:rsidRDefault="00F905F8" w:rsidP="005F20A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16" w:name="_Hlk93601758"/>
      <w:r w:rsidRPr="005422C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 Morris, C., &amp; </w:t>
      </w:r>
      <w:proofErr w:type="spellStart"/>
      <w:r w:rsidRPr="005422C6">
        <w:rPr>
          <w:rFonts w:ascii="Times New Roman" w:hAnsi="Times New Roman" w:cs="Times New Roman"/>
          <w:color w:val="222222"/>
          <w:shd w:val="clear" w:color="auto" w:fill="FFFFFF"/>
        </w:rPr>
        <w:t>Mac</w:t>
      </w:r>
      <w:r w:rsidR="11AD470C" w:rsidRPr="005422C6">
        <w:rPr>
          <w:rFonts w:ascii="Times New Roman" w:hAnsi="Times New Roman" w:cs="Times New Roman"/>
          <w:color w:val="222222"/>
          <w:shd w:val="clear" w:color="auto" w:fill="FFFFFF"/>
        </w:rPr>
        <w:t>C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ombs</w:t>
      </w:r>
      <w:proofErr w:type="spellEnd"/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, S. (2021). Mindfulness-Based Strengths Practice (MBSP)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g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roup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ntervention: A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ystematic </w:t>
      </w:r>
      <w:r w:rsidR="006400A3" w:rsidRPr="005422C6">
        <w:rPr>
          <w:rFonts w:ascii="Times New Roman" w:hAnsi="Times New Roman" w:cs="Times New Roman"/>
          <w:color w:val="222222"/>
          <w:shd w:val="clear" w:color="auto" w:fill="FFFFFF"/>
        </w:rPr>
        <w:t>r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eview. </w:t>
      </w:r>
      <w:bookmarkStart w:id="17" w:name="_Hlk91683476"/>
      <w:r w:rsidRPr="67A1E1B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Counselor Practice</w:t>
      </w:r>
      <w:bookmarkEnd w:id="17"/>
      <w:r w:rsidRPr="005422C6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67A1E1B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>(1), 1-23.</w:t>
      </w:r>
      <w:r w:rsidRPr="005422C6">
        <w:rPr>
          <w:rFonts w:ascii="Times New Roman" w:hAnsi="Times New Roman" w:cs="Times New Roman"/>
          <w:b/>
          <w:bCs/>
        </w:rPr>
        <w:t xml:space="preserve"> </w:t>
      </w:r>
      <w:r w:rsidR="00242B79" w:rsidRPr="005422C6">
        <w:rPr>
          <w:rFonts w:ascii="Times New Roman" w:hAnsi="Times New Roman" w:cs="Times New Roman"/>
          <w:shd w:val="clear" w:color="auto" w:fill="FCFCFC"/>
        </w:rPr>
        <w:t>https://doi.org/</w:t>
      </w:r>
      <w:r w:rsidR="00242B79" w:rsidRPr="005422C6">
        <w:rPr>
          <w:rFonts w:ascii="Times New Roman" w:hAnsi="Times New Roman" w:cs="Times New Roman"/>
        </w:rPr>
        <w:t>10.22229/asy1212021</w:t>
      </w:r>
      <w:r w:rsidR="00B50934" w:rsidRPr="67A1E1B6">
        <w:rPr>
          <w:rFonts w:ascii="Times New Roman" w:hAnsi="Times New Roman" w:cs="Times New Roman"/>
          <w:i/>
          <w:iCs/>
        </w:rPr>
        <w:t> </w:t>
      </w:r>
      <w:r w:rsidR="00FA5770">
        <w:rPr>
          <w:rFonts w:ascii="Times New Roman" w:hAnsi="Times New Roman" w:cs="Times New Roman"/>
          <w:i/>
          <w:iCs/>
        </w:rPr>
        <w:t>*/**</w:t>
      </w:r>
    </w:p>
    <w:bookmarkEnd w:id="16"/>
    <w:p w14:paraId="6C27D9EE" w14:textId="136B98FE" w:rsidR="00A365EB" w:rsidRDefault="00882959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Style w:val="Hyperlink"/>
          <w:rFonts w:ascii="Times New Roman" w:hAnsi="Times New Roman" w:cs="Times New Roman"/>
          <w:color w:val="auto"/>
          <w:u w:val="none"/>
          <w:shd w:val="clear" w:color="auto" w:fill="FCFCFC"/>
        </w:rPr>
      </w:pPr>
      <w:r w:rsidRPr="005422C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Lindinger-Sternart, S., &amp; Duffey, </w:t>
      </w:r>
      <w:r w:rsidR="00DF0860" w:rsidRPr="005422C6">
        <w:rPr>
          <w:rFonts w:ascii="Times New Roman" w:hAnsi="Times New Roman" w:cs="Times New Roman"/>
        </w:rPr>
        <w:t>T</w:t>
      </w:r>
      <w:r w:rsidRPr="005422C6">
        <w:rPr>
          <w:rFonts w:ascii="Times New Roman" w:hAnsi="Times New Roman" w:cs="Times New Roman"/>
        </w:rPr>
        <w:t xml:space="preserve">. (2021). </w:t>
      </w:r>
      <w:r w:rsidR="005F20AA" w:rsidRPr="005422C6">
        <w:rPr>
          <w:rFonts w:ascii="Times New Roman" w:hAnsi="Times New Roman" w:cs="Times New Roman"/>
          <w:shd w:val="clear" w:color="auto" w:fill="FCFCFC"/>
        </w:rPr>
        <w:t>Counselors as organizational leaders: Exploring parallels of servant leadership and professional counseling, </w:t>
      </w:r>
      <w:r w:rsidR="005F20AA" w:rsidRPr="67A1E1B6">
        <w:rPr>
          <w:rFonts w:ascii="Times New Roman" w:hAnsi="Times New Roman" w:cs="Times New Roman"/>
          <w:i/>
          <w:iCs/>
          <w:shd w:val="clear" w:color="auto" w:fill="FCFCFC"/>
        </w:rPr>
        <w:t>Journal of Counselor Leadership and Advocacy, </w:t>
      </w:r>
      <w:r w:rsidR="00E678D9" w:rsidRPr="67A1E1B6">
        <w:rPr>
          <w:rFonts w:ascii="Times New Roman" w:hAnsi="Times New Roman" w:cs="Times New Roman"/>
          <w:i/>
          <w:iCs/>
          <w:shd w:val="clear" w:color="auto" w:fill="FCFCFC"/>
        </w:rPr>
        <w:t>8</w:t>
      </w:r>
      <w:r w:rsidR="00E678D9" w:rsidRPr="005422C6">
        <w:rPr>
          <w:rFonts w:ascii="Times New Roman" w:hAnsi="Times New Roman" w:cs="Times New Roman"/>
          <w:shd w:val="clear" w:color="auto" w:fill="FCFCFC"/>
        </w:rPr>
        <w:t xml:space="preserve">(2). </w:t>
      </w:r>
      <w:r w:rsidR="00D211FB" w:rsidRPr="005422C6">
        <w:rPr>
          <w:rFonts w:ascii="Times New Roman" w:hAnsi="Times New Roman" w:cs="Times New Roman"/>
          <w:shd w:val="clear" w:color="auto" w:fill="FCFCFC"/>
        </w:rPr>
        <w:t>1-11</w:t>
      </w:r>
      <w:r w:rsidR="00E1571B" w:rsidRPr="005422C6">
        <w:rPr>
          <w:rFonts w:ascii="Times New Roman" w:hAnsi="Times New Roman" w:cs="Times New Roman"/>
          <w:shd w:val="clear" w:color="auto" w:fill="FCFCFC"/>
        </w:rPr>
        <w:t xml:space="preserve">. </w:t>
      </w:r>
      <w:r w:rsidR="00FA5770" w:rsidRPr="00FA5770">
        <w:rPr>
          <w:rFonts w:ascii="Times New Roman" w:hAnsi="Times New Roman" w:cs="Times New Roman"/>
          <w:shd w:val="clear" w:color="auto" w:fill="FCFCFC"/>
        </w:rPr>
        <w:lastRenderedPageBreak/>
        <w:t>https://doi.org/10.1080/2326716X.2021.1904460</w:t>
      </w:r>
      <w:r w:rsidR="00FA5770">
        <w:rPr>
          <w:rFonts w:ascii="Times New Roman" w:hAnsi="Times New Roman" w:cs="Times New Roman"/>
          <w:shd w:val="clear" w:color="auto" w:fill="FCFCFC"/>
        </w:rPr>
        <w:t xml:space="preserve"> </w:t>
      </w:r>
    </w:p>
    <w:p w14:paraId="50B9B7D1" w14:textId="20A1C5A5" w:rsidR="00882959" w:rsidRPr="005422C6" w:rsidRDefault="00FE0ABD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Prasath, P. R.,</w:t>
      </w:r>
      <w:r w:rsidRPr="005422C6">
        <w:rPr>
          <w:rFonts w:ascii="Times New Roman" w:hAnsi="Times New Roman" w:cs="Times New Roman"/>
          <w:color w:val="222222"/>
          <w:shd w:val="clear" w:color="auto" w:fill="FFFFFF"/>
        </w:rPr>
        <w:t xml:space="preserve"> Mather, P. C., Bhat, C. S., &amp; James, J. K. (2021). University student well-being during COVID-19: The role of psychological capital and coping strategies.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bookmarkStart w:id="18" w:name="_Hlk91683494"/>
      <w:r w:rsidR="00882959" w:rsidRPr="67A1E1B6">
        <w:rPr>
          <w:rFonts w:ascii="Times New Roman" w:hAnsi="Times New Roman" w:cs="Times New Roman"/>
          <w:i/>
          <w:iCs/>
        </w:rPr>
        <w:t>The Professional Counselor</w:t>
      </w:r>
      <w:bookmarkEnd w:id="18"/>
      <w:r w:rsidR="00E13330" w:rsidRPr="67A1E1B6">
        <w:rPr>
          <w:rFonts w:ascii="Times New Roman" w:hAnsi="Times New Roman" w:cs="Times New Roman"/>
          <w:i/>
          <w:iCs/>
        </w:rPr>
        <w:t>, 11</w:t>
      </w:r>
      <w:r w:rsidR="00E13330" w:rsidRPr="005422C6">
        <w:rPr>
          <w:rFonts w:ascii="Times New Roman" w:hAnsi="Times New Roman" w:cs="Times New Roman"/>
        </w:rPr>
        <w:t>(1), 46-60.</w:t>
      </w:r>
      <w:r w:rsidR="00F3564A" w:rsidRPr="005422C6">
        <w:rPr>
          <w:rFonts w:ascii="Times New Roman" w:hAnsi="Times New Roman" w:cs="Times New Roman"/>
        </w:rPr>
        <w:t xml:space="preserve"> </w:t>
      </w:r>
      <w:r w:rsidR="00F3564A" w:rsidRPr="002F69C2">
        <w:rPr>
          <w:rFonts w:ascii="Times New Roman" w:hAnsi="Times New Roman" w:cs="Times New Roman"/>
        </w:rPr>
        <w:t>https://doi.org/10.15241/prp.11.1.46</w:t>
      </w:r>
      <w:r w:rsidR="00F3564A" w:rsidRPr="005422C6">
        <w:rPr>
          <w:rFonts w:ascii="Times New Roman" w:hAnsi="Times New Roman" w:cs="Times New Roman"/>
        </w:rPr>
        <w:t xml:space="preserve"> </w:t>
      </w:r>
      <w:r w:rsidR="005906B7">
        <w:rPr>
          <w:rFonts w:ascii="Times New Roman" w:hAnsi="Times New Roman" w:cs="Times New Roman"/>
          <w:i/>
          <w:iCs/>
        </w:rPr>
        <w:t>*</w:t>
      </w:r>
    </w:p>
    <w:p w14:paraId="648D94FA" w14:textId="77777777" w:rsidR="00882959" w:rsidRPr="005422C6" w:rsidRDefault="00882959" w:rsidP="0088295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b/>
          <w:bCs/>
        </w:rPr>
      </w:pPr>
    </w:p>
    <w:p w14:paraId="7310CB09" w14:textId="10468A4D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Selvaraj. P. R.,</w:t>
      </w:r>
      <w:r w:rsidRPr="67A1E1B6">
        <w:rPr>
          <w:rFonts w:ascii="Times New Roman" w:hAnsi="Times New Roman" w:cs="Times New Roman"/>
        </w:rPr>
        <w:t xml:space="preserve"> &amp; Bhat, C. S. (2018). Predicting the mental health of college students with psychological capital. </w:t>
      </w:r>
      <w:bookmarkStart w:id="19" w:name="_Hlk91683509"/>
      <w:r w:rsidRPr="67A1E1B6">
        <w:rPr>
          <w:rFonts w:ascii="Times New Roman" w:hAnsi="Times New Roman" w:cs="Times New Roman"/>
          <w:i/>
          <w:iCs/>
        </w:rPr>
        <w:t>Journal of Mental Health</w:t>
      </w:r>
      <w:bookmarkEnd w:id="19"/>
      <w:r w:rsidRPr="67A1E1B6">
        <w:rPr>
          <w:rFonts w:ascii="Times New Roman" w:hAnsi="Times New Roman" w:cs="Times New Roman"/>
          <w:i/>
          <w:iCs/>
        </w:rPr>
        <w:t>. 27</w:t>
      </w:r>
      <w:r w:rsidRPr="67A1E1B6">
        <w:rPr>
          <w:rFonts w:ascii="Times New Roman" w:hAnsi="Times New Roman" w:cs="Times New Roman"/>
        </w:rPr>
        <w:t xml:space="preserve">(3). 279-287. </w:t>
      </w:r>
      <w:r w:rsidR="00F3564A" w:rsidRPr="67A1E1B6">
        <w:rPr>
          <w:rFonts w:ascii="Times New Roman" w:hAnsi="Times New Roman" w:cs="Times New Roman"/>
        </w:rPr>
        <w:t>https://doi.org/</w:t>
      </w:r>
      <w:r w:rsidRPr="002F69C2">
        <w:rPr>
          <w:rFonts w:ascii="Times New Roman" w:hAnsi="Times New Roman" w:cs="Times New Roman"/>
        </w:rPr>
        <w:t>10.1080/09638237.2018.1469738</w:t>
      </w:r>
      <w:r w:rsidR="00B3715F" w:rsidRPr="67A1E1B6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5906B7">
        <w:rPr>
          <w:rFonts w:ascii="Times New Roman" w:hAnsi="Times New Roman" w:cs="Times New Roman"/>
          <w:i/>
          <w:iCs/>
        </w:rPr>
        <w:t>*</w:t>
      </w:r>
    </w:p>
    <w:p w14:paraId="33DC7ACA" w14:textId="60356E4E" w:rsidR="00857910" w:rsidRPr="005422C6" w:rsidRDefault="00875A3A" w:rsidP="00882959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color w:val="0563C1" w:themeColor="hyperlink"/>
          <w:u w:val="single"/>
          <w:shd w:val="clear" w:color="auto" w:fill="FCFCFC"/>
        </w:rPr>
      </w:pPr>
      <w:bookmarkStart w:id="20" w:name="_Hlk93601823"/>
      <w:r w:rsidRPr="005422C6">
        <w:rPr>
          <w:rFonts w:ascii="Times New Roman" w:hAnsi="Times New Roman" w:cs="Times New Roman"/>
        </w:rPr>
        <w:t xml:space="preserve">Bhat, C. S., Ragan, M. A., </w:t>
      </w:r>
      <w:r w:rsidRPr="005422C6">
        <w:rPr>
          <w:rFonts w:ascii="Times New Roman" w:hAnsi="Times New Roman" w:cs="Times New Roman"/>
          <w:b/>
          <w:bCs/>
        </w:rPr>
        <w:t>Selvaraj, P. R.,</w:t>
      </w:r>
      <w:r w:rsidRPr="005422C6">
        <w:rPr>
          <w:rFonts w:ascii="Times New Roman" w:hAnsi="Times New Roman" w:cs="Times New Roman"/>
        </w:rPr>
        <w:t xml:space="preserve"> &amp; Shultz, B. J. (2017). Online bullying among high-school students in India. </w:t>
      </w:r>
      <w:r w:rsidRPr="67A1E1B6">
        <w:rPr>
          <w:rFonts w:ascii="Times New Roman" w:hAnsi="Times New Roman" w:cs="Times New Roman"/>
          <w:i/>
          <w:iCs/>
        </w:rPr>
        <w:t>International Journal for the Advancement of Counselling</w:t>
      </w:r>
      <w:r w:rsidRPr="005422C6">
        <w:rPr>
          <w:rFonts w:ascii="Times New Roman" w:hAnsi="Times New Roman" w:cs="Times New Roman"/>
        </w:rPr>
        <w:t>, </w:t>
      </w:r>
      <w:r w:rsidRPr="67A1E1B6">
        <w:rPr>
          <w:rFonts w:ascii="Times New Roman" w:hAnsi="Times New Roman" w:cs="Times New Roman"/>
          <w:i/>
          <w:iCs/>
        </w:rPr>
        <w:t>39</w:t>
      </w:r>
      <w:r w:rsidRPr="005422C6">
        <w:rPr>
          <w:rFonts w:ascii="Times New Roman" w:hAnsi="Times New Roman" w:cs="Times New Roman"/>
        </w:rPr>
        <w:t xml:space="preserve">(2), 112-124. </w:t>
      </w:r>
      <w:r w:rsidRPr="002F69C2">
        <w:rPr>
          <w:rFonts w:ascii="Times New Roman" w:hAnsi="Times New Roman" w:cs="Times New Roman"/>
          <w:shd w:val="clear" w:color="auto" w:fill="FCFCFC"/>
        </w:rPr>
        <w:t>https://doi.org/10.1007/s10447-017-9286-y</w:t>
      </w:r>
      <w:r w:rsidR="009674ED" w:rsidRPr="005422C6">
        <w:rPr>
          <w:rStyle w:val="Hyperlink"/>
          <w:rFonts w:ascii="Times New Roman" w:hAnsi="Times New Roman" w:cs="Times New Roman"/>
          <w:u w:val="none"/>
          <w:shd w:val="clear" w:color="auto" w:fill="FCFCFC"/>
        </w:rPr>
        <w:t xml:space="preserve"> </w:t>
      </w:r>
      <w:r w:rsidR="005906B7">
        <w:rPr>
          <w:rFonts w:ascii="Times New Roman" w:hAnsi="Times New Roman" w:cs="Times New Roman"/>
          <w:i/>
          <w:iCs/>
        </w:rPr>
        <w:t>*</w:t>
      </w:r>
    </w:p>
    <w:bookmarkEnd w:id="20"/>
    <w:p w14:paraId="7A27648F" w14:textId="77777777" w:rsidR="00B05135" w:rsidRPr="005422C6" w:rsidRDefault="00B05135" w:rsidP="67A1E1B6">
      <w:pPr>
        <w:rPr>
          <w:rFonts w:ascii="Times New Roman" w:hAnsi="Times New Roman" w:cs="Times New Roman"/>
          <w:i/>
          <w:iCs/>
        </w:rPr>
      </w:pPr>
    </w:p>
    <w:p w14:paraId="68F7613A" w14:textId="566B7E4D" w:rsidR="00582EA0" w:rsidRPr="00C43EAB" w:rsidRDefault="00F0646D" w:rsidP="00CA76F8">
      <w:pPr>
        <w:widowControl w:val="0"/>
        <w:tabs>
          <w:tab w:val="left" w:pos="2070"/>
        </w:tabs>
        <w:autoSpaceDE w:val="0"/>
        <w:spacing w:after="240"/>
        <w:ind w:left="720" w:hanging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C43EAB">
        <w:rPr>
          <w:rFonts w:ascii="Times New Roman" w:hAnsi="Times New Roman" w:cs="Times New Roman"/>
          <w:b/>
          <w:bCs/>
        </w:rPr>
        <w:t xml:space="preserve">Refereed Publications Under Review </w:t>
      </w:r>
    </w:p>
    <w:p w14:paraId="298D3330" w14:textId="77777777" w:rsidR="00A34F42" w:rsidRDefault="0073253E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&amp; Lorenz, T. (</w:t>
      </w:r>
      <w:r w:rsidRPr="008A6E34">
        <w:rPr>
          <w:rFonts w:ascii="Times New Roman" w:hAnsi="Times New Roman" w:cs="Times New Roman"/>
        </w:rPr>
        <w:t>2022</w:t>
      </w:r>
      <w:r w:rsidRPr="67A1E1B6">
        <w:rPr>
          <w:rFonts w:ascii="Times New Roman" w:hAnsi="Times New Roman" w:cs="Times New Roman"/>
        </w:rPr>
        <w:t xml:space="preserve">). </w:t>
      </w:r>
      <w:r w:rsidRPr="00231487">
        <w:rPr>
          <w:rFonts w:ascii="Times New Roman" w:hAnsi="Times New Roman" w:cs="Times New Roman"/>
          <w:i/>
          <w:iCs/>
        </w:rPr>
        <w:t>Role of psychological capital and gratitude in the relationship between stress and well-being among college students in the U.S.</w:t>
      </w:r>
      <w:r w:rsidRPr="00255F0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[Manuscript revised] Department of Counseling, University of Texas at San Antonio.</w:t>
      </w:r>
      <w:r w:rsidRPr="67A1E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*</w:t>
      </w:r>
    </w:p>
    <w:p w14:paraId="565D4146" w14:textId="77777777" w:rsidR="00A34F42" w:rsidRDefault="00A34F42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</w:p>
    <w:p w14:paraId="06A47D53" w14:textId="28F1913B" w:rsidR="00A07A7B" w:rsidRPr="00A34F42" w:rsidRDefault="00A07A7B" w:rsidP="00A34F42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Bhat, C. S.</w:t>
      </w:r>
      <w:r>
        <w:rPr>
          <w:rFonts w:ascii="Times New Roman" w:hAnsi="Times New Roman" w:cs="Times New Roman"/>
        </w:rPr>
        <w:t>, &amp;</w:t>
      </w:r>
      <w:r w:rsidRPr="67A1E1B6">
        <w:rPr>
          <w:rFonts w:ascii="Times New Roman" w:hAnsi="Times New Roman" w:cs="Times New Roman"/>
        </w:rPr>
        <w:t xml:space="preserve"> Manyam, S. (</w:t>
      </w:r>
      <w:r w:rsidR="00DD2A13" w:rsidRPr="00DD2A13">
        <w:rPr>
          <w:rFonts w:ascii="Times New Roman" w:hAnsi="Times New Roman" w:cs="Times New Roman"/>
        </w:rPr>
        <w:t>2022</w:t>
      </w:r>
      <w:r w:rsidRPr="00DD2A13">
        <w:rPr>
          <w:rFonts w:ascii="Times New Roman" w:hAnsi="Times New Roman" w:cs="Times New Roman"/>
        </w:rPr>
        <w:t>).</w:t>
      </w:r>
      <w:r w:rsidRPr="67A1E1B6">
        <w:rPr>
          <w:rFonts w:ascii="Times New Roman" w:hAnsi="Times New Roman" w:cs="Times New Roman"/>
        </w:rPr>
        <w:t xml:space="preserve"> </w:t>
      </w:r>
      <w:r w:rsidRPr="00231487">
        <w:rPr>
          <w:rFonts w:ascii="Times New Roman" w:hAnsi="Times New Roman" w:cs="Times New Roman"/>
          <w:i/>
          <w:iCs/>
        </w:rPr>
        <w:t>Psychological distress, wellbeing, and marital satisfaction of Asian Indians in the USA on H1B and H4 visas.</w:t>
      </w:r>
      <w:r w:rsidR="00EF684C">
        <w:rPr>
          <w:rFonts w:ascii="Times New Roman" w:hAnsi="Times New Roman" w:cs="Times New Roman"/>
        </w:rPr>
        <w:t xml:space="preserve"> [Manuscript </w:t>
      </w:r>
      <w:r w:rsidR="009710BF">
        <w:rPr>
          <w:rFonts w:ascii="Times New Roman" w:hAnsi="Times New Roman" w:cs="Times New Roman"/>
        </w:rPr>
        <w:t>revised</w:t>
      </w:r>
      <w:r w:rsidR="00EF684C">
        <w:rPr>
          <w:rFonts w:ascii="Times New Roman" w:hAnsi="Times New Roman" w:cs="Times New Roman"/>
        </w:rPr>
        <w:t>]</w:t>
      </w:r>
      <w:r w:rsidR="008078D0">
        <w:rPr>
          <w:rFonts w:ascii="Times New Roman" w:hAnsi="Times New Roman" w:cs="Times New Roman"/>
        </w:rPr>
        <w:t xml:space="preserve"> Department of Counseling, University of Texas at San Antonio.</w:t>
      </w:r>
      <w:r w:rsidRPr="67A1E1B6">
        <w:rPr>
          <w:rFonts w:ascii="Times New Roman" w:hAnsi="Times New Roman" w:cs="Times New Roman"/>
        </w:rPr>
        <w:t xml:space="preserve"> </w:t>
      </w:r>
      <w:r w:rsidR="00255F0E">
        <w:rPr>
          <w:rFonts w:ascii="Times New Roman" w:hAnsi="Times New Roman" w:cs="Times New Roman"/>
          <w:i/>
          <w:iCs/>
        </w:rPr>
        <w:t>*</w:t>
      </w:r>
    </w:p>
    <w:p w14:paraId="13852C27" w14:textId="77777777" w:rsidR="00A34F42" w:rsidRDefault="00A34F42" w:rsidP="008278AB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258F6246" w14:textId="529E0726" w:rsidR="008278AB" w:rsidRPr="008278AB" w:rsidRDefault="008278AB" w:rsidP="008278AB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8278AB">
        <w:rPr>
          <w:rFonts w:ascii="Times New Roman" w:hAnsi="Times New Roman" w:cs="Times New Roman"/>
        </w:rPr>
        <w:t xml:space="preserve">Spears, J. R., Duffey, M. E., &amp; </w:t>
      </w:r>
      <w:r w:rsidRPr="008278AB">
        <w:rPr>
          <w:rFonts w:ascii="Times New Roman" w:hAnsi="Times New Roman" w:cs="Times New Roman"/>
          <w:b/>
          <w:bCs/>
        </w:rPr>
        <w:t>Prasath, P. R.</w:t>
      </w:r>
      <w:r w:rsidRPr="008278AB">
        <w:rPr>
          <w:rFonts w:ascii="Times New Roman" w:hAnsi="Times New Roman" w:cs="Times New Roman"/>
        </w:rPr>
        <w:t xml:space="preserve"> (</w:t>
      </w:r>
      <w:r w:rsidR="00DD2A13" w:rsidRPr="00DD2A13">
        <w:rPr>
          <w:rFonts w:ascii="Times New Roman" w:hAnsi="Times New Roman" w:cs="Times New Roman"/>
        </w:rPr>
        <w:t>2022</w:t>
      </w:r>
      <w:r w:rsidRPr="00DD2A13">
        <w:rPr>
          <w:rFonts w:ascii="Times New Roman" w:hAnsi="Times New Roman" w:cs="Times New Roman"/>
        </w:rPr>
        <w:t>).</w:t>
      </w:r>
      <w:r w:rsidRPr="008278AB">
        <w:rPr>
          <w:rFonts w:ascii="Times New Roman" w:hAnsi="Times New Roman" w:cs="Times New Roman"/>
        </w:rPr>
        <w:t xml:space="preserve"> </w:t>
      </w:r>
      <w:r w:rsidRPr="00231487">
        <w:rPr>
          <w:rFonts w:ascii="Times New Roman" w:hAnsi="Times New Roman" w:cs="Times New Roman"/>
          <w:i/>
          <w:iCs/>
        </w:rPr>
        <w:t>Examining counselor-in-training self-efficacy through a “choose-your-own-adventure” classroom activity.</w:t>
      </w:r>
      <w:r w:rsidRPr="008278AB">
        <w:rPr>
          <w:rFonts w:ascii="Times New Roman" w:hAnsi="Times New Roman" w:cs="Times New Roman"/>
        </w:rPr>
        <w:t xml:space="preserve"> </w:t>
      </w:r>
      <w:r w:rsidR="007B7FC5">
        <w:rPr>
          <w:rFonts w:ascii="Times New Roman" w:hAnsi="Times New Roman" w:cs="Times New Roman"/>
        </w:rPr>
        <w:t>[Manuscript submitted for publication] Department of Counseling, University of Texas at San Antonio.</w:t>
      </w:r>
      <w:r w:rsidR="007B7FC5" w:rsidRPr="67A1E1B6">
        <w:rPr>
          <w:rFonts w:ascii="Times New Roman" w:hAnsi="Times New Roman" w:cs="Times New Roman"/>
        </w:rPr>
        <w:t xml:space="preserve"> </w:t>
      </w:r>
      <w:r w:rsidR="00255F0E">
        <w:rPr>
          <w:rFonts w:ascii="Times New Roman" w:hAnsi="Times New Roman" w:cs="Times New Roman"/>
          <w:i/>
          <w:iCs/>
        </w:rPr>
        <w:t>*/**</w:t>
      </w:r>
      <w:r w:rsidRPr="008278AB">
        <w:rPr>
          <w:rFonts w:ascii="Times New Roman" w:hAnsi="Times New Roman" w:cs="Times New Roman"/>
        </w:rPr>
        <w:tab/>
      </w:r>
    </w:p>
    <w:p w14:paraId="5BA68756" w14:textId="01F4D337" w:rsidR="000D5794" w:rsidRPr="002A3300" w:rsidRDefault="008278AB" w:rsidP="002A33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8278AB">
        <w:rPr>
          <w:rFonts w:ascii="Times New Roman" w:hAnsi="Times New Roman" w:cs="Times New Roman"/>
        </w:rPr>
        <w:tab/>
      </w:r>
    </w:p>
    <w:p w14:paraId="7EF88B07" w14:textId="2724CEAF" w:rsidR="00582EA0" w:rsidRDefault="00582EA0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James, J. K., Bhat, C. S., Samuel, A. R., &amp; Mutharasi., K. (</w:t>
      </w:r>
      <w:r w:rsidR="00DD2A13" w:rsidRPr="00DD2A13">
        <w:rPr>
          <w:rFonts w:ascii="Times New Roman" w:hAnsi="Times New Roman" w:cs="Times New Roman"/>
        </w:rPr>
        <w:t>2022</w:t>
      </w:r>
      <w:r w:rsidRPr="67A1E1B6">
        <w:rPr>
          <w:rFonts w:ascii="Times New Roman" w:hAnsi="Times New Roman" w:cs="Times New Roman"/>
        </w:rPr>
        <w:t xml:space="preserve">). </w:t>
      </w:r>
      <w:r w:rsidRPr="00231487">
        <w:rPr>
          <w:rFonts w:ascii="Times New Roman" w:hAnsi="Times New Roman" w:cs="Times New Roman"/>
          <w:i/>
          <w:iCs/>
        </w:rPr>
        <w:t>Psychological capital as a moderator in the relationship between depression, anxiety, stress, and wellbeing among college students in India.</w:t>
      </w:r>
      <w:r w:rsidR="007152EF">
        <w:rPr>
          <w:rFonts w:ascii="Times New Roman" w:hAnsi="Times New Roman" w:cs="Times New Roman"/>
        </w:rPr>
        <w:t xml:space="preserve"> </w:t>
      </w:r>
      <w:r w:rsidR="007B7FC5">
        <w:rPr>
          <w:rFonts w:ascii="Times New Roman" w:hAnsi="Times New Roman" w:cs="Times New Roman"/>
        </w:rPr>
        <w:t>[Manuscript submitted for publication] Department of Counseling, University of Texas at San Antonio.</w:t>
      </w:r>
      <w:r w:rsidR="007B7FC5" w:rsidRPr="67A1E1B6">
        <w:rPr>
          <w:rFonts w:ascii="Times New Roman" w:hAnsi="Times New Roman" w:cs="Times New Roman"/>
        </w:rPr>
        <w:t xml:space="preserve"> </w:t>
      </w:r>
      <w:r w:rsidR="00255F0E">
        <w:rPr>
          <w:rFonts w:ascii="Times New Roman" w:hAnsi="Times New Roman" w:cs="Times New Roman"/>
          <w:i/>
          <w:iCs/>
        </w:rPr>
        <w:t>*/**</w:t>
      </w:r>
    </w:p>
    <w:p w14:paraId="6D452EF6" w14:textId="77777777" w:rsidR="00645354" w:rsidRPr="005A51EF" w:rsidRDefault="00645354" w:rsidP="00E165B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1B0EC44" w14:textId="500E294B" w:rsidR="00E32C03" w:rsidRDefault="00E32C03" w:rsidP="67A1E1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Manuscripts In Progress</w:t>
      </w:r>
    </w:p>
    <w:p w14:paraId="3840AC7D" w14:textId="77777777" w:rsidR="005A675A" w:rsidRPr="005E2169" w:rsidRDefault="005A675A" w:rsidP="005A675A">
      <w:pPr>
        <w:widowControl w:val="0"/>
        <w:tabs>
          <w:tab w:val="left" w:pos="2070"/>
        </w:tabs>
        <w:spacing w:before="240"/>
        <w:ind w:left="720" w:hanging="720"/>
        <w:rPr>
          <w:rFonts w:ascii="Times New Roman" w:hAnsi="Times New Roman" w:cs="Times New Roman"/>
        </w:rPr>
      </w:pPr>
      <w:r w:rsidRPr="005E2169">
        <w:rPr>
          <w:rFonts w:ascii="Times New Roman" w:hAnsi="Times New Roman" w:cs="Times New Roman"/>
        </w:rPr>
        <w:t xml:space="preserve">Romero, D. E., </w:t>
      </w:r>
      <w:r w:rsidRPr="005E2169">
        <w:rPr>
          <w:rFonts w:ascii="Times New Roman" w:hAnsi="Times New Roman" w:cs="Times New Roman"/>
          <w:b/>
          <w:bCs/>
        </w:rPr>
        <w:t xml:space="preserve">Prasath, P. R., </w:t>
      </w:r>
      <w:r w:rsidRPr="005E2169">
        <w:rPr>
          <w:rFonts w:ascii="Times New Roman" w:hAnsi="Times New Roman" w:cs="Times New Roman"/>
        </w:rPr>
        <w:t>Interiano-Shiverdecker, C. G., Rich, W. Z., &amp; Whiting, M. (2023</w:t>
      </w:r>
      <w:r>
        <w:rPr>
          <w:rFonts w:ascii="Times New Roman" w:hAnsi="Times New Roman" w:cs="Times New Roman"/>
        </w:rPr>
        <w:t>, data analysis</w:t>
      </w:r>
      <w:r w:rsidRPr="005E2169">
        <w:rPr>
          <w:rFonts w:ascii="Times New Roman" w:hAnsi="Times New Roman" w:cs="Times New Roman"/>
        </w:rPr>
        <w:t xml:space="preserve">). </w:t>
      </w:r>
      <w:r w:rsidRPr="00231487">
        <w:rPr>
          <w:rFonts w:ascii="Times New Roman" w:hAnsi="Times New Roman" w:cs="Times New Roman"/>
          <w:i/>
          <w:iCs/>
        </w:rPr>
        <w:t>A scoping review of frameworks and models in treating sex-trafficking clients: Implications for training counselors.</w:t>
      </w:r>
      <w:r w:rsidRPr="005E2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*/**</w:t>
      </w:r>
    </w:p>
    <w:p w14:paraId="36D9AF8E" w14:textId="77777777" w:rsidR="005A675A" w:rsidRDefault="005A675A" w:rsidP="005A675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</w:p>
    <w:p w14:paraId="44656165" w14:textId="33DCC0B5" w:rsidR="005A675A" w:rsidRPr="005E2169" w:rsidRDefault="005A675A" w:rsidP="005A675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AE531A">
        <w:rPr>
          <w:rFonts w:ascii="Times New Roman" w:hAnsi="Times New Roman" w:cs="Times New Roman"/>
          <w:b/>
          <w:bCs/>
        </w:rPr>
        <w:t>Prasath, P. R.,</w:t>
      </w:r>
      <w:r>
        <w:rPr>
          <w:rFonts w:ascii="Times New Roman" w:hAnsi="Times New Roman" w:cs="Times New Roman"/>
        </w:rPr>
        <w:t xml:space="preserve"> </w:t>
      </w:r>
      <w:r w:rsidRPr="006D4905">
        <w:rPr>
          <w:rFonts w:ascii="Times New Roman" w:hAnsi="Times New Roman" w:cs="Times New Roman"/>
        </w:rPr>
        <w:t>McVay, K., Cruz, T. (</w:t>
      </w:r>
      <w:r>
        <w:rPr>
          <w:rFonts w:ascii="Times New Roman" w:hAnsi="Times New Roman" w:cs="Times New Roman"/>
        </w:rPr>
        <w:t>2023, data analysis</w:t>
      </w:r>
      <w:r w:rsidRPr="006D4905">
        <w:rPr>
          <w:rFonts w:ascii="Times New Roman" w:hAnsi="Times New Roman" w:cs="Times New Roman"/>
        </w:rPr>
        <w:t>). Master’s student's experiences working as TAs in clinical master’s level courses.</w:t>
      </w:r>
      <w:r w:rsidRPr="003D7D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*/**</w:t>
      </w:r>
    </w:p>
    <w:p w14:paraId="5875765F" w14:textId="77777777" w:rsidR="005A675A" w:rsidRPr="005E2169" w:rsidRDefault="005A675A" w:rsidP="005A675A">
      <w:pPr>
        <w:widowControl w:val="0"/>
        <w:tabs>
          <w:tab w:val="left" w:pos="2070"/>
        </w:tabs>
        <w:spacing w:before="240" w:after="240"/>
        <w:ind w:left="720" w:hanging="720"/>
        <w:rPr>
          <w:rFonts w:ascii="Times New Roman" w:hAnsi="Times New Roman" w:cs="Times New Roman"/>
        </w:rPr>
      </w:pPr>
      <w:r w:rsidRPr="005E2169">
        <w:rPr>
          <w:rFonts w:ascii="Times New Roman" w:hAnsi="Times New Roman" w:cs="Times New Roman"/>
          <w:b/>
          <w:bCs/>
        </w:rPr>
        <w:t>Prasath, P. R.,</w:t>
      </w:r>
      <w:r w:rsidRPr="005E2169">
        <w:rPr>
          <w:rFonts w:ascii="Times New Roman" w:hAnsi="Times New Roman" w:cs="Times New Roman"/>
        </w:rPr>
        <w:t xml:space="preserve"> Interiano-Shiverdecker, C. G., Romero, D. E., Harrichand, J. J. S.</w:t>
      </w:r>
      <w:r>
        <w:rPr>
          <w:rFonts w:ascii="Times New Roman" w:hAnsi="Times New Roman" w:cs="Times New Roman"/>
        </w:rPr>
        <w:t>, &amp; Mendoza, L. G.</w:t>
      </w:r>
      <w:r w:rsidRPr="005E2169">
        <w:rPr>
          <w:rFonts w:ascii="Times New Roman" w:hAnsi="Times New Roman" w:cs="Times New Roman"/>
        </w:rPr>
        <w:t xml:space="preserve"> (2023</w:t>
      </w:r>
      <w:r>
        <w:rPr>
          <w:rFonts w:ascii="Times New Roman" w:hAnsi="Times New Roman" w:cs="Times New Roman"/>
        </w:rPr>
        <w:t>, data analysis</w:t>
      </w:r>
      <w:r w:rsidRPr="005E2169">
        <w:rPr>
          <w:rFonts w:ascii="Times New Roman" w:hAnsi="Times New Roman" w:cs="Times New Roman"/>
        </w:rPr>
        <w:t xml:space="preserve">). </w:t>
      </w:r>
      <w:r w:rsidRPr="00231487">
        <w:rPr>
          <w:rFonts w:ascii="Times New Roman" w:hAnsi="Times New Roman" w:cs="Times New Roman"/>
          <w:i/>
          <w:iCs/>
        </w:rPr>
        <w:t>Post-traumatic growth factors among sex-trafficking survivors in the US: A grounded theory approach.</w:t>
      </w:r>
      <w:r w:rsidRPr="005E2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*/**</w:t>
      </w:r>
    </w:p>
    <w:p w14:paraId="2BEB1013" w14:textId="77777777" w:rsidR="00FD0A86" w:rsidRDefault="00FD0A86" w:rsidP="00D4097F">
      <w:pPr>
        <w:ind w:left="720" w:hanging="720"/>
        <w:rPr>
          <w:rFonts w:ascii="Times New Roman" w:hAnsi="Times New Roman" w:cs="Times New Roman"/>
        </w:rPr>
      </w:pPr>
      <w:r w:rsidRPr="005E2169">
        <w:rPr>
          <w:rFonts w:ascii="Times New Roman" w:hAnsi="Times New Roman" w:cs="Times New Roman"/>
        </w:rPr>
        <w:lastRenderedPageBreak/>
        <w:t xml:space="preserve">Harrichand, J., </w:t>
      </w:r>
      <w:r w:rsidRPr="005E2169">
        <w:rPr>
          <w:rFonts w:ascii="Times New Roman" w:hAnsi="Times New Roman" w:cs="Times New Roman"/>
          <w:b/>
          <w:bCs/>
        </w:rPr>
        <w:t>Prasath, P. R.,</w:t>
      </w:r>
      <w:r w:rsidRPr="005E2169">
        <w:rPr>
          <w:rFonts w:ascii="Times New Roman" w:hAnsi="Times New Roman" w:cs="Times New Roman"/>
        </w:rPr>
        <w:t xml:space="preserve"> Interiano-Shiverdecker, C. G., Romero, D. E.</w:t>
      </w:r>
      <w:r>
        <w:rPr>
          <w:rFonts w:ascii="Times New Roman" w:hAnsi="Times New Roman" w:cs="Times New Roman"/>
        </w:rPr>
        <w:t>,</w:t>
      </w:r>
      <w:r w:rsidRPr="0051412C">
        <w:rPr>
          <w:rFonts w:ascii="Times New Roman" w:hAnsi="Times New Roman" w:cs="Times New Roman"/>
        </w:rPr>
        <w:t xml:space="preserve"> </w:t>
      </w:r>
      <w:r w:rsidRPr="005E216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Smith, K.</w:t>
      </w:r>
      <w:r w:rsidRPr="005E2169">
        <w:rPr>
          <w:rFonts w:ascii="Times New Roman" w:hAnsi="Times New Roman" w:cs="Times New Roman"/>
        </w:rPr>
        <w:t xml:space="preserve"> (2023</w:t>
      </w:r>
      <w:r>
        <w:rPr>
          <w:rFonts w:ascii="Times New Roman" w:hAnsi="Times New Roman" w:cs="Times New Roman"/>
        </w:rPr>
        <w:t>, data analysis</w:t>
      </w:r>
      <w:r w:rsidRPr="005E2169">
        <w:rPr>
          <w:rFonts w:ascii="Times New Roman" w:hAnsi="Times New Roman" w:cs="Times New Roman"/>
        </w:rPr>
        <w:t xml:space="preserve">). </w:t>
      </w:r>
      <w:r w:rsidRPr="00231487">
        <w:rPr>
          <w:rFonts w:ascii="Times New Roman" w:hAnsi="Times New Roman" w:cs="Times New Roman"/>
          <w:i/>
          <w:iCs/>
        </w:rPr>
        <w:t xml:space="preserve">Social determinants of health with sex-trafficking survivors in the US. </w:t>
      </w:r>
      <w:r>
        <w:rPr>
          <w:rFonts w:ascii="Times New Roman" w:hAnsi="Times New Roman" w:cs="Times New Roman"/>
        </w:rPr>
        <w:t>*/**</w:t>
      </w:r>
    </w:p>
    <w:p w14:paraId="39AB9014" w14:textId="77777777" w:rsidR="00FD0A86" w:rsidRDefault="00FD0A86" w:rsidP="00D4097F">
      <w:pPr>
        <w:ind w:left="720" w:hanging="720"/>
        <w:rPr>
          <w:rFonts w:ascii="Times New Roman" w:hAnsi="Times New Roman" w:cs="Times New Roman"/>
        </w:rPr>
      </w:pPr>
    </w:p>
    <w:p w14:paraId="3143797A" w14:textId="73D47C25" w:rsidR="00D4097F" w:rsidRPr="00231487" w:rsidRDefault="00D4097F" w:rsidP="00D4097F">
      <w:pPr>
        <w:ind w:left="720" w:hanging="720"/>
        <w:rPr>
          <w:rStyle w:val="Hyperlink"/>
          <w:rFonts w:ascii="Times New Roman" w:hAnsi="Times New Roman" w:cs="Times New Roman"/>
          <w:i/>
          <w:iCs/>
          <w:color w:val="auto"/>
          <w:u w:val="none"/>
        </w:rPr>
      </w:pP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 xml:space="preserve">Romero, D. E., Interiano-Shiverdecker, C. G., &amp; </w:t>
      </w:r>
      <w:r w:rsidRPr="005E2169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Prasath, P. R.</w:t>
      </w: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 xml:space="preserve"> (2023</w:t>
      </w:r>
      <w:r>
        <w:rPr>
          <w:rStyle w:val="Hyperlink"/>
          <w:rFonts w:ascii="Times New Roman" w:hAnsi="Times New Roman" w:cs="Times New Roman"/>
          <w:color w:val="auto"/>
          <w:u w:val="none"/>
        </w:rPr>
        <w:t>, writing</w:t>
      </w: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 xml:space="preserve">). </w:t>
      </w:r>
      <w:r w:rsidRPr="00231487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Developing a research lab in a counseling department.</w:t>
      </w:r>
    </w:p>
    <w:p w14:paraId="0FED514B" w14:textId="7C43B065" w:rsidR="00D261C8" w:rsidRPr="005E2169" w:rsidRDefault="00D261C8" w:rsidP="00D4097F">
      <w:pPr>
        <w:widowControl w:val="0"/>
        <w:tabs>
          <w:tab w:val="left" w:pos="2070"/>
        </w:tabs>
        <w:autoSpaceDE w:val="0"/>
        <w:spacing w:before="240" w:after="240"/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5E2169">
        <w:rPr>
          <w:rFonts w:ascii="Times New Roman" w:hAnsi="Times New Roman" w:cs="Times New Roman"/>
          <w:b/>
          <w:bCs/>
        </w:rPr>
        <w:t>Prasath, P. R.,</w:t>
      </w:r>
      <w:r w:rsidRPr="005E2169">
        <w:rPr>
          <w:rFonts w:ascii="Times New Roman" w:hAnsi="Times New Roman" w:cs="Times New Roman"/>
        </w:rPr>
        <w:t xml:space="preserve"> </w:t>
      </w:r>
      <w:proofErr w:type="spellStart"/>
      <w:r w:rsidRPr="005E2169">
        <w:rPr>
          <w:rFonts w:ascii="Times New Roman" w:hAnsi="Times New Roman" w:cs="Times New Roman"/>
        </w:rPr>
        <w:t>MacCombs</w:t>
      </w:r>
      <w:proofErr w:type="spellEnd"/>
      <w:r w:rsidRPr="005E2169">
        <w:rPr>
          <w:rFonts w:ascii="Times New Roman" w:hAnsi="Times New Roman" w:cs="Times New Roman"/>
        </w:rPr>
        <w:t>, S., &amp; Bhat, C. S. (</w:t>
      </w:r>
      <w:r w:rsidR="005E2169" w:rsidRPr="005E2169">
        <w:rPr>
          <w:rFonts w:ascii="Times New Roman" w:hAnsi="Times New Roman" w:cs="Times New Roman"/>
        </w:rPr>
        <w:t>2023</w:t>
      </w:r>
      <w:r w:rsidR="004128C9">
        <w:rPr>
          <w:rFonts w:ascii="Times New Roman" w:hAnsi="Times New Roman" w:cs="Times New Roman"/>
        </w:rPr>
        <w:t xml:space="preserve">, </w:t>
      </w:r>
      <w:r w:rsidR="00FD0A86">
        <w:rPr>
          <w:rFonts w:ascii="Times New Roman" w:hAnsi="Times New Roman" w:cs="Times New Roman"/>
        </w:rPr>
        <w:t>writing</w:t>
      </w:r>
      <w:r w:rsidRPr="005E2169">
        <w:rPr>
          <w:rFonts w:ascii="Times New Roman" w:hAnsi="Times New Roman" w:cs="Times New Roman"/>
        </w:rPr>
        <w:t xml:space="preserve">). </w:t>
      </w:r>
      <w:r w:rsidRPr="00231487">
        <w:rPr>
          <w:rFonts w:ascii="Times New Roman" w:hAnsi="Times New Roman" w:cs="Times New Roman"/>
          <w:i/>
          <w:iCs/>
        </w:rPr>
        <w:t xml:space="preserve">Post-pandemic growth strategies in the wake of the COVID-19 epidemic. </w:t>
      </w:r>
    </w:p>
    <w:p w14:paraId="1E546FB5" w14:textId="60B1F565" w:rsidR="00D261C8" w:rsidRPr="005E2169" w:rsidRDefault="00D261C8" w:rsidP="00D261C8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>Bhat, C. S., Lyngdoh, A.</w:t>
      </w:r>
      <w:r w:rsidR="00481B59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 xml:space="preserve">C., Stevens, M. M., &amp; </w:t>
      </w:r>
      <w:r w:rsidRPr="005E2169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Prasath, P. R. </w:t>
      </w: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>(</w:t>
      </w:r>
      <w:r w:rsidR="005E2169" w:rsidRPr="005E2169">
        <w:rPr>
          <w:rStyle w:val="Hyperlink"/>
          <w:rFonts w:ascii="Times New Roman" w:hAnsi="Times New Roman" w:cs="Times New Roman"/>
          <w:color w:val="auto"/>
          <w:u w:val="none"/>
        </w:rPr>
        <w:t>2023</w:t>
      </w:r>
      <w:r w:rsidR="00D56BA5">
        <w:rPr>
          <w:rStyle w:val="Hyperlink"/>
          <w:rFonts w:ascii="Times New Roman" w:hAnsi="Times New Roman" w:cs="Times New Roman"/>
          <w:color w:val="auto"/>
          <w:u w:val="none"/>
        </w:rPr>
        <w:t>, writing</w:t>
      </w:r>
      <w:r w:rsidRPr="005E2169">
        <w:rPr>
          <w:rStyle w:val="Hyperlink"/>
          <w:rFonts w:ascii="Times New Roman" w:hAnsi="Times New Roman" w:cs="Times New Roman"/>
          <w:color w:val="auto"/>
          <w:u w:val="none"/>
        </w:rPr>
        <w:t xml:space="preserve">). </w:t>
      </w:r>
      <w:r w:rsidRPr="00231487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Strengthening counselor professional identity at the individual, organizational and public levels.</w:t>
      </w:r>
      <w:r w:rsidR="00AE6DE1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 xml:space="preserve"> **</w:t>
      </w:r>
    </w:p>
    <w:p w14:paraId="4EC8741C" w14:textId="77777777" w:rsidR="00000CFC" w:rsidRDefault="00000CFC" w:rsidP="005E216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1BC32E95" w14:textId="213A8A4E" w:rsidR="005E2169" w:rsidRPr="00231487" w:rsidRDefault="005E2169" w:rsidP="005E216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bookmarkStart w:id="21" w:name="_Hlk93602378"/>
      <w:r w:rsidRPr="005E2169">
        <w:rPr>
          <w:rFonts w:ascii="Times New Roman" w:hAnsi="Times New Roman" w:cs="Times New Roman"/>
          <w:b/>
          <w:bCs/>
        </w:rPr>
        <w:t>Prasath, P. R.</w:t>
      </w:r>
      <w:r w:rsidRPr="005E2169">
        <w:rPr>
          <w:rFonts w:ascii="Times New Roman" w:hAnsi="Times New Roman" w:cs="Times New Roman"/>
        </w:rPr>
        <w:t xml:space="preserve"> (2023</w:t>
      </w:r>
      <w:r w:rsidR="00271406">
        <w:rPr>
          <w:rFonts w:ascii="Times New Roman" w:hAnsi="Times New Roman" w:cs="Times New Roman"/>
        </w:rPr>
        <w:t>, writing</w:t>
      </w:r>
      <w:r w:rsidRPr="005E2169">
        <w:rPr>
          <w:rFonts w:ascii="Times New Roman" w:hAnsi="Times New Roman" w:cs="Times New Roman"/>
        </w:rPr>
        <w:t>).</w:t>
      </w:r>
      <w:r w:rsidRPr="005E2169">
        <w:rPr>
          <w:rFonts w:ascii="Times New Roman" w:hAnsi="Times New Roman" w:cs="Times New Roman"/>
          <w:b/>
          <w:bCs/>
        </w:rPr>
        <w:t xml:space="preserve"> </w:t>
      </w:r>
      <w:r w:rsidRPr="00231487">
        <w:rPr>
          <w:rFonts w:ascii="Times New Roman" w:hAnsi="Times New Roman" w:cs="Times New Roman"/>
          <w:i/>
          <w:iCs/>
        </w:rPr>
        <w:t>PsyCap development training for promoting career well-being: A critical review.</w:t>
      </w:r>
    </w:p>
    <w:bookmarkEnd w:id="21"/>
    <w:p w14:paraId="20EE2E15" w14:textId="77777777" w:rsidR="00BC167B" w:rsidRDefault="00BC167B" w:rsidP="67A1E1B6">
      <w:pPr>
        <w:rPr>
          <w:rFonts w:ascii="Times New Roman" w:hAnsi="Times New Roman" w:cs="Times New Roman"/>
          <w:b/>
          <w:bCs/>
        </w:rPr>
      </w:pPr>
    </w:p>
    <w:p w14:paraId="15201DCF" w14:textId="25434657" w:rsidR="00875A3A" w:rsidRPr="00C43EAB" w:rsidRDefault="00875A3A" w:rsidP="67A1E1B6">
      <w:pPr>
        <w:rPr>
          <w:rFonts w:ascii="Times New Roman" w:hAnsi="Times New Roman" w:cs="Times New Roman"/>
          <w:b/>
          <w:bCs/>
        </w:rPr>
      </w:pPr>
      <w:r w:rsidRPr="00C43EAB">
        <w:rPr>
          <w:rFonts w:ascii="Times New Roman" w:hAnsi="Times New Roman" w:cs="Times New Roman"/>
          <w:b/>
          <w:bCs/>
        </w:rPr>
        <w:t>Book</w:t>
      </w:r>
    </w:p>
    <w:p w14:paraId="423CD27F" w14:textId="77777777" w:rsidR="00054741" w:rsidRPr="005422C6" w:rsidRDefault="00054741" w:rsidP="00A76698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33307E47" w14:textId="31208629" w:rsidR="00172ECA" w:rsidRDefault="00172EC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172ECA">
        <w:rPr>
          <w:rFonts w:ascii="Times New Roman" w:hAnsi="Times New Roman" w:cs="Times New Roman"/>
        </w:rPr>
        <w:t>Romero, D. E., Interiano-Shiverdecker, C. G., &amp; Prasath, P. R.</w:t>
      </w:r>
      <w:r w:rsidRPr="00761355">
        <w:rPr>
          <w:rFonts w:ascii="Times New Roman" w:hAnsi="Times New Roman" w:cs="Times New Roman"/>
          <w:i/>
          <w:iCs/>
        </w:rPr>
        <w:t xml:space="preserve"> Counseling survivors of sex trafficking: A guide to competent practice.</w:t>
      </w:r>
      <w:r w:rsidRPr="00172ECA">
        <w:rPr>
          <w:rFonts w:ascii="Times New Roman" w:hAnsi="Times New Roman" w:cs="Times New Roman"/>
        </w:rPr>
        <w:t xml:space="preserve"> American Counseling Association.</w:t>
      </w:r>
      <w:r w:rsidR="00761355">
        <w:rPr>
          <w:rFonts w:ascii="Times New Roman" w:hAnsi="Times New Roman" w:cs="Times New Roman"/>
        </w:rPr>
        <w:t xml:space="preserve"> [Book in Preparation.]</w:t>
      </w:r>
    </w:p>
    <w:p w14:paraId="6C8E6F77" w14:textId="77777777" w:rsidR="00172ECA" w:rsidRDefault="00172EC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664BB7C4" w14:textId="6669311F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Bhat, C. S., Pillay, Y., &amp; </w:t>
      </w:r>
      <w:r w:rsidRPr="67A1E1B6">
        <w:rPr>
          <w:rFonts w:ascii="Times New Roman" w:hAnsi="Times New Roman" w:cs="Times New Roman"/>
          <w:b/>
          <w:bCs/>
        </w:rPr>
        <w:t xml:space="preserve">Selvaraj, P. R. </w:t>
      </w:r>
      <w:r w:rsidRPr="67A1E1B6">
        <w:rPr>
          <w:rFonts w:ascii="Times New Roman" w:hAnsi="Times New Roman" w:cs="Times New Roman"/>
        </w:rPr>
        <w:t>(2015)</w:t>
      </w:r>
      <w:r w:rsidR="00D266E3" w:rsidRPr="67A1E1B6">
        <w:rPr>
          <w:rFonts w:ascii="Times New Roman" w:hAnsi="Times New Roman" w:cs="Times New Roman"/>
        </w:rPr>
        <w:t>.</w:t>
      </w:r>
      <w:r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  <w:i/>
          <w:iCs/>
        </w:rPr>
        <w:t>Group Counselors Share Their Favorite Activities for the Prevention and Treatment of Substance Use Disorder.</w:t>
      </w:r>
      <w:r w:rsidRPr="67A1E1B6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3F2AC990" w14:textId="77777777" w:rsidR="002139A1" w:rsidRDefault="002139A1" w:rsidP="67A1E1B6">
      <w:pPr>
        <w:rPr>
          <w:rFonts w:ascii="Times New Roman" w:hAnsi="Times New Roman" w:cs="Times New Roman"/>
          <w:b/>
          <w:bCs/>
        </w:rPr>
      </w:pPr>
    </w:p>
    <w:p w14:paraId="036DC1DD" w14:textId="5A3CC083" w:rsidR="00875A3A" w:rsidRPr="00C43EAB" w:rsidRDefault="00875A3A" w:rsidP="67A1E1B6">
      <w:pPr>
        <w:rPr>
          <w:rFonts w:ascii="Times New Roman" w:hAnsi="Times New Roman" w:cs="Times New Roman"/>
          <w:b/>
          <w:bCs/>
        </w:rPr>
      </w:pPr>
      <w:r w:rsidRPr="00C43EAB">
        <w:rPr>
          <w:rFonts w:ascii="Times New Roman" w:hAnsi="Times New Roman" w:cs="Times New Roman"/>
          <w:b/>
          <w:bCs/>
        </w:rPr>
        <w:t>Book Chapters</w:t>
      </w:r>
    </w:p>
    <w:p w14:paraId="4733D5A2" w14:textId="77777777" w:rsidR="00573B00" w:rsidRPr="005422C6" w:rsidRDefault="00573B00" w:rsidP="67A1E1B6">
      <w:pPr>
        <w:rPr>
          <w:rFonts w:ascii="Times New Roman" w:hAnsi="Times New Roman" w:cs="Times New Roman"/>
          <w:i/>
          <w:iCs/>
        </w:rPr>
      </w:pPr>
    </w:p>
    <w:p w14:paraId="2F5A5145" w14:textId="46CBFF8D" w:rsidR="00054741" w:rsidRPr="005422C6" w:rsidRDefault="00054741" w:rsidP="009C056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Steen, S. &amp; </w:t>
      </w:r>
      <w:r w:rsidRPr="67A1E1B6">
        <w:rPr>
          <w:rFonts w:ascii="Times New Roman" w:hAnsi="Times New Roman" w:cs="Times New Roman"/>
          <w:b/>
          <w:bCs/>
        </w:rPr>
        <w:t>Prasath, P. R</w:t>
      </w:r>
      <w:r w:rsidRPr="67A1E1B6">
        <w:rPr>
          <w:rFonts w:ascii="Times New Roman" w:hAnsi="Times New Roman" w:cs="Times New Roman"/>
        </w:rPr>
        <w:t>. (</w:t>
      </w:r>
      <w:r w:rsidR="18E92EF9" w:rsidRPr="67A1E1B6">
        <w:rPr>
          <w:rFonts w:ascii="Times New Roman" w:hAnsi="Times New Roman" w:cs="Times New Roman"/>
        </w:rPr>
        <w:t xml:space="preserve">in press; </w:t>
      </w:r>
      <w:r w:rsidRPr="67A1E1B6">
        <w:rPr>
          <w:rFonts w:ascii="Times New Roman" w:hAnsi="Times New Roman" w:cs="Times New Roman"/>
        </w:rPr>
        <w:t>invited). Process observation and technology. In Choudhary, D. and McCarthy,</w:t>
      </w:r>
      <w:r w:rsidR="00F46B66"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</w:rPr>
        <w:t xml:space="preserve">C. (ed.). </w:t>
      </w:r>
      <w:r w:rsidRPr="67A1E1B6">
        <w:rPr>
          <w:rFonts w:ascii="Times New Roman" w:hAnsi="Times New Roman" w:cs="Times New Roman"/>
          <w:i/>
          <w:iCs/>
        </w:rPr>
        <w:t>Process Observation</w:t>
      </w:r>
      <w:r w:rsidRPr="67A1E1B6">
        <w:rPr>
          <w:rFonts w:ascii="Times New Roman" w:hAnsi="Times New Roman" w:cs="Times New Roman"/>
        </w:rPr>
        <w:t>. Taylor and Francis.</w:t>
      </w:r>
    </w:p>
    <w:p w14:paraId="25A0AB6D" w14:textId="70407D02" w:rsidR="00D55819" w:rsidRPr="005422C6" w:rsidRDefault="00D55819" w:rsidP="67A1E1B6">
      <w:pPr>
        <w:shd w:val="clear" w:color="auto" w:fill="FFFFFF" w:themeFill="background1"/>
        <w:spacing w:before="240"/>
        <w:ind w:left="720" w:hanging="720"/>
        <w:textAlignment w:val="baseline"/>
        <w:rPr>
          <w:rFonts w:ascii="Times New Roman" w:hAnsi="Times New Roman" w:cs="Times New Roman"/>
        </w:rPr>
      </w:pPr>
      <w:bookmarkStart w:id="22" w:name="_Hlk93602422"/>
      <w:r w:rsidRPr="67A1E1B6">
        <w:rPr>
          <w:rFonts w:ascii="Times New Roman" w:hAnsi="Times New Roman" w:cs="Times New Roman"/>
          <w:b/>
          <w:bCs/>
        </w:rPr>
        <w:t>Prasath, P. R.,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Gregory, J., </w:t>
      </w:r>
      <w:r w:rsidRPr="005422C6">
        <w:rPr>
          <w:rFonts w:ascii="Times New Roman" w:hAnsi="Times New Roman" w:cs="Times New Roman"/>
        </w:rPr>
        <w:t xml:space="preserve">Maghsoudi, M., Gonzalez, S. S., &amp; Morris, C.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(2021). </w:t>
      </w:r>
      <w:bookmarkStart w:id="23" w:name="_Hlk93591362"/>
      <w:r w:rsidRPr="005422C6">
        <w:rPr>
          <w:rFonts w:ascii="Times New Roman" w:hAnsi="Times New Roman" w:cs="Times New Roman"/>
        </w:rPr>
        <w:t>Theoretical approaches and modalities used with children and adolescents</w:t>
      </w:r>
      <w:bookmarkEnd w:id="23"/>
      <w:r w:rsidRPr="005422C6">
        <w:rPr>
          <w:rFonts w:ascii="Times New Roman" w:hAnsi="Times New Roman" w:cs="Times New Roman"/>
        </w:rPr>
        <w:t xml:space="preserve"> (p.129-174). </w:t>
      </w:r>
      <w:bookmarkStart w:id="24" w:name="_Hlk93591406"/>
      <w:r w:rsidRPr="005422C6">
        <w:rPr>
          <w:rFonts w:ascii="Times New Roman" w:hAnsi="Times New Roman" w:cs="Times New Roman"/>
        </w:rPr>
        <w:t xml:space="preserve">In </w:t>
      </w:r>
      <w:r w:rsidRPr="67A1E1B6">
        <w:rPr>
          <w:rFonts w:ascii="Times New Roman" w:hAnsi="Times New Roman" w:cs="Times New Roman"/>
          <w:i/>
          <w:iCs/>
        </w:rPr>
        <w:t xml:space="preserve">The Child and Adolescent Counseling: An Integrated Approach </w:t>
      </w:r>
      <w:bookmarkEnd w:id="24"/>
      <w:r w:rsidRPr="005422C6">
        <w:rPr>
          <w:rFonts w:ascii="Times New Roman" w:hAnsi="Times New Roman" w:cs="Times New Roman"/>
        </w:rPr>
        <w:t xml:space="preserve">edited by Jones, B., and Durodoye, B. A. Springer Publications. </w:t>
      </w:r>
      <w:r w:rsidR="00062300">
        <w:rPr>
          <w:rFonts w:ascii="Times New Roman" w:hAnsi="Times New Roman" w:cs="Times New Roman"/>
          <w:i/>
          <w:iCs/>
        </w:rPr>
        <w:t>**</w:t>
      </w:r>
    </w:p>
    <w:p w14:paraId="74A1C212" w14:textId="77777777" w:rsidR="00D55819" w:rsidRPr="005422C6" w:rsidRDefault="00D55819" w:rsidP="67A1E1B6">
      <w:pPr>
        <w:shd w:val="clear" w:color="auto" w:fill="FFFFFF" w:themeFill="background1"/>
        <w:ind w:left="720" w:hanging="720"/>
        <w:textAlignment w:val="baseline"/>
        <w:rPr>
          <w:rFonts w:ascii="Times New Roman" w:hAnsi="Times New Roman" w:cs="Times New Roman"/>
        </w:rPr>
      </w:pPr>
    </w:p>
    <w:bookmarkEnd w:id="22"/>
    <w:p w14:paraId="7A8B66AA" w14:textId="1D6A4150" w:rsidR="00573B00" w:rsidRPr="005422C6" w:rsidRDefault="00573B00" w:rsidP="00573B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="00C77EBE" w:rsidRPr="67A1E1B6">
        <w:rPr>
          <w:rFonts w:ascii="Times New Roman" w:hAnsi="Times New Roman" w:cs="Times New Roman"/>
          <w:b/>
          <w:bCs/>
        </w:rPr>
        <w:t>,</w:t>
      </w:r>
      <w:r w:rsidRPr="67A1E1B6">
        <w:rPr>
          <w:rFonts w:ascii="Times New Roman" w:hAnsi="Times New Roman" w:cs="Times New Roman"/>
        </w:rPr>
        <w:t xml:space="preserve"> &amp; Copeland, L.</w:t>
      </w:r>
      <w:r w:rsidRPr="67A1E1B6">
        <w:rPr>
          <w:rFonts w:ascii="Times New Roman" w:hAnsi="Times New Roman" w:cs="Times New Roman"/>
          <w:b/>
          <w:bCs/>
        </w:rPr>
        <w:t> </w:t>
      </w:r>
      <w:r w:rsidRPr="67A1E1B6">
        <w:rPr>
          <w:rFonts w:ascii="Times New Roman" w:hAnsi="Times New Roman" w:cs="Times New Roman"/>
        </w:rPr>
        <w:t>(202</w:t>
      </w:r>
      <w:r w:rsidR="00D55819" w:rsidRPr="67A1E1B6">
        <w:rPr>
          <w:rFonts w:ascii="Times New Roman" w:hAnsi="Times New Roman" w:cs="Times New Roman"/>
        </w:rPr>
        <w:t>0</w:t>
      </w:r>
      <w:r w:rsidRPr="003145CB">
        <w:rPr>
          <w:rFonts w:ascii="Times New Roman" w:hAnsi="Times New Roman" w:cs="Times New Roman"/>
        </w:rPr>
        <w:t>)</w:t>
      </w:r>
      <w:r w:rsidRPr="67A1E1B6">
        <w:rPr>
          <w:rFonts w:ascii="Times New Roman" w:hAnsi="Times New Roman" w:cs="Times New Roman"/>
          <w:b/>
          <w:bCs/>
        </w:rPr>
        <w:t xml:space="preserve">. </w:t>
      </w:r>
      <w:r w:rsidRPr="67A1E1B6">
        <w:rPr>
          <w:rFonts w:ascii="Times New Roman" w:hAnsi="Times New Roman" w:cs="Times New Roman"/>
        </w:rPr>
        <w:t xml:space="preserve">Rationale and </w:t>
      </w:r>
      <w:r w:rsidR="00D55819" w:rsidRPr="67A1E1B6">
        <w:rPr>
          <w:rFonts w:ascii="Times New Roman" w:hAnsi="Times New Roman" w:cs="Times New Roman"/>
        </w:rPr>
        <w:t>b</w:t>
      </w:r>
      <w:r w:rsidRPr="67A1E1B6">
        <w:rPr>
          <w:rFonts w:ascii="Times New Roman" w:hAnsi="Times New Roman" w:cs="Times New Roman"/>
        </w:rPr>
        <w:t xml:space="preserve">enefits </w:t>
      </w:r>
      <w:r w:rsidR="00D55819" w:rsidRPr="67A1E1B6">
        <w:rPr>
          <w:rFonts w:ascii="Times New Roman" w:hAnsi="Times New Roman" w:cs="Times New Roman"/>
        </w:rPr>
        <w:t>of using expressive art techniques in superv</w:t>
      </w:r>
      <w:r w:rsidRPr="67A1E1B6">
        <w:rPr>
          <w:rFonts w:ascii="Times New Roman" w:hAnsi="Times New Roman" w:cs="Times New Roman"/>
        </w:rPr>
        <w:t>ision</w:t>
      </w:r>
      <w:r w:rsidR="00D55819" w:rsidRPr="67A1E1B6">
        <w:rPr>
          <w:rFonts w:ascii="Times New Roman" w:hAnsi="Times New Roman" w:cs="Times New Roman"/>
        </w:rPr>
        <w:t xml:space="preserve"> (p. 17-37)</w:t>
      </w:r>
      <w:r w:rsidRPr="67A1E1B6">
        <w:rPr>
          <w:rFonts w:ascii="Times New Roman" w:hAnsi="Times New Roman" w:cs="Times New Roman"/>
        </w:rPr>
        <w:t>. In</w:t>
      </w:r>
      <w:r w:rsidRPr="67A1E1B6">
        <w:rPr>
          <w:rFonts w:ascii="Times New Roman" w:hAnsi="Times New Roman" w:cs="Times New Roman"/>
          <w:i/>
          <w:iCs/>
        </w:rPr>
        <w:t xml:space="preserve"> Techniques and Interventions for Play Therapy and Clinical Supervision.</w:t>
      </w:r>
      <w:r w:rsidRPr="67A1E1B6">
        <w:rPr>
          <w:rFonts w:ascii="Times New Roman" w:hAnsi="Times New Roman" w:cs="Times New Roman"/>
        </w:rPr>
        <w:t xml:space="preserve"> IGI Global Publications.</w:t>
      </w:r>
      <w:r w:rsidR="001F0DF9" w:rsidRPr="67A1E1B6">
        <w:rPr>
          <w:rFonts w:ascii="Times New Roman" w:hAnsi="Times New Roman" w:cs="Times New Roman"/>
        </w:rPr>
        <w:t xml:space="preserve"> </w:t>
      </w:r>
      <w:r w:rsidR="00B74B7A">
        <w:rPr>
          <w:rFonts w:ascii="Times New Roman" w:hAnsi="Times New Roman" w:cs="Times New Roman"/>
        </w:rPr>
        <w:t>Scopus indexed.</w:t>
      </w:r>
      <w:r w:rsidR="0047594F" w:rsidRPr="0047594F">
        <w:t xml:space="preserve"> </w:t>
      </w:r>
      <w:hyperlink r:id="rId9" w:history="1">
        <w:r w:rsidR="0047594F" w:rsidRPr="008E25AB">
          <w:rPr>
            <w:rStyle w:val="Hyperlink"/>
            <w:rFonts w:ascii="Times New Roman" w:hAnsi="Times New Roman" w:cs="Times New Roman"/>
          </w:rPr>
          <w:t>https://www.igi-global.com/gateway/book/244521</w:t>
        </w:r>
      </w:hyperlink>
      <w:r w:rsidR="0047594F">
        <w:rPr>
          <w:rFonts w:ascii="Times New Roman" w:hAnsi="Times New Roman" w:cs="Times New Roman"/>
        </w:rPr>
        <w:t xml:space="preserve"> </w:t>
      </w:r>
    </w:p>
    <w:p w14:paraId="461D1596" w14:textId="45D69E68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25" w:name="_Hlk525246962"/>
      <w:r w:rsidRPr="67A1E1B6">
        <w:rPr>
          <w:rFonts w:ascii="Times New Roman" w:hAnsi="Times New Roman" w:cs="Times New Roman"/>
          <w:b/>
          <w:bCs/>
        </w:rPr>
        <w:t>Selvaraj, P. R.</w:t>
      </w:r>
      <w:r w:rsidR="00C77EBE" w:rsidRPr="67A1E1B6">
        <w:rPr>
          <w:rFonts w:ascii="Times New Roman" w:hAnsi="Times New Roman" w:cs="Times New Roman"/>
          <w:b/>
          <w:bCs/>
        </w:rPr>
        <w:t>,</w:t>
      </w:r>
      <w:r w:rsidRPr="67A1E1B6">
        <w:rPr>
          <w:rFonts w:ascii="Times New Roman" w:hAnsi="Times New Roman" w:cs="Times New Roman"/>
        </w:rPr>
        <w:t xml:space="preserve"> &amp; Bhat, C. (2017). Positive psychology. In J. Carlson &amp; S. Dermer (Eds.), </w:t>
      </w:r>
      <w:r w:rsidRPr="67A1E1B6">
        <w:rPr>
          <w:rFonts w:ascii="Times New Roman" w:hAnsi="Times New Roman" w:cs="Times New Roman"/>
          <w:i/>
          <w:iCs/>
        </w:rPr>
        <w:t xml:space="preserve">The </w:t>
      </w:r>
      <w:r w:rsidR="00A6665A" w:rsidRPr="67A1E1B6">
        <w:rPr>
          <w:rFonts w:ascii="Times New Roman" w:hAnsi="Times New Roman" w:cs="Times New Roman"/>
          <w:i/>
          <w:iCs/>
        </w:rPr>
        <w:t xml:space="preserve">Sage Encyclopedia </w:t>
      </w:r>
      <w:r w:rsidR="00C82CEF" w:rsidRPr="67A1E1B6">
        <w:rPr>
          <w:rFonts w:ascii="Times New Roman" w:hAnsi="Times New Roman" w:cs="Times New Roman"/>
          <w:i/>
          <w:iCs/>
        </w:rPr>
        <w:t>o</w:t>
      </w:r>
      <w:r w:rsidR="00A6665A" w:rsidRPr="67A1E1B6">
        <w:rPr>
          <w:rFonts w:ascii="Times New Roman" w:hAnsi="Times New Roman" w:cs="Times New Roman"/>
          <w:i/>
          <w:iCs/>
        </w:rPr>
        <w:t xml:space="preserve">f Marriage, Family, </w:t>
      </w:r>
      <w:r w:rsidR="00C82CEF" w:rsidRPr="67A1E1B6">
        <w:rPr>
          <w:rFonts w:ascii="Times New Roman" w:hAnsi="Times New Roman" w:cs="Times New Roman"/>
          <w:i/>
          <w:iCs/>
        </w:rPr>
        <w:t>a</w:t>
      </w:r>
      <w:r w:rsidR="00A6665A" w:rsidRPr="67A1E1B6">
        <w:rPr>
          <w:rFonts w:ascii="Times New Roman" w:hAnsi="Times New Roman" w:cs="Times New Roman"/>
          <w:i/>
          <w:iCs/>
        </w:rPr>
        <w:t xml:space="preserve">nd Couples Counseling </w:t>
      </w:r>
      <w:r w:rsidRPr="67A1E1B6">
        <w:rPr>
          <w:rFonts w:ascii="Times New Roman" w:hAnsi="Times New Roman" w:cs="Times New Roman"/>
        </w:rPr>
        <w:t xml:space="preserve">(Vol. 3, pp. 1265-1266). SAGE Publications, Inc </w:t>
      </w:r>
      <w:r w:rsidR="001D5C1F" w:rsidRPr="67A1E1B6">
        <w:rPr>
          <w:rFonts w:ascii="Times New Roman" w:hAnsi="Times New Roman" w:cs="Times New Roman"/>
        </w:rPr>
        <w:t>https://doi.org/</w:t>
      </w:r>
      <w:r w:rsidRPr="67A1E1B6">
        <w:rPr>
          <w:rFonts w:ascii="Times New Roman" w:hAnsi="Times New Roman" w:cs="Times New Roman"/>
        </w:rPr>
        <w:t>10.4135/9781483369532.n381</w:t>
      </w:r>
      <w:r w:rsidR="00B11D3D" w:rsidRPr="67A1E1B6">
        <w:rPr>
          <w:rFonts w:ascii="Times New Roman" w:hAnsi="Times New Roman" w:cs="Times New Roman"/>
        </w:rPr>
        <w:t xml:space="preserve"> </w:t>
      </w:r>
    </w:p>
    <w:bookmarkEnd w:id="25"/>
    <w:p w14:paraId="64D1F3C1" w14:textId="711F9DDC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shd w:val="clear" w:color="auto" w:fill="FFFFFF"/>
        </w:rPr>
        <w:t>Selvaraj, J.</w:t>
      </w:r>
      <w:r w:rsidR="00C77EBE" w:rsidRPr="005422C6">
        <w:rPr>
          <w:rFonts w:ascii="Times New Roman" w:hAnsi="Times New Roman" w:cs="Times New Roman"/>
          <w:shd w:val="clear" w:color="auto" w:fill="FFFFFF"/>
        </w:rPr>
        <w:t>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Selvaraj, P.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(2017). Parenting education. In J. Carlson &amp; S. Dermer (Eds.), 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 xml:space="preserve">The </w:t>
      </w:r>
      <w:r w:rsidR="00A6665A" w:rsidRPr="67A1E1B6">
        <w:rPr>
          <w:rFonts w:ascii="Times New Roman" w:hAnsi="Times New Roman" w:cs="Times New Roman"/>
          <w:i/>
          <w:iCs/>
          <w:shd w:val="clear" w:color="auto" w:fill="FFFFFF"/>
        </w:rPr>
        <w:t xml:space="preserve">Sage Encyclopedia </w:t>
      </w:r>
      <w:r w:rsidR="003302C2" w:rsidRPr="67A1E1B6">
        <w:rPr>
          <w:rFonts w:ascii="Times New Roman" w:hAnsi="Times New Roman" w:cs="Times New Roman"/>
          <w:i/>
          <w:iCs/>
          <w:shd w:val="clear" w:color="auto" w:fill="FFFFFF"/>
        </w:rPr>
        <w:t>o</w:t>
      </w:r>
      <w:r w:rsidR="00A6665A" w:rsidRPr="67A1E1B6">
        <w:rPr>
          <w:rFonts w:ascii="Times New Roman" w:hAnsi="Times New Roman" w:cs="Times New Roman"/>
          <w:i/>
          <w:iCs/>
          <w:shd w:val="clear" w:color="auto" w:fill="FFFFFF"/>
        </w:rPr>
        <w:t>f Marriage, Family, And Couples Counseling</w:t>
      </w:r>
      <w:r w:rsidR="00A6665A" w:rsidRPr="005422C6">
        <w:rPr>
          <w:rFonts w:ascii="Times New Roman" w:hAnsi="Times New Roman" w:cs="Times New Roman"/>
          <w:shd w:val="clear" w:color="auto" w:fill="FFFFFF"/>
        </w:rPr>
        <w:t> 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(Vol. 3, pp. 1235-1236). SAGE Publications, Inc </w:t>
      </w:r>
      <w:r w:rsidR="001D5C1F" w:rsidRPr="67A1E1B6">
        <w:rPr>
          <w:rFonts w:ascii="Times New Roman" w:hAnsi="Times New Roman" w:cs="Times New Roman"/>
        </w:rPr>
        <w:t>https://doi.org/</w:t>
      </w:r>
      <w:r w:rsidRPr="005422C6">
        <w:rPr>
          <w:rFonts w:ascii="Times New Roman" w:hAnsi="Times New Roman" w:cs="Times New Roman"/>
          <w:shd w:val="clear" w:color="auto" w:fill="FFFFFF"/>
        </w:rPr>
        <w:t>10.4135/9781483369532.n371</w:t>
      </w:r>
    </w:p>
    <w:p w14:paraId="65813244" w14:textId="059C9144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lastRenderedPageBreak/>
        <w:t>Selvaraj, P. R.</w:t>
      </w:r>
      <w:r w:rsidRPr="67A1E1B6">
        <w:rPr>
          <w:rFonts w:ascii="Times New Roman" w:hAnsi="Times New Roman" w:cs="Times New Roman"/>
        </w:rPr>
        <w:t xml:space="preserve"> (2016). Same</w:t>
      </w:r>
      <w:r w:rsidR="00D962E8" w:rsidRPr="67A1E1B6">
        <w:rPr>
          <w:rFonts w:ascii="Times New Roman" w:hAnsi="Times New Roman" w:cs="Times New Roman"/>
        </w:rPr>
        <w:t xml:space="preserve">-sex sexuality </w:t>
      </w:r>
      <w:r w:rsidRPr="67A1E1B6">
        <w:rPr>
          <w:rFonts w:ascii="Times New Roman" w:hAnsi="Times New Roman" w:cs="Times New Roman"/>
        </w:rPr>
        <w:t xml:space="preserve">in Indian </w:t>
      </w:r>
      <w:r w:rsidR="00D962E8" w:rsidRPr="67A1E1B6">
        <w:rPr>
          <w:rFonts w:ascii="Times New Roman" w:hAnsi="Times New Roman" w:cs="Times New Roman"/>
        </w:rPr>
        <w:t>c</w:t>
      </w:r>
      <w:r w:rsidRPr="67A1E1B6">
        <w:rPr>
          <w:rFonts w:ascii="Times New Roman" w:hAnsi="Times New Roman" w:cs="Times New Roman"/>
        </w:rPr>
        <w:t xml:space="preserve">ontext. </w:t>
      </w:r>
      <w:r w:rsidR="00547085" w:rsidRPr="67A1E1B6">
        <w:rPr>
          <w:rFonts w:ascii="Times New Roman" w:hAnsi="Times New Roman" w:cs="Times New Roman"/>
        </w:rPr>
        <w:t xml:space="preserve">In </w:t>
      </w:r>
      <w:r w:rsidRPr="67A1E1B6">
        <w:rPr>
          <w:rFonts w:ascii="Times New Roman" w:hAnsi="Times New Roman" w:cs="Times New Roman"/>
          <w:i/>
          <w:iCs/>
        </w:rPr>
        <w:t>The Encyclopedia of Gender and Sexuality</w:t>
      </w:r>
      <w:r w:rsidRPr="67A1E1B6">
        <w:rPr>
          <w:rFonts w:ascii="Times New Roman" w:hAnsi="Times New Roman" w:cs="Times New Roman"/>
        </w:rPr>
        <w:t xml:space="preserve">. Wiley Publications. </w:t>
      </w:r>
    </w:p>
    <w:p w14:paraId="28723DE9" w14:textId="558E12E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Jackson, K. L., &amp; </w:t>
      </w:r>
      <w:r w:rsidRPr="67A1E1B6">
        <w:rPr>
          <w:rFonts w:ascii="Times New Roman" w:hAnsi="Times New Roman" w:cs="Times New Roman"/>
          <w:b/>
          <w:bCs/>
        </w:rPr>
        <w:t>Selvaraj, P. R.</w:t>
      </w:r>
      <w:r w:rsidRPr="67A1E1B6">
        <w:rPr>
          <w:rFonts w:ascii="Times New Roman" w:hAnsi="Times New Roman" w:cs="Times New Roman"/>
        </w:rPr>
        <w:t xml:space="preserve"> (2015). Sink or </w:t>
      </w:r>
      <w:r w:rsidR="00427DBF" w:rsidRPr="67A1E1B6">
        <w:rPr>
          <w:rFonts w:ascii="Times New Roman" w:hAnsi="Times New Roman" w:cs="Times New Roman"/>
        </w:rPr>
        <w:t>s</w:t>
      </w:r>
      <w:r w:rsidRPr="67A1E1B6">
        <w:rPr>
          <w:rFonts w:ascii="Times New Roman" w:hAnsi="Times New Roman" w:cs="Times New Roman"/>
        </w:rPr>
        <w:t xml:space="preserve">wim.  In </w:t>
      </w:r>
      <w:r w:rsidRPr="67A1E1B6">
        <w:rPr>
          <w:rFonts w:ascii="Times New Roman" w:hAnsi="Times New Roman" w:cs="Times New Roman"/>
          <w:i/>
          <w:iCs/>
        </w:rPr>
        <w:t>Group Counselors Share Their Favorite Activities for the Prevention and Treatment of Substance Use Disorder.</w:t>
      </w:r>
      <w:r w:rsidRPr="67A1E1B6">
        <w:rPr>
          <w:rFonts w:ascii="Times New Roman" w:hAnsi="Times New Roman" w:cs="Times New Roman"/>
        </w:rPr>
        <w:t xml:space="preserve"> Association for Specialists in Group Work (ASGW). ISBN: 9781-55620-356-590000</w:t>
      </w:r>
    </w:p>
    <w:p w14:paraId="41BDDA01" w14:textId="2FEEA242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highlight w:val="green"/>
        </w:rPr>
      </w:pPr>
      <w:bookmarkStart w:id="26" w:name="_Hlk525247009"/>
      <w:r w:rsidRPr="67A1E1B6">
        <w:rPr>
          <w:rFonts w:ascii="Times New Roman" w:hAnsi="Times New Roman" w:cs="Times New Roman"/>
          <w:b/>
          <w:bCs/>
        </w:rPr>
        <w:t xml:space="preserve">Selvaraj, P. R., </w:t>
      </w:r>
      <w:r w:rsidRPr="67A1E1B6">
        <w:rPr>
          <w:rFonts w:ascii="Times New Roman" w:hAnsi="Times New Roman" w:cs="Times New Roman"/>
        </w:rPr>
        <w:t xml:space="preserve">&amp; Selvaraj, J. L. (2015). Re-defining </w:t>
      </w:r>
      <w:r w:rsidR="00427DBF" w:rsidRPr="67A1E1B6">
        <w:rPr>
          <w:rFonts w:ascii="Times New Roman" w:hAnsi="Times New Roman" w:cs="Times New Roman"/>
        </w:rPr>
        <w:t>s</w:t>
      </w:r>
      <w:r w:rsidRPr="67A1E1B6">
        <w:rPr>
          <w:rFonts w:ascii="Times New Roman" w:hAnsi="Times New Roman" w:cs="Times New Roman"/>
        </w:rPr>
        <w:t xml:space="preserve">elf. </w:t>
      </w:r>
      <w:r w:rsidRPr="67A1E1B6">
        <w:rPr>
          <w:rFonts w:ascii="Times New Roman" w:hAnsi="Times New Roman" w:cs="Times New Roman"/>
          <w:i/>
          <w:iCs/>
        </w:rPr>
        <w:t>Group Counselors Share Their Favorite Activities for the Prevention and Treatment of Substance Use Disorder.</w:t>
      </w:r>
      <w:r w:rsidRPr="67A1E1B6">
        <w:rPr>
          <w:rFonts w:ascii="Times New Roman" w:hAnsi="Times New Roman" w:cs="Times New Roman"/>
        </w:rPr>
        <w:t xml:space="preserve"> Association for Specialists in Group Work (ASGW). ISBN: 9781-55620-356-590000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bookmarkEnd w:id="26"/>
    </w:p>
    <w:p w14:paraId="398027FB" w14:textId="77777777" w:rsidR="00C50D2C" w:rsidRPr="005422C6" w:rsidRDefault="00C50D2C" w:rsidP="00875A3A">
      <w:pPr>
        <w:rPr>
          <w:rFonts w:ascii="Times New Roman" w:hAnsi="Times New Roman" w:cs="Times New Roman"/>
          <w:b/>
          <w:bCs/>
        </w:rPr>
      </w:pPr>
    </w:p>
    <w:p w14:paraId="0D8CFA69" w14:textId="77777777" w:rsidR="00DC7140" w:rsidRPr="00C43EAB" w:rsidRDefault="00DC7140" w:rsidP="00DC7140">
      <w:pPr>
        <w:rPr>
          <w:rFonts w:ascii="Times New Roman" w:hAnsi="Times New Roman" w:cs="Times New Roman"/>
          <w:b/>
          <w:bCs/>
        </w:rPr>
      </w:pPr>
      <w:r w:rsidRPr="00C43EAB">
        <w:rPr>
          <w:rFonts w:ascii="Times New Roman" w:hAnsi="Times New Roman" w:cs="Times New Roman"/>
          <w:b/>
          <w:bCs/>
        </w:rPr>
        <w:t>Published Doctoral Dissertation</w:t>
      </w:r>
    </w:p>
    <w:p w14:paraId="746F406B" w14:textId="77777777" w:rsidR="00DC7140" w:rsidRPr="005422C6" w:rsidRDefault="00DC7140" w:rsidP="00DC7140">
      <w:pPr>
        <w:rPr>
          <w:rFonts w:ascii="Times New Roman" w:hAnsi="Times New Roman" w:cs="Times New Roman"/>
          <w:i/>
          <w:iCs/>
        </w:rPr>
      </w:pPr>
    </w:p>
    <w:p w14:paraId="6B074480" w14:textId="0A6D55AB" w:rsidR="00DC7140" w:rsidRPr="005422C6" w:rsidRDefault="00DC7140" w:rsidP="00DC7140">
      <w:pPr>
        <w:ind w:left="720" w:hanging="720"/>
        <w:rPr>
          <w:rFonts w:ascii="Times New Roman" w:hAnsi="Times New Roman" w:cs="Times New Roman"/>
        </w:rPr>
      </w:pPr>
      <w:r w:rsidRPr="009153FF">
        <w:rPr>
          <w:rFonts w:ascii="Times New Roman" w:hAnsi="Times New Roman" w:cs="Times New Roman"/>
          <w:b/>
          <w:bCs/>
        </w:rPr>
        <w:t>Selvaraj, P. R.</w:t>
      </w:r>
      <w:r w:rsidRPr="005422C6">
        <w:rPr>
          <w:rFonts w:ascii="Times New Roman" w:hAnsi="Times New Roman" w:cs="Times New Roman"/>
        </w:rPr>
        <w:t xml:space="preserve"> (2015). Using positive psychological capital to predict mental health in college students: Implications for counseling and higher education</w:t>
      </w:r>
      <w:r w:rsidR="00C601A7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</w:rPr>
        <w:t xml:space="preserve"> </w:t>
      </w:r>
      <w:r w:rsidR="00C601A7">
        <w:rPr>
          <w:rFonts w:ascii="Times New Roman" w:hAnsi="Times New Roman" w:cs="Times New Roman"/>
        </w:rPr>
        <w:t>[</w:t>
      </w:r>
      <w:r w:rsidRPr="005422C6">
        <w:rPr>
          <w:rFonts w:ascii="Times New Roman" w:hAnsi="Times New Roman" w:cs="Times New Roman"/>
        </w:rPr>
        <w:t>Doctoral dissertation, Ohio University</w:t>
      </w:r>
      <w:r w:rsidR="00C601A7">
        <w:rPr>
          <w:rFonts w:ascii="Times New Roman" w:hAnsi="Times New Roman" w:cs="Times New Roman"/>
        </w:rPr>
        <w:t>]</w:t>
      </w:r>
      <w:r w:rsidRPr="005422C6">
        <w:rPr>
          <w:rFonts w:ascii="Times New Roman" w:hAnsi="Times New Roman" w:cs="Times New Roman"/>
        </w:rPr>
        <w:t xml:space="preserve">. http://rave.ohiolink.edu/etdc/view?acc_num=ohiou1430740956 </w:t>
      </w:r>
    </w:p>
    <w:p w14:paraId="69432EDC" w14:textId="77777777" w:rsidR="00DC7140" w:rsidRDefault="00DC7140" w:rsidP="00875A3A">
      <w:pPr>
        <w:rPr>
          <w:rFonts w:ascii="Times New Roman" w:hAnsi="Times New Roman" w:cs="Times New Roman"/>
          <w:b/>
          <w:bCs/>
        </w:rPr>
      </w:pPr>
    </w:p>
    <w:p w14:paraId="12A1F33C" w14:textId="77777777" w:rsidR="00F54934" w:rsidRPr="005422C6" w:rsidRDefault="00F54934" w:rsidP="00F54934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Granting Activities</w:t>
      </w:r>
    </w:p>
    <w:p w14:paraId="69FCFC51" w14:textId="77777777" w:rsidR="00F54934" w:rsidRPr="005422C6" w:rsidRDefault="00F54934" w:rsidP="00F54934">
      <w:pPr>
        <w:rPr>
          <w:rFonts w:ascii="Times New Roman" w:hAnsi="Times New Roman" w:cs="Times New Roman"/>
          <w:b/>
          <w:bCs/>
        </w:rPr>
      </w:pPr>
    </w:p>
    <w:p w14:paraId="5C2AFCDE" w14:textId="6BA1626A" w:rsidR="00F54934" w:rsidRPr="00F54934" w:rsidRDefault="00F54934" w:rsidP="00F54934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F54934">
        <w:rPr>
          <w:rFonts w:ascii="Times New Roman" w:hAnsi="Times New Roman" w:cs="Times New Roman"/>
          <w:b/>
          <w:bCs/>
          <w:i/>
          <w:iCs/>
        </w:rPr>
        <w:t>External</w:t>
      </w:r>
    </w:p>
    <w:p w14:paraId="7E235ED5" w14:textId="77777777" w:rsidR="00F54934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5B5E738A" w14:textId="18546F69" w:rsidR="00282478" w:rsidRDefault="00282478" w:rsidP="00F5493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="00F17397" w:rsidRPr="00F17397">
        <w:rPr>
          <w:rFonts w:ascii="Times New Roman" w:hAnsi="Times New Roman" w:cs="Times New Roman"/>
          <w:i/>
          <w:iCs/>
        </w:rPr>
        <w:t>A qualitative exploration of the effectiveness of a pilot Sex Trafficking Training Program: Counselor trainees and site supervisors’ perspectives</w:t>
      </w:r>
      <w:r w:rsidR="00F173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Texas Counselor Educators and Supervisors (TACES)</w:t>
      </w:r>
      <w:r w:rsidR="00926D70">
        <w:rPr>
          <w:rFonts w:ascii="Times New Roman" w:hAnsi="Times New Roman" w:cs="Times New Roman"/>
        </w:rPr>
        <w:t xml:space="preserve"> Research Award</w:t>
      </w:r>
      <w:r w:rsidR="000A6C27" w:rsidRPr="005422C6">
        <w:rPr>
          <w:rFonts w:ascii="Times New Roman" w:hAnsi="Times New Roman" w:cs="Times New Roman"/>
        </w:rPr>
        <w:t>.</w:t>
      </w:r>
      <w:r w:rsidR="00BD65F7">
        <w:rPr>
          <w:rFonts w:ascii="Times New Roman" w:hAnsi="Times New Roman" w:cs="Times New Roman"/>
        </w:rPr>
        <w:t xml:space="preserve"> Not approved.</w:t>
      </w:r>
      <w:r w:rsidR="000A6C27" w:rsidRPr="005422C6">
        <w:rPr>
          <w:rFonts w:ascii="Times New Roman" w:hAnsi="Times New Roman" w:cs="Times New Roman"/>
        </w:rPr>
        <w:t xml:space="preserve"> $</w:t>
      </w:r>
      <w:r w:rsidR="000A6C27">
        <w:rPr>
          <w:rFonts w:ascii="Times New Roman" w:hAnsi="Times New Roman" w:cs="Times New Roman"/>
        </w:rPr>
        <w:t>5</w:t>
      </w:r>
      <w:r w:rsidR="000A6C27" w:rsidRPr="005422C6">
        <w:rPr>
          <w:rFonts w:ascii="Times New Roman" w:hAnsi="Times New Roman" w:cs="Times New Roman"/>
        </w:rPr>
        <w:t>00. (Research).</w:t>
      </w:r>
      <w:r w:rsidR="000A6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PI.</w:t>
      </w:r>
    </w:p>
    <w:p w14:paraId="0C5F67C5" w14:textId="77777777" w:rsidR="000A6C27" w:rsidRDefault="000A6C27" w:rsidP="00F54934">
      <w:pPr>
        <w:ind w:left="720" w:hanging="720"/>
        <w:rPr>
          <w:rFonts w:ascii="Times New Roman" w:hAnsi="Times New Roman" w:cs="Times New Roman"/>
        </w:rPr>
      </w:pPr>
    </w:p>
    <w:p w14:paraId="2968A01F" w14:textId="639C3DB2" w:rsidR="00F54934" w:rsidRDefault="00F54934" w:rsidP="00F54934">
      <w:pPr>
        <w:ind w:left="720" w:hanging="720"/>
        <w:rPr>
          <w:rFonts w:ascii="Times New Roman" w:hAnsi="Times New Roman" w:cs="Times New Roman"/>
        </w:rPr>
      </w:pPr>
      <w:r w:rsidRPr="003E31A2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Pr="00F17397">
        <w:rPr>
          <w:rFonts w:ascii="Times New Roman" w:hAnsi="Times New Roman" w:cs="Times New Roman"/>
          <w:i/>
          <w:iCs/>
        </w:rPr>
        <w:t xml:space="preserve">Counselors </w:t>
      </w:r>
      <w:r w:rsidR="00F17397" w:rsidRPr="00F17397">
        <w:rPr>
          <w:rFonts w:ascii="Times New Roman" w:hAnsi="Times New Roman" w:cs="Times New Roman"/>
          <w:i/>
          <w:iCs/>
        </w:rPr>
        <w:t>fight against modern day slavery</w:t>
      </w:r>
      <w:r w:rsidRPr="00F17397">
        <w:rPr>
          <w:rFonts w:ascii="Times New Roman" w:hAnsi="Times New Roman" w:cs="Times New Roman"/>
          <w:i/>
          <w:iCs/>
        </w:rPr>
        <w:t xml:space="preserve">: A </w:t>
      </w:r>
      <w:r w:rsidR="00F17397" w:rsidRPr="00F17397">
        <w:rPr>
          <w:rFonts w:ascii="Times New Roman" w:hAnsi="Times New Roman" w:cs="Times New Roman"/>
          <w:i/>
          <w:iCs/>
        </w:rPr>
        <w:t>sex trafficking publication project</w:t>
      </w:r>
      <w:r w:rsidRPr="003E31A2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Co-</w:t>
      </w:r>
      <w:r w:rsidRPr="003E31A2">
        <w:rPr>
          <w:rFonts w:ascii="Times New Roman" w:hAnsi="Times New Roman" w:cs="Times New Roman"/>
        </w:rPr>
        <w:t xml:space="preserve">PI, $247,293). National Endowment for the Humanities (NEH) Collaborative Research Program. Under Review. </w:t>
      </w:r>
      <w:r w:rsidR="00193DA0">
        <w:rPr>
          <w:rFonts w:ascii="Times New Roman" w:hAnsi="Times New Roman" w:cs="Times New Roman"/>
        </w:rPr>
        <w:t>(Research)</w:t>
      </w:r>
    </w:p>
    <w:p w14:paraId="2DD37FEF" w14:textId="77777777" w:rsidR="00F54934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6EEFF09C" w14:textId="7CFBE52E" w:rsidR="00F54934" w:rsidRDefault="00F54934" w:rsidP="00F5493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 </w:t>
      </w:r>
      <w:r w:rsidRPr="005422C6">
        <w:rPr>
          <w:rFonts w:ascii="Times New Roman" w:hAnsi="Times New Roman" w:cs="Times New Roman"/>
          <w:i/>
          <w:iCs/>
        </w:rPr>
        <w:t>Counselors Against Sex Trafficking</w:t>
      </w:r>
      <w:r w:rsidRPr="005422C6">
        <w:rPr>
          <w:rFonts w:ascii="Times New Roman" w:hAnsi="Times New Roman" w:cs="Times New Roman"/>
        </w:rPr>
        <w:t xml:space="preserve">. </w:t>
      </w:r>
      <w:r w:rsidR="00FF55FC" w:rsidRPr="00FF55FC">
        <w:rPr>
          <w:rFonts w:ascii="Times New Roman" w:hAnsi="Times New Roman" w:cs="Times New Roman"/>
        </w:rPr>
        <w:t>$396,705</w:t>
      </w:r>
      <w:r w:rsidRPr="005422C6">
        <w:rPr>
          <w:rFonts w:ascii="Times New Roman" w:hAnsi="Times New Roman" w:cs="Times New Roman"/>
        </w:rPr>
        <w:t xml:space="preserve">; Role: </w:t>
      </w:r>
      <w:r>
        <w:rPr>
          <w:rFonts w:ascii="Times New Roman" w:hAnsi="Times New Roman" w:cs="Times New Roman"/>
        </w:rPr>
        <w:t xml:space="preserve">Other </w:t>
      </w:r>
      <w:r w:rsidRPr="005422C6">
        <w:rPr>
          <w:rFonts w:ascii="Times New Roman" w:hAnsi="Times New Roman" w:cs="Times New Roman"/>
        </w:rPr>
        <w:t>Collaborat</w:t>
      </w:r>
      <w:r>
        <w:rPr>
          <w:rFonts w:ascii="Times New Roman" w:hAnsi="Times New Roman" w:cs="Times New Roman"/>
        </w:rPr>
        <w:t>or</w:t>
      </w:r>
      <w:r w:rsidRPr="005422C6">
        <w:rPr>
          <w:rFonts w:ascii="Times New Roman" w:hAnsi="Times New Roman" w:cs="Times New Roman"/>
        </w:rPr>
        <w:t>). Texas Higher Education Coordinating Board, Minority Health Research and Education Grant Program. Approved. (</w:t>
      </w:r>
      <w:r w:rsidR="0039225B">
        <w:rPr>
          <w:rFonts w:ascii="Times New Roman" w:hAnsi="Times New Roman" w:cs="Times New Roman"/>
        </w:rPr>
        <w:t>Service</w:t>
      </w:r>
      <w:r w:rsidRPr="005422C6">
        <w:rPr>
          <w:rFonts w:ascii="Times New Roman" w:hAnsi="Times New Roman" w:cs="Times New Roman"/>
        </w:rPr>
        <w:t>).</w:t>
      </w:r>
    </w:p>
    <w:p w14:paraId="1C585D60" w14:textId="77777777" w:rsidR="00567812" w:rsidRDefault="00567812" w:rsidP="00F54934">
      <w:pPr>
        <w:ind w:left="720" w:hanging="720"/>
        <w:rPr>
          <w:rFonts w:ascii="Times New Roman" w:hAnsi="Times New Roman" w:cs="Times New Roman"/>
        </w:rPr>
      </w:pPr>
    </w:p>
    <w:p w14:paraId="5D839C7F" w14:textId="77777777" w:rsidR="00567812" w:rsidRPr="005422C6" w:rsidRDefault="00567812" w:rsidP="00567812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2020   Leading Emerging and Diverse Scientists to Success (LEADS) Program. The institute for clinical research Education (ICRE). Spring 2020. Not accepted. $2,000. (Research).</w:t>
      </w:r>
      <w:r>
        <w:rPr>
          <w:rFonts w:ascii="Times New Roman" w:hAnsi="Times New Roman" w:cs="Times New Roman"/>
        </w:rPr>
        <w:t xml:space="preserve"> PI.</w:t>
      </w:r>
    </w:p>
    <w:p w14:paraId="0E438757" w14:textId="77777777" w:rsidR="00526BC7" w:rsidRDefault="00526BC7" w:rsidP="00526BC7">
      <w:pPr>
        <w:rPr>
          <w:rFonts w:ascii="Times New Roman" w:hAnsi="Times New Roman" w:cs="Times New Roman"/>
        </w:rPr>
      </w:pPr>
    </w:p>
    <w:p w14:paraId="4817F304" w14:textId="79A4B401" w:rsidR="00F54934" w:rsidRPr="00F54934" w:rsidRDefault="00F54934" w:rsidP="00F54934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  <w:r w:rsidRPr="00F54934">
        <w:rPr>
          <w:rFonts w:ascii="Times New Roman" w:hAnsi="Times New Roman" w:cs="Times New Roman"/>
          <w:b/>
          <w:bCs/>
          <w:i/>
          <w:iCs/>
        </w:rPr>
        <w:t>Internal</w:t>
      </w:r>
    </w:p>
    <w:p w14:paraId="05E82DE9" w14:textId="77777777" w:rsidR="00F54934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0D189B51" w14:textId="79F55592" w:rsidR="00F54934" w:rsidRPr="00F54934" w:rsidRDefault="00F54934" w:rsidP="00F54934">
      <w:pPr>
        <w:ind w:left="720" w:hanging="720"/>
        <w:rPr>
          <w:rFonts w:ascii="Times New Roman" w:hAnsi="Times New Roman" w:cs="Times New Roman"/>
          <w:i/>
          <w:iCs/>
        </w:rPr>
      </w:pPr>
      <w:r w:rsidRPr="00F54934">
        <w:rPr>
          <w:rFonts w:ascii="Times New Roman" w:hAnsi="Times New Roman" w:cs="Times New Roman"/>
          <w:i/>
          <w:iCs/>
        </w:rPr>
        <w:t>University of Texas at San Antonio</w:t>
      </w:r>
    </w:p>
    <w:p w14:paraId="3AF91DBF" w14:textId="77777777" w:rsidR="00F54934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11CFE1C5" w14:textId="309C27C1" w:rsidR="00413EA5" w:rsidRDefault="006059D9" w:rsidP="0058674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 w:rsidRPr="67A1E1B6">
        <w:rPr>
          <w:rFonts w:ascii="Times New Roman" w:hAnsi="Times New Roman" w:cs="Times New Roman"/>
        </w:rPr>
        <w:t xml:space="preserve">Project titled - </w:t>
      </w:r>
      <w:r w:rsidR="00413EA5" w:rsidRPr="00413EA5">
        <w:rPr>
          <w:rFonts w:ascii="Times New Roman" w:hAnsi="Times New Roman" w:cs="Times New Roman"/>
        </w:rPr>
        <w:t xml:space="preserve">The </w:t>
      </w:r>
      <w:r w:rsidR="00413EA5" w:rsidRPr="00413EA5">
        <w:rPr>
          <w:rFonts w:ascii="Times New Roman" w:hAnsi="Times New Roman" w:cs="Times New Roman"/>
          <w:i/>
          <w:iCs/>
        </w:rPr>
        <w:t>Br</w:t>
      </w:r>
      <w:r w:rsidR="00413EA5" w:rsidRPr="00413EA5">
        <w:rPr>
          <w:rFonts w:ascii="Times New Roman" w:hAnsi="Times New Roman" w:cs="Times New Roman"/>
        </w:rPr>
        <w:t xml:space="preserve">ain </w:t>
      </w:r>
      <w:r w:rsidR="00413EA5" w:rsidRPr="00D72DB8">
        <w:rPr>
          <w:rFonts w:ascii="Times New Roman" w:hAnsi="Times New Roman" w:cs="Times New Roman"/>
          <w:i/>
          <w:iCs/>
        </w:rPr>
        <w:t>H</w:t>
      </w:r>
      <w:r w:rsidR="00413EA5" w:rsidRPr="00413EA5">
        <w:rPr>
          <w:rFonts w:ascii="Times New Roman" w:hAnsi="Times New Roman" w:cs="Times New Roman"/>
        </w:rPr>
        <w:t xml:space="preserve">ealth </w:t>
      </w:r>
      <w:r w:rsidR="00413EA5" w:rsidRPr="00D72DB8">
        <w:rPr>
          <w:rFonts w:ascii="Times New Roman" w:hAnsi="Times New Roman" w:cs="Times New Roman"/>
          <w:i/>
          <w:iCs/>
        </w:rPr>
        <w:t>I</w:t>
      </w:r>
      <w:r w:rsidR="00413EA5" w:rsidRPr="00413EA5">
        <w:rPr>
          <w:rFonts w:ascii="Times New Roman" w:hAnsi="Times New Roman" w:cs="Times New Roman"/>
        </w:rPr>
        <w:t xml:space="preserve">nstitute for </w:t>
      </w:r>
      <w:proofErr w:type="spellStart"/>
      <w:r w:rsidR="00413EA5" w:rsidRPr="00D72DB8">
        <w:rPr>
          <w:rFonts w:ascii="Times New Roman" w:hAnsi="Times New Roman" w:cs="Times New Roman"/>
          <w:i/>
          <w:iCs/>
        </w:rPr>
        <w:t>TE</w:t>
      </w:r>
      <w:r w:rsidR="00413EA5" w:rsidRPr="00413EA5">
        <w:rPr>
          <w:rFonts w:ascii="Times New Roman" w:hAnsi="Times New Roman" w:cs="Times New Roman"/>
        </w:rPr>
        <w:t>achers</w:t>
      </w:r>
      <w:proofErr w:type="spellEnd"/>
      <w:r w:rsidR="00413EA5" w:rsidRPr="00413EA5">
        <w:rPr>
          <w:rFonts w:ascii="Times New Roman" w:hAnsi="Times New Roman" w:cs="Times New Roman"/>
        </w:rPr>
        <w:t xml:space="preserve"> (BRITE)</w:t>
      </w:r>
      <w:r>
        <w:rPr>
          <w:rFonts w:ascii="Times New Roman" w:hAnsi="Times New Roman" w:cs="Times New Roman"/>
        </w:rPr>
        <w:t>.</w:t>
      </w:r>
      <w:r w:rsidR="000C1D2D">
        <w:rPr>
          <w:rFonts w:ascii="Times New Roman" w:hAnsi="Times New Roman" w:cs="Times New Roman"/>
        </w:rPr>
        <w:t xml:space="preserve"> Co-PI.</w:t>
      </w:r>
      <w:r w:rsidR="002B545B">
        <w:rPr>
          <w:rFonts w:ascii="Times New Roman" w:hAnsi="Times New Roman" w:cs="Times New Roman"/>
        </w:rPr>
        <w:t xml:space="preserve"> $</w:t>
      </w:r>
      <w:r w:rsidR="00D45893">
        <w:rPr>
          <w:rFonts w:ascii="Times New Roman" w:hAnsi="Times New Roman" w:cs="Times New Roman"/>
        </w:rPr>
        <w:t>30,000.</w:t>
      </w:r>
      <w:r w:rsidR="003B1F26">
        <w:rPr>
          <w:rFonts w:ascii="Times New Roman" w:hAnsi="Times New Roman" w:cs="Times New Roman"/>
        </w:rPr>
        <w:t xml:space="preserve"> Brain Health Consortium. </w:t>
      </w:r>
      <w:r w:rsidR="0084429E">
        <w:rPr>
          <w:rFonts w:ascii="Times New Roman" w:hAnsi="Times New Roman" w:cs="Times New Roman"/>
        </w:rPr>
        <w:t>Submitted (Research).</w:t>
      </w:r>
      <w:r w:rsidR="0068304C">
        <w:rPr>
          <w:rFonts w:ascii="Times New Roman" w:hAnsi="Times New Roman" w:cs="Times New Roman"/>
        </w:rPr>
        <w:t xml:space="preserve"> Submitted.</w:t>
      </w:r>
    </w:p>
    <w:p w14:paraId="125E7C70" w14:textId="77777777" w:rsidR="00413EA5" w:rsidRDefault="00413EA5" w:rsidP="00586748">
      <w:pPr>
        <w:ind w:left="720" w:hanging="720"/>
        <w:rPr>
          <w:rFonts w:ascii="Times New Roman" w:hAnsi="Times New Roman" w:cs="Times New Roman"/>
        </w:rPr>
      </w:pPr>
    </w:p>
    <w:p w14:paraId="4793D830" w14:textId="0CD63C31" w:rsidR="00586748" w:rsidRDefault="00586748" w:rsidP="00586748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2022</w:t>
      </w:r>
      <w:r>
        <w:tab/>
      </w:r>
      <w:r w:rsidRPr="67A1E1B6">
        <w:rPr>
          <w:rFonts w:ascii="Times New Roman" w:hAnsi="Times New Roman" w:cs="Times New Roman"/>
        </w:rPr>
        <w:t xml:space="preserve">Project titled - “El HERO que </w:t>
      </w:r>
      <w:proofErr w:type="spellStart"/>
      <w:r w:rsidRPr="67A1E1B6">
        <w:rPr>
          <w:rFonts w:ascii="Times New Roman" w:hAnsi="Times New Roman" w:cs="Times New Roman"/>
        </w:rPr>
        <w:t>lleva</w:t>
      </w:r>
      <w:proofErr w:type="spellEnd"/>
      <w:r w:rsidRPr="67A1E1B6">
        <w:rPr>
          <w:rFonts w:ascii="Times New Roman" w:hAnsi="Times New Roman" w:cs="Times New Roman"/>
        </w:rPr>
        <w:t xml:space="preserve"> </w:t>
      </w:r>
      <w:proofErr w:type="spellStart"/>
      <w:r w:rsidRPr="67A1E1B6">
        <w:rPr>
          <w:rFonts w:ascii="Times New Roman" w:hAnsi="Times New Roman" w:cs="Times New Roman"/>
        </w:rPr>
        <w:t>dentro</w:t>
      </w:r>
      <w:proofErr w:type="spellEnd"/>
      <w:r w:rsidRPr="67A1E1B6">
        <w:rPr>
          <w:rFonts w:ascii="Times New Roman" w:hAnsi="Times New Roman" w:cs="Times New Roman"/>
        </w:rPr>
        <w:t xml:space="preserve"> - Validation of the Spanish version of the revised Compound PsyCap Scale (CPC-12R)” INTRA Seed (Research) Grant Program. By the Office of the Vice President for Research, Economic Development, and </w:t>
      </w:r>
      <w:r w:rsidRPr="67A1E1B6">
        <w:rPr>
          <w:rFonts w:ascii="Times New Roman" w:hAnsi="Times New Roman" w:cs="Times New Roman"/>
        </w:rPr>
        <w:lastRenderedPageBreak/>
        <w:t>Knowledge Enterprise (VPREDKE). $5,000. Oct 1, 2022-July 21, 2023. Awarded.</w:t>
      </w:r>
      <w:r>
        <w:rPr>
          <w:rFonts w:ascii="Times New Roman" w:hAnsi="Times New Roman" w:cs="Times New Roman"/>
        </w:rPr>
        <w:t xml:space="preserve"> (Research). PI. </w:t>
      </w:r>
    </w:p>
    <w:p w14:paraId="4E4A9031" w14:textId="77777777" w:rsidR="00586748" w:rsidRDefault="00586748" w:rsidP="00586748">
      <w:pPr>
        <w:ind w:left="720" w:hanging="720"/>
        <w:rPr>
          <w:rFonts w:ascii="Times New Roman" w:hAnsi="Times New Roman" w:cs="Times New Roman"/>
        </w:rPr>
      </w:pPr>
    </w:p>
    <w:p w14:paraId="1700A984" w14:textId="2CAA3686" w:rsidR="00A77EDD" w:rsidRDefault="00A77EDD" w:rsidP="00A77EDD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67A1E1B6">
        <w:rPr>
          <w:rFonts w:ascii="Times New Roman" w:hAnsi="Times New Roman" w:cs="Times New Roman"/>
        </w:rPr>
        <w:t xml:space="preserve">    Advancing UTSA’s National Impact Travel Awards. Awarded $1</w:t>
      </w:r>
      <w:r w:rsidR="001E4085">
        <w:rPr>
          <w:rFonts w:ascii="Times New Roman" w:hAnsi="Times New Roman" w:cs="Times New Roman"/>
        </w:rPr>
        <w:t>0</w:t>
      </w:r>
      <w:r w:rsidRPr="67A1E1B6">
        <w:rPr>
          <w:rFonts w:ascii="Times New Roman" w:hAnsi="Times New Roman" w:cs="Times New Roman"/>
        </w:rPr>
        <w:t xml:space="preserve">00 for national conference presentation at the </w:t>
      </w:r>
      <w:r w:rsidRPr="67A1E1B6">
        <w:rPr>
          <w:rFonts w:ascii="Times New Roman" w:hAnsi="Times New Roman" w:cs="Times New Roman"/>
          <w:i/>
          <w:iCs/>
        </w:rPr>
        <w:t>ACA conference</w:t>
      </w:r>
      <w:r w:rsidRPr="67A1E1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Toronto</w:t>
      </w:r>
      <w:r w:rsidRPr="67A1E1B6">
        <w:rPr>
          <w:rFonts w:ascii="Times New Roman" w:hAnsi="Times New Roman" w:cs="Times New Roman"/>
        </w:rPr>
        <w:t>. March 202</w:t>
      </w:r>
      <w:r>
        <w:rPr>
          <w:rFonts w:ascii="Times New Roman" w:hAnsi="Times New Roman" w:cs="Times New Roman"/>
        </w:rPr>
        <w:t>3</w:t>
      </w:r>
      <w:r w:rsidRPr="67A1E1B6">
        <w:rPr>
          <w:rFonts w:ascii="Times New Roman" w:hAnsi="Times New Roman" w:cs="Times New Roman"/>
        </w:rPr>
        <w:t>. Ap</w:t>
      </w:r>
      <w:r>
        <w:rPr>
          <w:rFonts w:ascii="Times New Roman" w:hAnsi="Times New Roman" w:cs="Times New Roman"/>
        </w:rPr>
        <w:t>proved</w:t>
      </w:r>
      <w:r w:rsidRPr="67A1E1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PI </w:t>
      </w:r>
      <w:r w:rsidRPr="67A1E1B6">
        <w:rPr>
          <w:rFonts w:ascii="Times New Roman" w:hAnsi="Times New Roman" w:cs="Times New Roman"/>
        </w:rPr>
        <w:t>(Research).</w:t>
      </w:r>
    </w:p>
    <w:p w14:paraId="116C97C6" w14:textId="77777777" w:rsidR="00F54934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0E0752C3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67A1E1B6">
        <w:rPr>
          <w:rFonts w:ascii="Times New Roman" w:hAnsi="Times New Roman" w:cs="Times New Roman"/>
        </w:rPr>
        <w:t xml:space="preserve">    VPREDKE Faculty Travel Support Program. Awarded $1000 for presenting at the </w:t>
      </w:r>
      <w:r w:rsidRPr="67A1E1B6">
        <w:rPr>
          <w:rFonts w:ascii="Times New Roman" w:hAnsi="Times New Roman" w:cs="Times New Roman"/>
          <w:i/>
          <w:iCs/>
        </w:rPr>
        <w:t>ACA conference</w:t>
      </w:r>
      <w:r w:rsidRPr="67A1E1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Toronto</w:t>
      </w:r>
      <w:r w:rsidRPr="67A1E1B6">
        <w:rPr>
          <w:rFonts w:ascii="Times New Roman" w:hAnsi="Times New Roman" w:cs="Times New Roman"/>
        </w:rPr>
        <w:t>. March 202</w:t>
      </w:r>
      <w:r>
        <w:rPr>
          <w:rFonts w:ascii="Times New Roman" w:hAnsi="Times New Roman" w:cs="Times New Roman"/>
        </w:rPr>
        <w:t>3</w:t>
      </w:r>
      <w:r w:rsidRPr="67A1E1B6">
        <w:rPr>
          <w:rFonts w:ascii="Times New Roman" w:hAnsi="Times New Roman" w:cs="Times New Roman"/>
        </w:rPr>
        <w:t>. Ap</w:t>
      </w:r>
      <w:r>
        <w:rPr>
          <w:rFonts w:ascii="Times New Roman" w:hAnsi="Times New Roman" w:cs="Times New Roman"/>
        </w:rPr>
        <w:t>proved</w:t>
      </w:r>
      <w:r w:rsidRPr="67A1E1B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PI. </w:t>
      </w:r>
      <w:r w:rsidRPr="67A1E1B6">
        <w:rPr>
          <w:rFonts w:ascii="Times New Roman" w:hAnsi="Times New Roman" w:cs="Times New Roman"/>
        </w:rPr>
        <w:t>(Research).</w:t>
      </w:r>
    </w:p>
    <w:p w14:paraId="2C8094BF" w14:textId="77777777" w:rsidR="00E64A3C" w:rsidRPr="005422C6" w:rsidRDefault="00E64A3C" w:rsidP="00E64A3C">
      <w:pPr>
        <w:ind w:left="720" w:hanging="720"/>
        <w:rPr>
          <w:rFonts w:ascii="Times New Roman" w:hAnsi="Times New Roman" w:cs="Times New Roman"/>
        </w:rPr>
      </w:pPr>
    </w:p>
    <w:p w14:paraId="27EC4088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2021    Advancing UTSA’s National Impact Travel Awards. Awarded $1500 for national conference presentation at the </w:t>
      </w:r>
      <w:r w:rsidRPr="67A1E1B6">
        <w:rPr>
          <w:rFonts w:ascii="Times New Roman" w:hAnsi="Times New Roman" w:cs="Times New Roman"/>
          <w:i/>
          <w:iCs/>
        </w:rPr>
        <w:t>Association for Specialist in Group Work</w:t>
      </w:r>
      <w:r w:rsidRPr="67A1E1B6">
        <w:rPr>
          <w:rFonts w:ascii="Times New Roman" w:hAnsi="Times New Roman" w:cs="Times New Roman"/>
        </w:rPr>
        <w:t xml:space="preserve"> (ASGW) conference, February 2022. Awarded. (Research).</w:t>
      </w:r>
      <w:r>
        <w:rPr>
          <w:rFonts w:ascii="Times New Roman" w:hAnsi="Times New Roman" w:cs="Times New Roman"/>
        </w:rPr>
        <w:t xml:space="preserve"> PI.</w:t>
      </w:r>
    </w:p>
    <w:p w14:paraId="2D7457E1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635C2E99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2021    VPREDKE Faculty Travel Support Program. Awarded $1000 for presenting at the </w:t>
      </w:r>
      <w:r w:rsidRPr="67A1E1B6">
        <w:rPr>
          <w:rFonts w:ascii="Times New Roman" w:hAnsi="Times New Roman" w:cs="Times New Roman"/>
          <w:i/>
          <w:iCs/>
        </w:rPr>
        <w:t>ACA conference</w:t>
      </w:r>
      <w:r w:rsidRPr="67A1E1B6">
        <w:rPr>
          <w:rFonts w:ascii="Times New Roman" w:hAnsi="Times New Roman" w:cs="Times New Roman"/>
        </w:rPr>
        <w:t xml:space="preserve">, Atlanta. March 2022. </w:t>
      </w:r>
      <w:r>
        <w:rPr>
          <w:rFonts w:ascii="Times New Roman" w:hAnsi="Times New Roman" w:cs="Times New Roman"/>
        </w:rPr>
        <w:t>Approved</w:t>
      </w:r>
      <w:r w:rsidRPr="67A1E1B6">
        <w:rPr>
          <w:rFonts w:ascii="Times New Roman" w:hAnsi="Times New Roman" w:cs="Times New Roman"/>
        </w:rPr>
        <w:t>. (Research).</w:t>
      </w:r>
      <w:r>
        <w:rPr>
          <w:rFonts w:ascii="Times New Roman" w:hAnsi="Times New Roman" w:cs="Times New Roman"/>
        </w:rPr>
        <w:t xml:space="preserve"> PI.</w:t>
      </w:r>
    </w:p>
    <w:p w14:paraId="627497F2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2DF5FC20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2021    VPREDKE Faculty Travel Support Program. Awarded $1000 for presenting at the </w:t>
      </w:r>
      <w:r w:rsidRPr="67A1E1B6">
        <w:rPr>
          <w:rFonts w:ascii="Times New Roman" w:hAnsi="Times New Roman" w:cs="Times New Roman"/>
          <w:i/>
          <w:iCs/>
        </w:rPr>
        <w:t>ASGW conference</w:t>
      </w:r>
      <w:r w:rsidRPr="67A1E1B6">
        <w:rPr>
          <w:rFonts w:ascii="Times New Roman" w:hAnsi="Times New Roman" w:cs="Times New Roman"/>
        </w:rPr>
        <w:t>, February 2022. Declined. (Research).</w:t>
      </w:r>
      <w:r>
        <w:rPr>
          <w:rFonts w:ascii="Times New Roman" w:hAnsi="Times New Roman" w:cs="Times New Roman"/>
        </w:rPr>
        <w:t xml:space="preserve"> PI.</w:t>
      </w:r>
    </w:p>
    <w:p w14:paraId="0DCEF87F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581FE6DE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2021   </w:t>
      </w:r>
      <w:r w:rsidRPr="005422C6">
        <w:rPr>
          <w:rFonts w:ascii="Times New Roman" w:hAnsi="Times New Roman" w:cs="Times New Roman"/>
          <w:i/>
          <w:iCs/>
        </w:rPr>
        <w:t>Evaluation of College Students’ Psychological Capital for Promoting Academic Adjustment and Optimal Wellbeing During the COVID-19 Pandemic and Beyond.</w:t>
      </w:r>
      <w:r w:rsidRPr="005422C6">
        <w:rPr>
          <w:rFonts w:ascii="Times New Roman" w:hAnsi="Times New Roman" w:cs="Times New Roman"/>
        </w:rPr>
        <w:t xml:space="preserve"> ($20,000, PI). Grants for Research Advancement and Transformation (GREAT) program, Office of the Vice President for Research, Economic Development, and Knowledge Enterprise, the University of Texas at San Antonio. Grant FY 2022; Not accepted. (Research)</w:t>
      </w:r>
      <w:r>
        <w:rPr>
          <w:rFonts w:ascii="Times New Roman" w:hAnsi="Times New Roman" w:cs="Times New Roman"/>
        </w:rPr>
        <w:t xml:space="preserve">. </w:t>
      </w:r>
    </w:p>
    <w:p w14:paraId="5AE8BE78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</w:p>
    <w:p w14:paraId="2DDFEA0C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 </w:t>
      </w:r>
      <w:r w:rsidRPr="005422C6">
        <w:rPr>
          <w:rFonts w:ascii="Times New Roman" w:eastAsia="Times New Roman" w:hAnsi="Times New Roman" w:cs="Times New Roman"/>
          <w:i/>
          <w:iCs/>
          <w:color w:val="000000"/>
        </w:rPr>
        <w:t>A Mindfulness-Based Acculturation Group for International Students: A Pilot Study</w:t>
      </w:r>
      <w:r w:rsidRPr="005422C6">
        <w:rPr>
          <w:rFonts w:ascii="Times New Roman" w:hAnsi="Times New Roman" w:cs="Times New Roman"/>
        </w:rPr>
        <w:t>. ($5,000, PI) College of Education and Human Development Faculty Research Award. the University of Texas at San Antonio. Nov 30, 2020; Awarded. (Research).</w:t>
      </w:r>
      <w:r>
        <w:rPr>
          <w:rFonts w:ascii="Times New Roman" w:hAnsi="Times New Roman" w:cs="Times New Roman"/>
        </w:rPr>
        <w:t xml:space="preserve"> </w:t>
      </w:r>
    </w:p>
    <w:p w14:paraId="022289C8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020C72B6" w14:textId="77777777" w:rsidR="00F54934" w:rsidRPr="005422C6" w:rsidRDefault="00F54934" w:rsidP="00F54934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2020   UTSA Mini-Wellness Grant. COEHD Center for Student Success and Dept of Counseling sponsored wellbeing summit. Fall. Awarded. PI; $1,500. (Instructional).</w:t>
      </w:r>
      <w:r>
        <w:rPr>
          <w:rFonts w:ascii="Times New Roman" w:hAnsi="Times New Roman" w:cs="Times New Roman"/>
        </w:rPr>
        <w:t xml:space="preserve"> </w:t>
      </w:r>
    </w:p>
    <w:p w14:paraId="3888DFD0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7C2D6197" w14:textId="77777777" w:rsidR="00F54934" w:rsidRDefault="00F54934" w:rsidP="00F5493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2020   Grants for Research Advancement and Transformation (GREAT) Grant, titled- </w:t>
      </w:r>
      <w:r w:rsidRPr="005422C6">
        <w:rPr>
          <w:rFonts w:ascii="Times New Roman" w:hAnsi="Times New Roman" w:cs="Times New Roman"/>
          <w:i/>
          <w:iCs/>
        </w:rPr>
        <w:t>Project SICC Training and Development [Strengths-Integrated Coaching and Counseling program]</w:t>
      </w:r>
      <w:r w:rsidRPr="005422C6">
        <w:rPr>
          <w:rFonts w:ascii="Times New Roman" w:hAnsi="Times New Roman" w:cs="Times New Roman"/>
        </w:rPr>
        <w:t>. The University of Texas at San Antonio. Grant FY 2020; Not Funded. PI; $20,000. (Research).</w:t>
      </w:r>
    </w:p>
    <w:p w14:paraId="1E33BA41" w14:textId="77777777" w:rsidR="00567812" w:rsidRDefault="00567812" w:rsidP="00F54934">
      <w:pPr>
        <w:ind w:left="720" w:hanging="720"/>
        <w:rPr>
          <w:rFonts w:ascii="Times New Roman" w:hAnsi="Times New Roman" w:cs="Times New Roman"/>
        </w:rPr>
      </w:pPr>
    </w:p>
    <w:p w14:paraId="74B871D8" w14:textId="6E2AD5EE" w:rsidR="00567812" w:rsidRPr="00B5176B" w:rsidRDefault="00B5176B" w:rsidP="00F54934">
      <w:pPr>
        <w:ind w:left="720" w:hanging="720"/>
        <w:rPr>
          <w:rFonts w:ascii="Times New Roman" w:hAnsi="Times New Roman" w:cs="Times New Roman"/>
          <w:i/>
          <w:iCs/>
        </w:rPr>
      </w:pPr>
      <w:r w:rsidRPr="00B5176B">
        <w:rPr>
          <w:rFonts w:ascii="Times New Roman" w:hAnsi="Times New Roman" w:cs="Times New Roman"/>
          <w:i/>
          <w:iCs/>
        </w:rPr>
        <w:t>Hardin-Simmons University</w:t>
      </w:r>
    </w:p>
    <w:p w14:paraId="7405D24B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1E616B94" w14:textId="77777777" w:rsidR="00F54934" w:rsidRPr="005422C6" w:rsidRDefault="00F54934" w:rsidP="00F54934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>2018  Academic</w:t>
      </w:r>
      <w:proofErr w:type="gramEnd"/>
      <w:r w:rsidRPr="005422C6">
        <w:rPr>
          <w:rFonts w:ascii="Times New Roman" w:hAnsi="Times New Roman" w:cs="Times New Roman"/>
        </w:rPr>
        <w:t xml:space="preserve"> Foundation Grant. Fall. Titled- International Students’ Support Group. Hardin-Simmons University; PI; $2,000. (Research).</w:t>
      </w:r>
    </w:p>
    <w:p w14:paraId="1A68C8A3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40E5CDB6" w14:textId="77777777" w:rsidR="00F54934" w:rsidRPr="005422C6" w:rsidRDefault="00F54934" w:rsidP="00F54934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2017  Cullen Funds- Grant for Travel to American Counselors Association Conference. Spring. Hardin-Simmons University. PI; $1,800. (Research).</w:t>
      </w:r>
    </w:p>
    <w:p w14:paraId="4B11974F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02C01057" w14:textId="77777777" w:rsidR="00BF6194" w:rsidRPr="005422C6" w:rsidRDefault="00BF6194" w:rsidP="00BF6194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>2016</w:t>
      </w:r>
      <w:r w:rsidRPr="005422C6">
        <w:rPr>
          <w:rFonts w:ascii="Times New Roman" w:hAnsi="Times New Roman" w:cs="Times New Roman"/>
          <w:i/>
          <w:iCs/>
        </w:rPr>
        <w:t xml:space="preserve">  Barbara</w:t>
      </w:r>
      <w:proofErr w:type="gramEnd"/>
      <w:r w:rsidRPr="005422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22C6">
        <w:rPr>
          <w:rFonts w:ascii="Times New Roman" w:hAnsi="Times New Roman" w:cs="Times New Roman"/>
          <w:i/>
          <w:iCs/>
        </w:rPr>
        <w:t>Gazda</w:t>
      </w:r>
      <w:proofErr w:type="spellEnd"/>
      <w:r w:rsidRPr="005422C6">
        <w:rPr>
          <w:rFonts w:ascii="Times New Roman" w:hAnsi="Times New Roman" w:cs="Times New Roman"/>
          <w:i/>
          <w:iCs/>
        </w:rPr>
        <w:t xml:space="preserve"> Scholarship</w:t>
      </w:r>
      <w:r w:rsidRPr="005422C6">
        <w:rPr>
          <w:rFonts w:ascii="Times New Roman" w:hAnsi="Times New Roman" w:cs="Times New Roman"/>
        </w:rPr>
        <w:t>. Association for Specialists in Group Work. $100. (Instructional)</w:t>
      </w:r>
    </w:p>
    <w:p w14:paraId="1D3F7E66" w14:textId="77777777" w:rsidR="00BF6194" w:rsidRPr="005422C6" w:rsidRDefault="00BF6194" w:rsidP="00BF6194">
      <w:pPr>
        <w:rPr>
          <w:rFonts w:ascii="Times New Roman" w:hAnsi="Times New Roman" w:cs="Times New Roman"/>
        </w:rPr>
      </w:pPr>
    </w:p>
    <w:p w14:paraId="27E0C9A7" w14:textId="77777777" w:rsidR="00BF6194" w:rsidRDefault="00BF6194" w:rsidP="00BF619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2015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 xml:space="preserve"> ($300). Patton College of Education. American Counselor Association,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Orlando, Florida</w:t>
      </w:r>
      <w:r>
        <w:rPr>
          <w:rFonts w:ascii="Times New Roman" w:hAnsi="Times New Roman" w:cs="Times New Roman"/>
        </w:rPr>
        <w:t>. (Research)</w:t>
      </w:r>
    </w:p>
    <w:p w14:paraId="75A4D7CB" w14:textId="77777777" w:rsidR="00BF6194" w:rsidRDefault="00BF6194" w:rsidP="00BF6194">
      <w:pPr>
        <w:rPr>
          <w:rFonts w:ascii="Times New Roman" w:hAnsi="Times New Roman" w:cs="Times New Roman"/>
        </w:rPr>
      </w:pPr>
    </w:p>
    <w:p w14:paraId="4FF77590" w14:textId="77777777" w:rsidR="00BF6194" w:rsidRPr="005422C6" w:rsidRDefault="00BF6194" w:rsidP="00BF6194">
      <w:pPr>
        <w:ind w:left="630" w:hanging="630"/>
        <w:rPr>
          <w:rFonts w:ascii="Times New Roman" w:hAnsi="Times New Roman" w:cs="Times New Roman"/>
        </w:rPr>
      </w:pPr>
      <w:proofErr w:type="gramStart"/>
      <w:r w:rsidRPr="005422C6">
        <w:rPr>
          <w:rFonts w:ascii="Times New Roman" w:hAnsi="Times New Roman" w:cs="Times New Roman"/>
        </w:rPr>
        <w:t xml:space="preserve">2015  </w:t>
      </w:r>
      <w:r w:rsidRPr="005422C6">
        <w:rPr>
          <w:rFonts w:ascii="Times New Roman" w:hAnsi="Times New Roman" w:cs="Times New Roman"/>
          <w:i/>
          <w:iCs/>
        </w:rPr>
        <w:t>Volunteer</w:t>
      </w:r>
      <w:proofErr w:type="gramEnd"/>
      <w:r w:rsidRPr="005422C6">
        <w:rPr>
          <w:rFonts w:ascii="Times New Roman" w:hAnsi="Times New Roman" w:cs="Times New Roman"/>
          <w:i/>
          <w:iCs/>
        </w:rPr>
        <w:t xml:space="preserve"> Scholarship</w:t>
      </w:r>
      <w:r w:rsidRPr="005422C6">
        <w:rPr>
          <w:rFonts w:ascii="Times New Roman" w:hAnsi="Times New Roman" w:cs="Times New Roman"/>
        </w:rPr>
        <w:t>. Association for Specialists in Group Work (ASGW). For American Counseling Association Conference. $150. (</w:t>
      </w:r>
      <w:r>
        <w:rPr>
          <w:rFonts w:ascii="Times New Roman" w:hAnsi="Times New Roman" w:cs="Times New Roman"/>
        </w:rPr>
        <w:t>Service</w:t>
      </w:r>
      <w:r w:rsidRPr="005422C6">
        <w:rPr>
          <w:rFonts w:ascii="Times New Roman" w:hAnsi="Times New Roman" w:cs="Times New Roman"/>
        </w:rPr>
        <w:t>).</w:t>
      </w:r>
    </w:p>
    <w:p w14:paraId="5C4ED1E7" w14:textId="77777777" w:rsidR="00BF6194" w:rsidRDefault="00BF6194" w:rsidP="00F54934">
      <w:pPr>
        <w:ind w:left="630" w:hanging="630"/>
        <w:rPr>
          <w:rFonts w:ascii="Times New Roman" w:hAnsi="Times New Roman" w:cs="Times New Roman"/>
          <w:i/>
          <w:iCs/>
        </w:rPr>
      </w:pPr>
    </w:p>
    <w:p w14:paraId="4EFF87D7" w14:textId="63660807" w:rsidR="00F77308" w:rsidRPr="00F77308" w:rsidRDefault="00F77308" w:rsidP="00F54934">
      <w:pPr>
        <w:ind w:left="630" w:hanging="630"/>
        <w:rPr>
          <w:rFonts w:ascii="Times New Roman" w:hAnsi="Times New Roman" w:cs="Times New Roman"/>
          <w:i/>
          <w:iCs/>
        </w:rPr>
      </w:pPr>
      <w:r w:rsidRPr="00F77308">
        <w:rPr>
          <w:rFonts w:ascii="Times New Roman" w:hAnsi="Times New Roman" w:cs="Times New Roman"/>
          <w:i/>
          <w:iCs/>
        </w:rPr>
        <w:t>Ohio University</w:t>
      </w:r>
    </w:p>
    <w:p w14:paraId="76076630" w14:textId="77777777" w:rsidR="00F77308" w:rsidRDefault="00F77308" w:rsidP="00F54934">
      <w:pPr>
        <w:ind w:left="630" w:hanging="630"/>
        <w:rPr>
          <w:rFonts w:ascii="Times New Roman" w:hAnsi="Times New Roman" w:cs="Times New Roman"/>
        </w:rPr>
      </w:pPr>
    </w:p>
    <w:p w14:paraId="29FD25C6" w14:textId="414D5696" w:rsidR="00F54934" w:rsidRPr="005422C6" w:rsidRDefault="00F54934" w:rsidP="00F54934">
      <w:pPr>
        <w:ind w:left="630" w:hanging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Association for Lesbian, Gay,</w:t>
      </w:r>
    </w:p>
    <w:p w14:paraId="6F9ED50C" w14:textId="77777777" w:rsidR="00F54934" w:rsidRPr="005422C6" w:rsidRDefault="00F54934" w:rsidP="00F54934">
      <w:pPr>
        <w:ind w:left="63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Bisexual and Transgender Issues in Counseling (ALGBTIC) conference, New Orleans, Louisiana. $500. (Research).</w:t>
      </w:r>
    </w:p>
    <w:p w14:paraId="3B602F6F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74089BC0" w14:textId="77777777" w:rsidR="00F54934" w:rsidRPr="005422C6" w:rsidRDefault="00F54934" w:rsidP="00F5493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Interdisciplinary Supervision</w:t>
      </w:r>
    </w:p>
    <w:p w14:paraId="094BFA35" w14:textId="77777777" w:rsidR="00F54934" w:rsidRPr="005422C6" w:rsidRDefault="00F54934" w:rsidP="00F5493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Conference. New York. $500. (Research).</w:t>
      </w:r>
    </w:p>
    <w:p w14:paraId="42CA74A2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6BE93939" w14:textId="77777777" w:rsidR="00F54934" w:rsidRPr="005422C6" w:rsidRDefault="00F54934" w:rsidP="00F54934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Non-dissertation Research Award</w:t>
      </w:r>
      <w:r w:rsidRPr="005422C6">
        <w:rPr>
          <w:rFonts w:ascii="Times New Roman" w:hAnsi="Times New Roman" w:cs="Times New Roman"/>
        </w:rPr>
        <w:t>. Patton College of Education, Ohio University. Funded; PI; $1000. (Research).</w:t>
      </w:r>
    </w:p>
    <w:p w14:paraId="6D453FC2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14ABDFA7" w14:textId="77777777" w:rsidR="00F54934" w:rsidRPr="005422C6" w:rsidRDefault="00F54934" w:rsidP="00F5493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All Ohio Counselor Conference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(AOCC). Columbus, Ohio; $200. (Research).</w:t>
      </w:r>
    </w:p>
    <w:p w14:paraId="20AFCBFB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13312C83" w14:textId="77777777" w:rsidR="00F54934" w:rsidRPr="005422C6" w:rsidRDefault="00F54934" w:rsidP="00F5493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Travel Award</w:t>
      </w:r>
      <w:r w:rsidRPr="005422C6">
        <w:rPr>
          <w:rFonts w:ascii="Times New Roman" w:hAnsi="Times New Roman" w:cs="Times New Roman"/>
        </w:rPr>
        <w:t>. Patton College of Education. Association for Counselor Education</w:t>
      </w:r>
    </w:p>
    <w:p w14:paraId="60854646" w14:textId="77777777" w:rsidR="00F54934" w:rsidRPr="005422C6" w:rsidRDefault="00F54934" w:rsidP="00F5493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  <w:t>And Supervision (ACES) conference. Denver, Colorado; $500. (Research).</w:t>
      </w:r>
    </w:p>
    <w:p w14:paraId="73E5DD78" w14:textId="77777777" w:rsidR="00F54934" w:rsidRPr="005422C6" w:rsidRDefault="00F54934" w:rsidP="00F54934">
      <w:pPr>
        <w:rPr>
          <w:rFonts w:ascii="Times New Roman" w:hAnsi="Times New Roman" w:cs="Times New Roman"/>
        </w:rPr>
      </w:pPr>
    </w:p>
    <w:p w14:paraId="484903A9" w14:textId="603C0DDA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Scholarly Presentations </w:t>
      </w:r>
      <w:r w:rsidR="00514BA2">
        <w:rPr>
          <w:rFonts w:ascii="Times New Roman" w:hAnsi="Times New Roman" w:cs="Times New Roman"/>
          <w:b/>
          <w:bCs/>
        </w:rPr>
        <w:t xml:space="preserve">(*data-driven; </w:t>
      </w:r>
      <w:r w:rsidR="00CE2135">
        <w:rPr>
          <w:rFonts w:ascii="Times New Roman" w:hAnsi="Times New Roman" w:cs="Times New Roman"/>
          <w:b/>
          <w:bCs/>
        </w:rPr>
        <w:t>**</w:t>
      </w:r>
      <w:r w:rsidR="00514BA2">
        <w:rPr>
          <w:rFonts w:ascii="Times New Roman" w:hAnsi="Times New Roman" w:cs="Times New Roman"/>
          <w:b/>
          <w:bCs/>
        </w:rPr>
        <w:t>presentation with students)</w:t>
      </w:r>
      <w:r w:rsidRPr="005422C6">
        <w:rPr>
          <w:rFonts w:ascii="Times New Roman" w:hAnsi="Times New Roman" w:cs="Times New Roman"/>
          <w:b/>
          <w:bCs/>
        </w:rPr>
        <w:br/>
      </w:r>
    </w:p>
    <w:p w14:paraId="599CEAEB" w14:textId="412743DE" w:rsidR="00FA47E6" w:rsidRPr="002F5AA2" w:rsidRDefault="00875A3A" w:rsidP="00FA47E6">
      <w:pPr>
        <w:rPr>
          <w:rFonts w:ascii="Times New Roman" w:hAnsi="Times New Roman" w:cs="Times New Roman"/>
          <w:b/>
          <w:bCs/>
          <w:i/>
          <w:iCs/>
        </w:rPr>
      </w:pPr>
      <w:r w:rsidRPr="002F5AA2">
        <w:rPr>
          <w:rFonts w:ascii="Times New Roman" w:hAnsi="Times New Roman" w:cs="Times New Roman"/>
          <w:b/>
          <w:bCs/>
          <w:i/>
          <w:iCs/>
        </w:rPr>
        <w:t xml:space="preserve">International – Refereed Contributions </w:t>
      </w:r>
    </w:p>
    <w:p w14:paraId="5ED4D82F" w14:textId="044D40FC" w:rsidR="00F65B1C" w:rsidRDefault="00F65B1C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Interiano-Shiverdecker, C.G., &amp; Romero, D. E.</w:t>
      </w:r>
      <w:r w:rsidR="00FD19CA">
        <w:rPr>
          <w:rFonts w:ascii="Times New Roman" w:hAnsi="Times New Roman" w:cs="Times New Roman"/>
        </w:rPr>
        <w:t xml:space="preserve">, Rich, W. Z., &amp; </w:t>
      </w:r>
      <w:r w:rsidR="00120AD3">
        <w:rPr>
          <w:rFonts w:ascii="Times New Roman" w:hAnsi="Times New Roman" w:cs="Times New Roman"/>
        </w:rPr>
        <w:t>Whiting, M.</w:t>
      </w:r>
      <w:r w:rsidRPr="67A1E1B6">
        <w:rPr>
          <w:rFonts w:ascii="Times New Roman" w:hAnsi="Times New Roman" w:cs="Times New Roman"/>
        </w:rPr>
        <w:t xml:space="preserve"> (</w:t>
      </w:r>
      <w:r w:rsidR="00F34CCD">
        <w:rPr>
          <w:rFonts w:ascii="Times New Roman" w:hAnsi="Times New Roman" w:cs="Times New Roman"/>
        </w:rPr>
        <w:t xml:space="preserve">2023, </w:t>
      </w:r>
      <w:r w:rsidR="00B02093">
        <w:rPr>
          <w:rFonts w:ascii="Times New Roman" w:hAnsi="Times New Roman" w:cs="Times New Roman"/>
        </w:rPr>
        <w:t>March</w:t>
      </w:r>
      <w:r w:rsidR="0040358A">
        <w:rPr>
          <w:rFonts w:ascii="Times New Roman" w:hAnsi="Times New Roman" w:cs="Times New Roman"/>
        </w:rPr>
        <w:t xml:space="preserve">, </w:t>
      </w:r>
      <w:r w:rsidR="0040358A" w:rsidRPr="0040358A">
        <w:rPr>
          <w:rFonts w:ascii="Times New Roman" w:hAnsi="Times New Roman" w:cs="Times New Roman"/>
          <w:i/>
          <w:iCs/>
        </w:rPr>
        <w:t>proposal accepted</w:t>
      </w:r>
      <w:r w:rsidRPr="67A1E1B6">
        <w:rPr>
          <w:rFonts w:ascii="Times New Roman" w:hAnsi="Times New Roman" w:cs="Times New Roman"/>
        </w:rPr>
        <w:t xml:space="preserve">). </w:t>
      </w:r>
      <w:r w:rsidRPr="67A1E1B6">
        <w:rPr>
          <w:rFonts w:ascii="Times New Roman" w:hAnsi="Times New Roman" w:cs="Times New Roman"/>
          <w:i/>
          <w:iCs/>
        </w:rPr>
        <w:t xml:space="preserve">A “how-to” training guide for effectively serving sex trafficking clients. </w:t>
      </w:r>
      <w:r w:rsidR="00E42D4C" w:rsidRPr="00E42D4C">
        <w:rPr>
          <w:rFonts w:ascii="Times New Roman" w:hAnsi="Times New Roman" w:cs="Times New Roman"/>
        </w:rPr>
        <w:t>[</w:t>
      </w:r>
      <w:r w:rsidRPr="67A1E1B6">
        <w:rPr>
          <w:rFonts w:ascii="Times New Roman" w:hAnsi="Times New Roman" w:cs="Times New Roman"/>
        </w:rPr>
        <w:t xml:space="preserve">Proposal </w:t>
      </w:r>
      <w:r w:rsidR="0095776A">
        <w:rPr>
          <w:rFonts w:ascii="Times New Roman" w:hAnsi="Times New Roman" w:cs="Times New Roman"/>
        </w:rPr>
        <w:t>accepted</w:t>
      </w:r>
      <w:r w:rsidR="00E42D4C">
        <w:rPr>
          <w:rFonts w:ascii="Times New Roman" w:hAnsi="Times New Roman" w:cs="Times New Roman"/>
        </w:rPr>
        <w:t>].</w:t>
      </w:r>
      <w:r w:rsidR="001D5C1F">
        <w:rPr>
          <w:rFonts w:ascii="Times New Roman" w:hAnsi="Times New Roman" w:cs="Times New Roman"/>
        </w:rPr>
        <w:t xml:space="preserve"> T</w:t>
      </w:r>
      <w:r w:rsidRPr="67A1E1B6">
        <w:rPr>
          <w:rFonts w:ascii="Times New Roman" w:hAnsi="Times New Roman" w:cs="Times New Roman"/>
        </w:rPr>
        <w:t xml:space="preserve">he American Counseling Association (ACA) Conference and Expo, </w:t>
      </w:r>
      <w:r w:rsidR="0047594F">
        <w:rPr>
          <w:rFonts w:ascii="Times New Roman" w:hAnsi="Times New Roman" w:cs="Times New Roman"/>
        </w:rPr>
        <w:t>Toronto</w:t>
      </w:r>
      <w:r w:rsidRPr="67A1E1B6">
        <w:rPr>
          <w:rFonts w:ascii="Times New Roman" w:hAnsi="Times New Roman" w:cs="Times New Roman"/>
        </w:rPr>
        <w:t>, Canada</w:t>
      </w:r>
      <w:r w:rsidR="0095776A">
        <w:rPr>
          <w:rFonts w:ascii="Times New Roman" w:hAnsi="Times New Roman" w:cs="Times New Roman"/>
        </w:rPr>
        <w:t>.</w:t>
      </w:r>
      <w:r w:rsidRPr="67A1E1B6">
        <w:rPr>
          <w:rFonts w:ascii="Times New Roman" w:hAnsi="Times New Roman" w:cs="Times New Roman"/>
        </w:rPr>
        <w:t xml:space="preserve"> </w:t>
      </w:r>
      <w:r w:rsidR="00120AD3" w:rsidRPr="00120AD3">
        <w:rPr>
          <w:rFonts w:ascii="Times New Roman" w:hAnsi="Times New Roman" w:cs="Times New Roman"/>
          <w:i/>
          <w:iCs/>
        </w:rPr>
        <w:t>**</w:t>
      </w:r>
    </w:p>
    <w:p w14:paraId="07E4A3E6" w14:textId="0E8A3C7F" w:rsidR="00BE5945" w:rsidRDefault="00BE5945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Romero, D. E., </w:t>
      </w:r>
      <w:r w:rsidRPr="67A1E1B6">
        <w:rPr>
          <w:rFonts w:ascii="Times New Roman" w:hAnsi="Times New Roman" w:cs="Times New Roman"/>
          <w:b/>
          <w:bCs/>
        </w:rPr>
        <w:t xml:space="preserve">Prasath, P. R., </w:t>
      </w:r>
      <w:r w:rsidRPr="67A1E1B6">
        <w:rPr>
          <w:rFonts w:ascii="Times New Roman" w:hAnsi="Times New Roman" w:cs="Times New Roman"/>
        </w:rPr>
        <w:t>Interiano-Shiverdecker, C. G., Harrichand, J. J. S.</w:t>
      </w:r>
      <w:r w:rsidR="00634B88">
        <w:rPr>
          <w:rFonts w:ascii="Times New Roman" w:hAnsi="Times New Roman" w:cs="Times New Roman"/>
        </w:rPr>
        <w:t>, &amp; Martin, J.</w:t>
      </w:r>
      <w:r w:rsidRPr="67A1E1B6">
        <w:rPr>
          <w:rFonts w:ascii="Times New Roman" w:hAnsi="Times New Roman" w:cs="Times New Roman"/>
        </w:rPr>
        <w:t xml:space="preserve"> (2023, </w:t>
      </w:r>
      <w:r w:rsidR="008B02DD">
        <w:rPr>
          <w:rFonts w:ascii="Times New Roman" w:hAnsi="Times New Roman" w:cs="Times New Roman"/>
        </w:rPr>
        <w:t>April</w:t>
      </w:r>
      <w:r w:rsidR="00E626A8">
        <w:rPr>
          <w:rFonts w:ascii="Times New Roman" w:hAnsi="Times New Roman" w:cs="Times New Roman"/>
        </w:rPr>
        <w:t xml:space="preserve">, </w:t>
      </w:r>
      <w:r w:rsidR="00E626A8" w:rsidRPr="00E626A8">
        <w:rPr>
          <w:rFonts w:ascii="Times New Roman" w:hAnsi="Times New Roman" w:cs="Times New Roman"/>
          <w:i/>
          <w:iCs/>
        </w:rPr>
        <w:t>proposal accepted</w:t>
      </w:r>
      <w:r w:rsidRPr="67A1E1B6">
        <w:rPr>
          <w:rFonts w:ascii="Times New Roman" w:hAnsi="Times New Roman" w:cs="Times New Roman"/>
        </w:rPr>
        <w:t xml:space="preserve">). </w:t>
      </w:r>
      <w:r w:rsidRPr="67A1E1B6">
        <w:rPr>
          <w:rFonts w:ascii="Times New Roman" w:hAnsi="Times New Roman" w:cs="Times New Roman"/>
          <w:i/>
          <w:iCs/>
        </w:rPr>
        <w:t>Surviving sex trafficking: A phenomenological study.</w:t>
      </w:r>
      <w:r w:rsidRPr="67A1E1B6">
        <w:rPr>
          <w:rFonts w:ascii="Times New Roman" w:hAnsi="Times New Roman" w:cs="Times New Roman"/>
        </w:rPr>
        <w:t xml:space="preserve"> </w:t>
      </w:r>
      <w:r w:rsidR="00682936">
        <w:rPr>
          <w:rFonts w:ascii="Times New Roman" w:hAnsi="Times New Roman" w:cs="Times New Roman"/>
        </w:rPr>
        <w:t>[</w:t>
      </w:r>
      <w:r w:rsidR="00E626A8">
        <w:rPr>
          <w:rFonts w:ascii="Times New Roman" w:hAnsi="Times New Roman" w:cs="Times New Roman"/>
        </w:rPr>
        <w:t>Research session</w:t>
      </w:r>
      <w:r w:rsidR="00682936">
        <w:rPr>
          <w:rFonts w:ascii="Times New Roman" w:hAnsi="Times New Roman" w:cs="Times New Roman"/>
        </w:rPr>
        <w:t>]</w:t>
      </w:r>
      <w:r w:rsidR="00E657AA">
        <w:rPr>
          <w:rFonts w:ascii="Times New Roman" w:hAnsi="Times New Roman" w:cs="Times New Roman"/>
        </w:rPr>
        <w:t>.</w:t>
      </w:r>
      <w:r w:rsidR="001D5C1F">
        <w:rPr>
          <w:rFonts w:ascii="Times New Roman" w:hAnsi="Times New Roman" w:cs="Times New Roman"/>
        </w:rPr>
        <w:t xml:space="preserve"> T</w:t>
      </w:r>
      <w:r w:rsidRPr="67A1E1B6">
        <w:rPr>
          <w:rFonts w:ascii="Times New Roman" w:hAnsi="Times New Roman" w:cs="Times New Roman"/>
        </w:rPr>
        <w:t>he American Counseling Association (ACA) Conference and Expo, Toronto, Canada.</w:t>
      </w:r>
      <w:r w:rsidR="00FD19CA" w:rsidRPr="00FD19CA">
        <w:rPr>
          <w:rFonts w:ascii="Times New Roman" w:hAnsi="Times New Roman" w:cs="Times New Roman"/>
          <w:i/>
          <w:iCs/>
        </w:rPr>
        <w:t xml:space="preserve"> </w:t>
      </w:r>
      <w:r w:rsidR="00FD19CA">
        <w:rPr>
          <w:rFonts w:ascii="Times New Roman" w:hAnsi="Times New Roman" w:cs="Times New Roman"/>
          <w:i/>
          <w:iCs/>
        </w:rPr>
        <w:t>*</w:t>
      </w:r>
    </w:p>
    <w:p w14:paraId="00D69C80" w14:textId="0689DDB2" w:rsidR="0095776A" w:rsidRDefault="0095776A" w:rsidP="006270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bCs/>
        </w:rPr>
      </w:pPr>
      <w:r w:rsidRPr="0095776A">
        <w:rPr>
          <w:rFonts w:ascii="Times New Roman" w:hAnsi="Times New Roman" w:cs="Times New Roman"/>
        </w:rPr>
        <w:t>Xiong, Y. &amp;</w:t>
      </w:r>
      <w:r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  <w:b/>
          <w:bCs/>
        </w:rPr>
        <w:t>Prasath, P. R.</w:t>
      </w:r>
      <w:r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>(2023</w:t>
      </w:r>
      <w:r w:rsidR="002D0EBD">
        <w:rPr>
          <w:rFonts w:ascii="Times New Roman" w:hAnsi="Times New Roman" w:cs="Times New Roman"/>
        </w:rPr>
        <w:t>, April</w:t>
      </w:r>
      <w:r w:rsidRPr="67A1E1B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  <w:iCs/>
        </w:rPr>
        <w:t>International students’ perceived discrimination during the COVID-19 pandemic</w:t>
      </w:r>
      <w:r w:rsidRPr="67A1E1B6">
        <w:rPr>
          <w:rFonts w:ascii="Times New Roman" w:hAnsi="Times New Roman" w:cs="Times New Roman"/>
          <w:i/>
          <w:iCs/>
        </w:rPr>
        <w:t xml:space="preserve">. </w:t>
      </w:r>
      <w:r w:rsidR="00A15B0E">
        <w:rPr>
          <w:rFonts w:ascii="Times New Roman" w:hAnsi="Times New Roman" w:cs="Times New Roman"/>
        </w:rPr>
        <w:t>[</w:t>
      </w:r>
      <w:r w:rsidRPr="67A1E1B6">
        <w:rPr>
          <w:rFonts w:ascii="Times New Roman" w:hAnsi="Times New Roman" w:cs="Times New Roman"/>
        </w:rPr>
        <w:t xml:space="preserve">Proposal </w:t>
      </w:r>
      <w:r>
        <w:rPr>
          <w:rFonts w:ascii="Times New Roman" w:hAnsi="Times New Roman" w:cs="Times New Roman"/>
        </w:rPr>
        <w:t>accepte</w:t>
      </w:r>
      <w:r w:rsidRPr="67A1E1B6">
        <w:rPr>
          <w:rFonts w:ascii="Times New Roman" w:hAnsi="Times New Roman" w:cs="Times New Roman"/>
        </w:rPr>
        <w:t>d</w:t>
      </w:r>
      <w:r w:rsidR="00A15B0E">
        <w:rPr>
          <w:rFonts w:ascii="Times New Roman" w:hAnsi="Times New Roman" w:cs="Times New Roman"/>
        </w:rPr>
        <w:t>].</w:t>
      </w:r>
      <w:r w:rsidRPr="67A1E1B6">
        <w:rPr>
          <w:rFonts w:ascii="Times New Roman" w:hAnsi="Times New Roman" w:cs="Times New Roman"/>
        </w:rPr>
        <w:t xml:space="preserve"> </w:t>
      </w:r>
      <w:r w:rsidR="001D5C1F">
        <w:rPr>
          <w:rFonts w:ascii="Times New Roman" w:hAnsi="Times New Roman" w:cs="Times New Roman"/>
        </w:rPr>
        <w:t>The</w:t>
      </w:r>
      <w:r w:rsidRPr="67A1E1B6">
        <w:rPr>
          <w:rFonts w:ascii="Times New Roman" w:hAnsi="Times New Roman" w:cs="Times New Roman"/>
        </w:rPr>
        <w:t xml:space="preserve"> American Counseling Association (ACA) Conference and Expo, </w:t>
      </w:r>
      <w:r w:rsidR="0047594F">
        <w:rPr>
          <w:rFonts w:ascii="Times New Roman" w:hAnsi="Times New Roman" w:cs="Times New Roman"/>
        </w:rPr>
        <w:t>Toronto</w:t>
      </w:r>
      <w:r w:rsidRPr="67A1E1B6">
        <w:rPr>
          <w:rFonts w:ascii="Times New Roman" w:hAnsi="Times New Roman" w:cs="Times New Roman"/>
        </w:rPr>
        <w:t>, Canada</w:t>
      </w:r>
      <w:r>
        <w:rPr>
          <w:rFonts w:ascii="Times New Roman" w:hAnsi="Times New Roman" w:cs="Times New Roman"/>
        </w:rPr>
        <w:t>.</w:t>
      </w:r>
      <w:r w:rsidR="005C5488" w:rsidRPr="005C5488">
        <w:rPr>
          <w:rFonts w:ascii="Times New Roman" w:hAnsi="Times New Roman" w:cs="Times New Roman"/>
          <w:i/>
          <w:iCs/>
        </w:rPr>
        <w:t xml:space="preserve"> </w:t>
      </w:r>
      <w:r w:rsidR="005C5488">
        <w:rPr>
          <w:rFonts w:ascii="Times New Roman" w:hAnsi="Times New Roman" w:cs="Times New Roman"/>
          <w:i/>
          <w:iCs/>
        </w:rPr>
        <w:t>*</w:t>
      </w:r>
    </w:p>
    <w:p w14:paraId="55C714AD" w14:textId="072CD30A" w:rsidR="005D24AF" w:rsidRDefault="00052C2D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bCs/>
        </w:rPr>
      </w:pPr>
      <w:r w:rsidRPr="00052C2D">
        <w:rPr>
          <w:rFonts w:ascii="Times New Roman" w:hAnsi="Times New Roman" w:cs="Times New Roman"/>
        </w:rPr>
        <w:t>Ybanez-Llorente, K.,</w:t>
      </w:r>
      <w:r>
        <w:rPr>
          <w:rFonts w:ascii="Times New Roman" w:hAnsi="Times New Roman" w:cs="Times New Roman"/>
          <w:b/>
          <w:bCs/>
        </w:rPr>
        <w:t xml:space="preserve"> </w:t>
      </w:r>
      <w:r w:rsidR="005B3D30">
        <w:rPr>
          <w:rFonts w:ascii="Times New Roman" w:hAnsi="Times New Roman" w:cs="Times New Roman"/>
          <w:b/>
          <w:bCs/>
        </w:rPr>
        <w:t>Prasath, P. R.</w:t>
      </w:r>
      <w:r>
        <w:rPr>
          <w:rFonts w:ascii="Times New Roman" w:hAnsi="Times New Roman" w:cs="Times New Roman"/>
          <w:b/>
          <w:bCs/>
        </w:rPr>
        <w:t xml:space="preserve">, </w:t>
      </w:r>
      <w:r w:rsidRPr="00052C2D">
        <w:rPr>
          <w:rFonts w:ascii="Times New Roman" w:hAnsi="Times New Roman" w:cs="Times New Roman"/>
        </w:rPr>
        <w:t xml:space="preserve">Guth, L., </w:t>
      </w:r>
      <w:r w:rsidR="00EA10B7">
        <w:rPr>
          <w:rFonts w:ascii="Times New Roman" w:hAnsi="Times New Roman" w:cs="Times New Roman"/>
        </w:rPr>
        <w:t xml:space="preserve">Coombs, A., </w:t>
      </w:r>
      <w:r w:rsidRPr="00052C2D">
        <w:rPr>
          <w:rFonts w:ascii="Times New Roman" w:hAnsi="Times New Roman" w:cs="Times New Roman"/>
        </w:rPr>
        <w:t>&amp; Champe, J.</w:t>
      </w:r>
      <w:r w:rsidR="005B3D30">
        <w:rPr>
          <w:rFonts w:ascii="Times New Roman" w:hAnsi="Times New Roman" w:cs="Times New Roman"/>
          <w:b/>
          <w:bCs/>
        </w:rPr>
        <w:t xml:space="preserve"> </w:t>
      </w:r>
      <w:r w:rsidR="005B3D30" w:rsidRPr="67A1E1B6">
        <w:rPr>
          <w:rFonts w:ascii="Times New Roman" w:hAnsi="Times New Roman" w:cs="Times New Roman"/>
        </w:rPr>
        <w:t>(2023</w:t>
      </w:r>
      <w:r w:rsidR="00A15B0E">
        <w:rPr>
          <w:rFonts w:ascii="Times New Roman" w:hAnsi="Times New Roman" w:cs="Times New Roman"/>
        </w:rPr>
        <w:t>, April</w:t>
      </w:r>
      <w:r w:rsidR="007D1698">
        <w:rPr>
          <w:rFonts w:ascii="Times New Roman" w:hAnsi="Times New Roman" w:cs="Times New Roman"/>
        </w:rPr>
        <w:t xml:space="preserve">, invited </w:t>
      </w:r>
      <w:r w:rsidR="007D1698">
        <w:rPr>
          <w:rFonts w:ascii="Times New Roman" w:hAnsi="Times New Roman" w:cs="Times New Roman"/>
        </w:rPr>
        <w:lastRenderedPageBreak/>
        <w:t>presentation</w:t>
      </w:r>
      <w:r w:rsidR="005B3D30" w:rsidRPr="67A1E1B6">
        <w:rPr>
          <w:rFonts w:ascii="Times New Roman" w:hAnsi="Times New Roman" w:cs="Times New Roman"/>
        </w:rPr>
        <w:t xml:space="preserve">). </w:t>
      </w:r>
      <w:r w:rsidR="007D2EEC" w:rsidRPr="007D2EEC">
        <w:rPr>
          <w:rFonts w:ascii="Times New Roman" w:hAnsi="Times New Roman" w:cs="Times New Roman"/>
          <w:i/>
          <w:iCs/>
        </w:rPr>
        <w:t xml:space="preserve">Meeting </w:t>
      </w:r>
      <w:r w:rsidR="008B027D" w:rsidRPr="007D2EEC">
        <w:rPr>
          <w:rFonts w:ascii="Times New Roman" w:hAnsi="Times New Roman" w:cs="Times New Roman"/>
          <w:i/>
          <w:iCs/>
        </w:rPr>
        <w:t>the needs of marginalized populations through group work</w:t>
      </w:r>
      <w:r w:rsidR="008B027D" w:rsidRPr="00052C2D">
        <w:rPr>
          <w:rFonts w:ascii="Times New Roman" w:hAnsi="Times New Roman" w:cs="Times New Roman"/>
          <w:i/>
          <w:iCs/>
        </w:rPr>
        <w:t>-</w:t>
      </w:r>
      <w:r w:rsidR="005D24AF" w:rsidRPr="00052C2D">
        <w:rPr>
          <w:rFonts w:ascii="Times New Roman" w:hAnsi="Times New Roman" w:cs="Times New Roman"/>
          <w:i/>
          <w:iCs/>
        </w:rPr>
        <w:t xml:space="preserve"> Panel – ASGW </w:t>
      </w:r>
      <w:r w:rsidR="008B027D">
        <w:rPr>
          <w:rFonts w:ascii="Times New Roman" w:hAnsi="Times New Roman" w:cs="Times New Roman"/>
          <w:i/>
          <w:iCs/>
        </w:rPr>
        <w:t>i</w:t>
      </w:r>
      <w:r w:rsidR="005D24AF" w:rsidRPr="00052C2D">
        <w:rPr>
          <w:rFonts w:ascii="Times New Roman" w:hAnsi="Times New Roman" w:cs="Times New Roman"/>
          <w:i/>
          <w:iCs/>
        </w:rPr>
        <w:t xml:space="preserve">nvited </w:t>
      </w:r>
      <w:r w:rsidR="008B027D">
        <w:rPr>
          <w:rFonts w:ascii="Times New Roman" w:hAnsi="Times New Roman" w:cs="Times New Roman"/>
          <w:i/>
          <w:iCs/>
        </w:rPr>
        <w:t>p</w:t>
      </w:r>
      <w:r w:rsidR="005D24AF" w:rsidRPr="00052C2D">
        <w:rPr>
          <w:rFonts w:ascii="Times New Roman" w:hAnsi="Times New Roman" w:cs="Times New Roman"/>
          <w:i/>
          <w:iCs/>
        </w:rPr>
        <w:t>resentation</w:t>
      </w:r>
      <w:r w:rsidR="005D24AF" w:rsidRPr="005B3D30">
        <w:rPr>
          <w:rFonts w:ascii="Times New Roman" w:hAnsi="Times New Roman" w:cs="Times New Roman"/>
        </w:rPr>
        <w:t xml:space="preserve"> (focus on counseling international students)</w:t>
      </w:r>
      <w:r w:rsidR="00F47154">
        <w:rPr>
          <w:rFonts w:ascii="Times New Roman" w:hAnsi="Times New Roman" w:cs="Times New Roman"/>
        </w:rPr>
        <w:t>.</w:t>
      </w:r>
      <w:r w:rsidR="005D24AF" w:rsidRPr="005B3D30">
        <w:rPr>
          <w:rFonts w:ascii="Times New Roman" w:hAnsi="Times New Roman" w:cs="Times New Roman"/>
        </w:rPr>
        <w:t xml:space="preserve"> [Panelist]</w:t>
      </w:r>
      <w:r w:rsidR="00F47154">
        <w:rPr>
          <w:rFonts w:ascii="Times New Roman" w:hAnsi="Times New Roman" w:cs="Times New Roman"/>
        </w:rPr>
        <w:t>.</w:t>
      </w:r>
      <w:r w:rsidR="005B3D30" w:rsidRPr="005B3D30">
        <w:rPr>
          <w:rFonts w:ascii="Times New Roman" w:hAnsi="Times New Roman" w:cs="Times New Roman"/>
        </w:rPr>
        <w:t xml:space="preserve"> </w:t>
      </w:r>
      <w:r w:rsidR="005B3D30">
        <w:rPr>
          <w:rFonts w:ascii="Times New Roman" w:hAnsi="Times New Roman" w:cs="Times New Roman"/>
        </w:rPr>
        <w:t>The</w:t>
      </w:r>
      <w:r w:rsidR="005B3D30" w:rsidRPr="67A1E1B6">
        <w:rPr>
          <w:rFonts w:ascii="Times New Roman" w:hAnsi="Times New Roman" w:cs="Times New Roman"/>
        </w:rPr>
        <w:t xml:space="preserve"> American Counseling Association (ACA) Conference and Expo, </w:t>
      </w:r>
      <w:r w:rsidR="0047594F">
        <w:rPr>
          <w:rFonts w:ascii="Times New Roman" w:hAnsi="Times New Roman" w:cs="Times New Roman"/>
        </w:rPr>
        <w:t>Toronto</w:t>
      </w:r>
      <w:r w:rsidR="005B3D30" w:rsidRPr="67A1E1B6">
        <w:rPr>
          <w:rFonts w:ascii="Times New Roman" w:hAnsi="Times New Roman" w:cs="Times New Roman"/>
        </w:rPr>
        <w:t>, Canada</w:t>
      </w:r>
      <w:r w:rsidR="005B3D30">
        <w:rPr>
          <w:rFonts w:ascii="Times New Roman" w:hAnsi="Times New Roman" w:cs="Times New Roman"/>
        </w:rPr>
        <w:t>.</w:t>
      </w:r>
    </w:p>
    <w:p w14:paraId="4068D945" w14:textId="14E27EC4" w:rsidR="006270B6" w:rsidRPr="005422C6" w:rsidRDefault="006270B6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Selvaraj, P. R. </w:t>
      </w:r>
      <w:r w:rsidRPr="005422C6">
        <w:rPr>
          <w:rFonts w:ascii="Times New Roman" w:hAnsi="Times New Roman" w:cs="Times New Roman"/>
        </w:rPr>
        <w:t>&amp; Bhat, C. S. (2016</w:t>
      </w:r>
      <w:r w:rsidR="00FC2708">
        <w:rPr>
          <w:rFonts w:ascii="Times New Roman" w:hAnsi="Times New Roman" w:cs="Times New Roman"/>
        </w:rPr>
        <w:t>, April</w:t>
      </w:r>
      <w:r w:rsidRPr="005422C6">
        <w:rPr>
          <w:rFonts w:ascii="Times New Roman" w:hAnsi="Times New Roman" w:cs="Times New Roman"/>
        </w:rPr>
        <w:t>).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00FE08AB">
        <w:rPr>
          <w:rFonts w:ascii="Times New Roman" w:hAnsi="Times New Roman" w:cs="Times New Roman"/>
          <w:i/>
          <w:iCs/>
        </w:rPr>
        <w:t xml:space="preserve">Psychological </w:t>
      </w:r>
      <w:r w:rsidR="005C5488" w:rsidRPr="00FE08AB">
        <w:rPr>
          <w:rFonts w:ascii="Times New Roman" w:hAnsi="Times New Roman" w:cs="Times New Roman"/>
          <w:i/>
          <w:iCs/>
        </w:rPr>
        <w:t>c</w:t>
      </w:r>
      <w:r w:rsidRPr="00FE08AB">
        <w:rPr>
          <w:rFonts w:ascii="Times New Roman" w:hAnsi="Times New Roman" w:cs="Times New Roman"/>
          <w:i/>
          <w:iCs/>
        </w:rPr>
        <w:t xml:space="preserve">apital: </w:t>
      </w:r>
      <w:r w:rsidR="005C5488" w:rsidRPr="00FE08AB">
        <w:rPr>
          <w:rFonts w:ascii="Times New Roman" w:hAnsi="Times New Roman" w:cs="Times New Roman"/>
          <w:i/>
          <w:iCs/>
        </w:rPr>
        <w:t>A</w:t>
      </w:r>
      <w:r w:rsidR="00D1096C" w:rsidRPr="00FE08AB">
        <w:rPr>
          <w:rFonts w:ascii="Times New Roman" w:hAnsi="Times New Roman" w:cs="Times New Roman"/>
          <w:i/>
          <w:iCs/>
        </w:rPr>
        <w:t xml:space="preserve"> new predictor of mental health among college students</w:t>
      </w:r>
      <w:r w:rsidR="00FE08AB">
        <w:rPr>
          <w:rFonts w:ascii="Times New Roman" w:hAnsi="Times New Roman" w:cs="Times New Roman"/>
          <w:shd w:val="clear" w:color="auto" w:fill="FFFFFF"/>
        </w:rPr>
        <w:t>.</w:t>
      </w:r>
      <w:r w:rsidRPr="00FE08AB">
        <w:rPr>
          <w:rFonts w:ascii="Times New Roman" w:hAnsi="Times New Roman" w:cs="Times New Roman"/>
          <w:shd w:val="clear" w:color="auto" w:fill="FFFFFF"/>
        </w:rPr>
        <w:t xml:space="preserve"> </w:t>
      </w:r>
      <w:r w:rsidR="00891142">
        <w:rPr>
          <w:rFonts w:ascii="Times New Roman" w:hAnsi="Times New Roman" w:cs="Times New Roman"/>
          <w:shd w:val="clear" w:color="auto" w:fill="FFFFFF"/>
        </w:rPr>
        <w:t>[</w:t>
      </w:r>
      <w:r w:rsidR="00D30C20">
        <w:rPr>
          <w:rFonts w:ascii="Times New Roman" w:hAnsi="Times New Roman" w:cs="Times New Roman"/>
          <w:shd w:val="clear" w:color="auto" w:fill="FFFFFF"/>
        </w:rPr>
        <w:t xml:space="preserve">Education </w:t>
      </w:r>
      <w:r w:rsidR="00F465CC">
        <w:rPr>
          <w:rFonts w:ascii="Times New Roman" w:hAnsi="Times New Roman" w:cs="Times New Roman"/>
          <w:shd w:val="clear" w:color="auto" w:fill="FFFFFF"/>
        </w:rPr>
        <w:t>s</w:t>
      </w:r>
      <w:r w:rsidR="00D30C20">
        <w:rPr>
          <w:rFonts w:ascii="Times New Roman" w:hAnsi="Times New Roman" w:cs="Times New Roman"/>
          <w:shd w:val="clear" w:color="auto" w:fill="FFFFFF"/>
        </w:rPr>
        <w:t xml:space="preserve">ession]. </w:t>
      </w:r>
      <w:r w:rsidRPr="00FE08AB">
        <w:rPr>
          <w:rFonts w:ascii="Times New Roman" w:hAnsi="Times New Roman" w:cs="Times New Roman"/>
          <w:shd w:val="clear" w:color="auto" w:fill="FFFFFF"/>
        </w:rPr>
        <w:t>American Counselors Association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(ACA) </w:t>
      </w:r>
      <w:r w:rsidR="00E63531">
        <w:rPr>
          <w:rFonts w:ascii="Times New Roman" w:hAnsi="Times New Roman" w:cs="Times New Roman"/>
          <w:shd w:val="clear" w:color="auto" w:fill="FFFFFF"/>
        </w:rPr>
        <w:t>C</w:t>
      </w:r>
      <w:r w:rsidRPr="005422C6">
        <w:rPr>
          <w:rFonts w:ascii="Times New Roman" w:hAnsi="Times New Roman" w:cs="Times New Roman"/>
          <w:shd w:val="clear" w:color="auto" w:fill="FFFFFF"/>
        </w:rPr>
        <w:t>onference</w:t>
      </w:r>
      <w:r w:rsidR="00E63531">
        <w:rPr>
          <w:rFonts w:ascii="Times New Roman" w:hAnsi="Times New Roman" w:cs="Times New Roman"/>
          <w:shd w:val="clear" w:color="auto" w:fill="FFFFFF"/>
        </w:rPr>
        <w:t xml:space="preserve"> and Expo</w:t>
      </w:r>
      <w:r w:rsidRPr="005422C6">
        <w:rPr>
          <w:rFonts w:ascii="Times New Roman" w:hAnsi="Times New Roman" w:cs="Times New Roman"/>
          <w:shd w:val="clear" w:color="auto" w:fill="FFFFFF"/>
        </w:rPr>
        <w:t>, Montreal, Canada.</w:t>
      </w:r>
      <w:r w:rsidR="005C5488">
        <w:rPr>
          <w:rFonts w:ascii="Times New Roman" w:hAnsi="Times New Roman" w:cs="Times New Roman"/>
          <w:shd w:val="clear" w:color="auto" w:fill="FFFFFF"/>
        </w:rPr>
        <w:t xml:space="preserve"> </w:t>
      </w:r>
      <w:r w:rsidR="008C1915" w:rsidRPr="008C1915">
        <w:rPr>
          <w:rFonts w:ascii="Times New Roman" w:hAnsi="Times New Roman" w:cs="Times New Roman"/>
          <w:i/>
          <w:iCs/>
          <w:shd w:val="clear" w:color="auto" w:fill="FFFFFF"/>
        </w:rPr>
        <w:t>*</w:t>
      </w:r>
    </w:p>
    <w:p w14:paraId="0EF53E9F" w14:textId="63C26FBC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Selvaraj, P. R.,</w:t>
      </w:r>
      <w:r w:rsidRPr="67A1E1B6">
        <w:rPr>
          <w:rFonts w:ascii="Times New Roman" w:hAnsi="Times New Roman" w:cs="Times New Roman"/>
        </w:rPr>
        <w:t xml:space="preserve"> &amp; Ajitha, C. P. (2012</w:t>
      </w:r>
      <w:r w:rsidR="00CD4F95">
        <w:rPr>
          <w:rFonts w:ascii="Times New Roman" w:hAnsi="Times New Roman" w:cs="Times New Roman"/>
        </w:rPr>
        <w:t>, February</w:t>
      </w:r>
      <w:r w:rsidRPr="67A1E1B6">
        <w:rPr>
          <w:rFonts w:ascii="Times New Roman" w:hAnsi="Times New Roman" w:cs="Times New Roman"/>
        </w:rPr>
        <w:t xml:space="preserve">). </w:t>
      </w:r>
      <w:r w:rsidRPr="00447866">
        <w:rPr>
          <w:rFonts w:ascii="Times New Roman" w:hAnsi="Times New Roman" w:cs="Times New Roman"/>
          <w:i/>
          <w:iCs/>
        </w:rPr>
        <w:t xml:space="preserve">Sexual </w:t>
      </w:r>
      <w:r w:rsidR="00D1096C" w:rsidRPr="00447866">
        <w:rPr>
          <w:rFonts w:ascii="Times New Roman" w:hAnsi="Times New Roman" w:cs="Times New Roman"/>
          <w:i/>
          <w:iCs/>
        </w:rPr>
        <w:t>abuse via internet, emphasizing the role of paren</w:t>
      </w:r>
      <w:r w:rsidRPr="00447866">
        <w:rPr>
          <w:rFonts w:ascii="Times New Roman" w:hAnsi="Times New Roman" w:cs="Times New Roman"/>
          <w:i/>
          <w:iCs/>
        </w:rPr>
        <w:t>ts.</w:t>
      </w:r>
      <w:r w:rsidRPr="67A1E1B6">
        <w:rPr>
          <w:rFonts w:ascii="Times New Roman" w:hAnsi="Times New Roman" w:cs="Times New Roman"/>
        </w:rPr>
        <w:t xml:space="preserve"> </w:t>
      </w:r>
      <w:r w:rsidRPr="00447866">
        <w:rPr>
          <w:rFonts w:ascii="Times New Roman" w:hAnsi="Times New Roman" w:cs="Times New Roman"/>
        </w:rPr>
        <w:t xml:space="preserve">International Seminar on Psycho-Social </w:t>
      </w:r>
      <w:r w:rsidR="005D4633" w:rsidRPr="00447866">
        <w:rPr>
          <w:rFonts w:ascii="Times New Roman" w:hAnsi="Times New Roman" w:cs="Times New Roman"/>
        </w:rPr>
        <w:t>F</w:t>
      </w:r>
      <w:r w:rsidRPr="00447866">
        <w:rPr>
          <w:rFonts w:ascii="Times New Roman" w:hAnsi="Times New Roman" w:cs="Times New Roman"/>
        </w:rPr>
        <w:t>actors in Child Sexual Abuse.</w:t>
      </w:r>
      <w:r w:rsidRPr="67A1E1B6">
        <w:rPr>
          <w:rFonts w:ascii="Times New Roman" w:hAnsi="Times New Roman" w:cs="Times New Roman"/>
        </w:rPr>
        <w:t xml:space="preserve"> Sri </w:t>
      </w:r>
      <w:proofErr w:type="spellStart"/>
      <w:r w:rsidRPr="67A1E1B6">
        <w:rPr>
          <w:rFonts w:ascii="Times New Roman" w:hAnsi="Times New Roman" w:cs="Times New Roman"/>
        </w:rPr>
        <w:t>Kanyaka</w:t>
      </w:r>
      <w:proofErr w:type="spellEnd"/>
      <w:r w:rsidRPr="67A1E1B6">
        <w:rPr>
          <w:rFonts w:ascii="Times New Roman" w:hAnsi="Times New Roman" w:cs="Times New Roman"/>
        </w:rPr>
        <w:t xml:space="preserve"> </w:t>
      </w:r>
      <w:proofErr w:type="spellStart"/>
      <w:r w:rsidRPr="67A1E1B6">
        <w:rPr>
          <w:rFonts w:ascii="Times New Roman" w:hAnsi="Times New Roman" w:cs="Times New Roman"/>
        </w:rPr>
        <w:t>Parameshwari</w:t>
      </w:r>
      <w:proofErr w:type="spellEnd"/>
      <w:r w:rsidRPr="67A1E1B6">
        <w:rPr>
          <w:rFonts w:ascii="Times New Roman" w:hAnsi="Times New Roman" w:cs="Times New Roman"/>
        </w:rPr>
        <w:t xml:space="preserve"> Arts &amp; Science College for Women</w:t>
      </w:r>
      <w:r w:rsidR="00E63531">
        <w:rPr>
          <w:rFonts w:ascii="Times New Roman" w:hAnsi="Times New Roman" w:cs="Times New Roman"/>
        </w:rPr>
        <w:t>,</w:t>
      </w:r>
      <w:r w:rsidRPr="67A1E1B6">
        <w:rPr>
          <w:rFonts w:ascii="Times New Roman" w:hAnsi="Times New Roman" w:cs="Times New Roman"/>
        </w:rPr>
        <w:t xml:space="preserve"> Chennai, India.</w:t>
      </w:r>
    </w:p>
    <w:p w14:paraId="71700119" w14:textId="72BD45ED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proofErr w:type="spellStart"/>
      <w:r w:rsidRPr="67A1E1B6">
        <w:rPr>
          <w:rFonts w:ascii="Times New Roman" w:hAnsi="Times New Roman" w:cs="Times New Roman"/>
        </w:rPr>
        <w:t>Kemilt</w:t>
      </w:r>
      <w:proofErr w:type="spellEnd"/>
      <w:r w:rsidRPr="67A1E1B6">
        <w:rPr>
          <w:rFonts w:ascii="Times New Roman" w:hAnsi="Times New Roman" w:cs="Times New Roman"/>
        </w:rPr>
        <w:t xml:space="preserve"> &amp; </w:t>
      </w:r>
      <w:r w:rsidRPr="67A1E1B6">
        <w:rPr>
          <w:rFonts w:ascii="Times New Roman" w:hAnsi="Times New Roman" w:cs="Times New Roman"/>
          <w:b/>
          <w:bCs/>
        </w:rPr>
        <w:t>Selvaraj, P. R.</w:t>
      </w:r>
      <w:r w:rsidRPr="67A1E1B6">
        <w:rPr>
          <w:rFonts w:ascii="Times New Roman" w:hAnsi="Times New Roman" w:cs="Times New Roman"/>
        </w:rPr>
        <w:t xml:space="preserve"> (2011</w:t>
      </w:r>
      <w:r w:rsidR="00414EE5">
        <w:rPr>
          <w:rFonts w:ascii="Times New Roman" w:hAnsi="Times New Roman" w:cs="Times New Roman"/>
        </w:rPr>
        <w:t>, February</w:t>
      </w:r>
      <w:r w:rsidRPr="67A1E1B6">
        <w:rPr>
          <w:rFonts w:ascii="Times New Roman" w:hAnsi="Times New Roman" w:cs="Times New Roman"/>
        </w:rPr>
        <w:t xml:space="preserve">). </w:t>
      </w:r>
      <w:r w:rsidR="00447866" w:rsidRPr="00447866">
        <w:rPr>
          <w:rFonts w:ascii="Times New Roman" w:hAnsi="Times New Roman" w:cs="Times New Roman"/>
          <w:i/>
          <w:iCs/>
        </w:rPr>
        <w:t>Emotional competence in working and non-working women</w:t>
      </w:r>
      <w:r w:rsidRPr="00447866">
        <w:rPr>
          <w:rFonts w:ascii="Times New Roman" w:hAnsi="Times New Roman" w:cs="Times New Roman"/>
          <w:i/>
          <w:iCs/>
        </w:rPr>
        <w:t xml:space="preserve">: A </w:t>
      </w:r>
      <w:r w:rsidR="00447866" w:rsidRPr="00447866">
        <w:rPr>
          <w:rFonts w:ascii="Times New Roman" w:hAnsi="Times New Roman" w:cs="Times New Roman"/>
          <w:i/>
          <w:iCs/>
        </w:rPr>
        <w:t>c</w:t>
      </w:r>
      <w:r w:rsidRPr="00447866">
        <w:rPr>
          <w:rFonts w:ascii="Times New Roman" w:hAnsi="Times New Roman" w:cs="Times New Roman"/>
          <w:i/>
          <w:iCs/>
        </w:rPr>
        <w:t xml:space="preserve">orrelational </w:t>
      </w:r>
      <w:r w:rsidR="00447866" w:rsidRPr="00447866">
        <w:rPr>
          <w:rFonts w:ascii="Times New Roman" w:hAnsi="Times New Roman" w:cs="Times New Roman"/>
          <w:i/>
          <w:iCs/>
        </w:rPr>
        <w:t>s</w:t>
      </w:r>
      <w:r w:rsidRPr="00447866">
        <w:rPr>
          <w:rFonts w:ascii="Times New Roman" w:hAnsi="Times New Roman" w:cs="Times New Roman"/>
          <w:i/>
          <w:iCs/>
        </w:rPr>
        <w:t>tudy</w:t>
      </w:r>
      <w:r w:rsidRPr="67A1E1B6">
        <w:rPr>
          <w:rFonts w:ascii="Times New Roman" w:hAnsi="Times New Roman" w:cs="Times New Roman"/>
        </w:rPr>
        <w:t xml:space="preserve">. </w:t>
      </w:r>
      <w:r w:rsidRPr="00447866">
        <w:rPr>
          <w:rFonts w:ascii="Times New Roman" w:hAnsi="Times New Roman" w:cs="Times New Roman"/>
        </w:rPr>
        <w:t>The 46</w:t>
      </w:r>
      <w:r w:rsidRPr="00447866">
        <w:rPr>
          <w:rFonts w:ascii="Times New Roman" w:hAnsi="Times New Roman" w:cs="Times New Roman"/>
          <w:vertAlign w:val="superscript"/>
        </w:rPr>
        <w:t>th</w:t>
      </w:r>
      <w:r w:rsidRPr="00447866">
        <w:rPr>
          <w:rFonts w:ascii="Times New Roman" w:hAnsi="Times New Roman" w:cs="Times New Roman"/>
        </w:rPr>
        <w:t xml:space="preserve"> National and 15</w:t>
      </w:r>
      <w:r w:rsidRPr="00447866">
        <w:rPr>
          <w:rFonts w:ascii="Times New Roman" w:hAnsi="Times New Roman" w:cs="Times New Roman"/>
          <w:vertAlign w:val="superscript"/>
        </w:rPr>
        <w:t>th</w:t>
      </w:r>
      <w:r w:rsidRPr="00447866">
        <w:rPr>
          <w:rFonts w:ascii="Times New Roman" w:hAnsi="Times New Roman" w:cs="Times New Roman"/>
        </w:rPr>
        <w:t xml:space="preserve"> International Conference of Indian Academy of Applied Psychology (IAAP).</w:t>
      </w:r>
      <w:r w:rsidRPr="67A1E1B6">
        <w:rPr>
          <w:rFonts w:ascii="Times New Roman" w:hAnsi="Times New Roman" w:cs="Times New Roman"/>
        </w:rPr>
        <w:t xml:space="preserve"> Life Skills for Quality of Life</w:t>
      </w:r>
      <w:r w:rsidR="00F9509B">
        <w:rPr>
          <w:rFonts w:ascii="Times New Roman" w:hAnsi="Times New Roman" w:cs="Times New Roman"/>
        </w:rPr>
        <w:t>,</w:t>
      </w:r>
      <w:r w:rsidRPr="67A1E1B6">
        <w:rPr>
          <w:rFonts w:ascii="Times New Roman" w:hAnsi="Times New Roman" w:cs="Times New Roman"/>
        </w:rPr>
        <w:t xml:space="preserve"> Mysore, India.</w:t>
      </w:r>
      <w:r w:rsidR="002212CB">
        <w:rPr>
          <w:rFonts w:ascii="Times New Roman" w:hAnsi="Times New Roman" w:cs="Times New Roman"/>
        </w:rPr>
        <w:t xml:space="preserve"> *</w:t>
      </w:r>
    </w:p>
    <w:p w14:paraId="70E703C8" w14:textId="77777777" w:rsidR="00875A3A" w:rsidRPr="005422C6" w:rsidRDefault="00875A3A" w:rsidP="67A1E1B6">
      <w:pPr>
        <w:rPr>
          <w:rFonts w:ascii="Times New Roman" w:hAnsi="Times New Roman" w:cs="Times New Roman"/>
          <w:i/>
          <w:iCs/>
        </w:rPr>
      </w:pPr>
    </w:p>
    <w:p w14:paraId="6988F87B" w14:textId="77777777" w:rsidR="00875A3A" w:rsidRPr="002F5AA2" w:rsidRDefault="00875A3A" w:rsidP="67A1E1B6">
      <w:pPr>
        <w:rPr>
          <w:rFonts w:ascii="Times New Roman" w:hAnsi="Times New Roman" w:cs="Times New Roman"/>
          <w:b/>
          <w:bCs/>
          <w:i/>
          <w:iCs/>
        </w:rPr>
      </w:pPr>
      <w:r w:rsidRPr="002F5AA2">
        <w:rPr>
          <w:rFonts w:ascii="Times New Roman" w:hAnsi="Times New Roman" w:cs="Times New Roman"/>
          <w:b/>
          <w:bCs/>
          <w:i/>
          <w:iCs/>
        </w:rPr>
        <w:t>National - Refereed Contributions</w:t>
      </w:r>
    </w:p>
    <w:p w14:paraId="740994CE" w14:textId="53945F8F" w:rsidR="00FA47E6" w:rsidRDefault="00FA47E6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shd w:val="clear" w:color="auto" w:fill="FFFFFF"/>
        </w:rPr>
        <w:t>Morris, C. &amp;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 Prasath, P. R. </w:t>
      </w:r>
      <w:r w:rsidRPr="67A1E1B6">
        <w:rPr>
          <w:rFonts w:ascii="Times New Roman" w:hAnsi="Times New Roman" w:cs="Times New Roman"/>
          <w:shd w:val="clear" w:color="auto" w:fill="FFFFFF"/>
        </w:rPr>
        <w:t>(2022</w:t>
      </w:r>
      <w:r w:rsidR="00611377">
        <w:rPr>
          <w:rFonts w:ascii="Times New Roman" w:hAnsi="Times New Roman" w:cs="Times New Roman"/>
          <w:shd w:val="clear" w:color="auto" w:fill="FFFFFF"/>
        </w:rPr>
        <w:t>, November</w:t>
      </w:r>
      <w:r w:rsidRPr="67A1E1B6">
        <w:rPr>
          <w:rFonts w:ascii="Times New Roman" w:hAnsi="Times New Roman" w:cs="Times New Roman"/>
          <w:shd w:val="clear" w:color="auto" w:fill="FFFFFF"/>
        </w:rPr>
        <w:t>).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864E27" w:rsidRPr="67A1E1B6">
        <w:rPr>
          <w:rFonts w:ascii="Times New Roman" w:hAnsi="Times New Roman" w:cs="Times New Roman"/>
          <w:i/>
          <w:iCs/>
          <w:shd w:val="clear" w:color="auto" w:fill="FFFFFF"/>
        </w:rPr>
        <w:t xml:space="preserve">Exploring the effects of mindfulness-based strengths practice </w:t>
      </w:r>
      <w:r w:rsidR="00AA025F">
        <w:rPr>
          <w:rFonts w:ascii="Times New Roman" w:hAnsi="Times New Roman" w:cs="Times New Roman"/>
          <w:i/>
          <w:iCs/>
          <w:shd w:val="clear" w:color="auto" w:fill="FFFFFF"/>
        </w:rPr>
        <w:t xml:space="preserve">group program </w:t>
      </w:r>
      <w:r w:rsidR="00864E27" w:rsidRPr="67A1E1B6">
        <w:rPr>
          <w:rFonts w:ascii="Times New Roman" w:hAnsi="Times New Roman" w:cs="Times New Roman"/>
          <w:i/>
          <w:iCs/>
          <w:shd w:val="clear" w:color="auto" w:fill="FFFFFF"/>
        </w:rPr>
        <w:t>in counselor education and supervision</w:t>
      </w:r>
      <w:r w:rsidR="00864E27" w:rsidRPr="67A1E1B6">
        <w:rPr>
          <w:rFonts w:ascii="Times New Roman" w:hAnsi="Times New Roman" w:cs="Times New Roman"/>
          <w:shd w:val="clear" w:color="auto" w:fill="FFFFFF"/>
        </w:rPr>
        <w:t xml:space="preserve">. </w:t>
      </w:r>
      <w:r w:rsidR="000C7306">
        <w:rPr>
          <w:rFonts w:ascii="Times New Roman" w:hAnsi="Times New Roman" w:cs="Times New Roman"/>
          <w:shd w:val="clear" w:color="auto" w:fill="FFFFFF"/>
        </w:rPr>
        <w:t>[</w:t>
      </w:r>
      <w:r w:rsidR="00A41291">
        <w:rPr>
          <w:rFonts w:ascii="Times New Roman" w:hAnsi="Times New Roman" w:cs="Times New Roman"/>
          <w:shd w:val="clear" w:color="auto" w:fill="FFFFFF"/>
        </w:rPr>
        <w:t>R</w:t>
      </w:r>
      <w:r w:rsidR="00A41291" w:rsidRPr="67A1E1B6">
        <w:rPr>
          <w:rFonts w:ascii="Times New Roman" w:hAnsi="Times New Roman" w:cs="Times New Roman"/>
          <w:shd w:val="clear" w:color="auto" w:fill="FFFFFF"/>
        </w:rPr>
        <w:t>oundtable presentation</w:t>
      </w:r>
      <w:r w:rsidR="00A41291">
        <w:rPr>
          <w:rFonts w:ascii="Times New Roman" w:hAnsi="Times New Roman" w:cs="Times New Roman"/>
          <w:shd w:val="clear" w:color="auto" w:fill="FFFFFF"/>
        </w:rPr>
        <w:t>].</w:t>
      </w:r>
      <w:r w:rsidR="00A41291" w:rsidRPr="67A1E1B6">
        <w:rPr>
          <w:rFonts w:ascii="Times New Roman" w:hAnsi="Times New Roman" w:cs="Times New Roman"/>
          <w:shd w:val="clear" w:color="auto" w:fill="FFFFFF"/>
        </w:rPr>
        <w:t xml:space="preserve"> </w:t>
      </w:r>
      <w:r w:rsidR="00B6103A" w:rsidRPr="67A1E1B6">
        <w:rPr>
          <w:rFonts w:ascii="Times New Roman" w:hAnsi="Times New Roman" w:cs="Times New Roman"/>
          <w:shd w:val="clear" w:color="auto" w:fill="FFFFFF"/>
        </w:rPr>
        <w:t>Southern Association of Counselor Educators and Supervisors (SACES)</w:t>
      </w:r>
      <w:r w:rsidR="00B6103A">
        <w:rPr>
          <w:rFonts w:ascii="Times New Roman" w:hAnsi="Times New Roman" w:cs="Times New Roman"/>
          <w:shd w:val="clear" w:color="auto" w:fill="FFFFFF"/>
        </w:rPr>
        <w:t xml:space="preserve"> </w:t>
      </w:r>
      <w:r w:rsidR="00EF0668" w:rsidRPr="67A1E1B6">
        <w:rPr>
          <w:rFonts w:ascii="Times New Roman" w:hAnsi="Times New Roman" w:cs="Times New Roman"/>
          <w:shd w:val="clear" w:color="auto" w:fill="FFFFFF"/>
        </w:rPr>
        <w:t>2022 Conference</w:t>
      </w:r>
      <w:r w:rsidR="00587615">
        <w:rPr>
          <w:rFonts w:ascii="Times New Roman" w:hAnsi="Times New Roman" w:cs="Times New Roman"/>
          <w:shd w:val="clear" w:color="auto" w:fill="FFFFFF"/>
        </w:rPr>
        <w:t>,</w:t>
      </w:r>
      <w:r w:rsidR="00EF0668" w:rsidRPr="67A1E1B6">
        <w:rPr>
          <w:rFonts w:ascii="Times New Roman" w:hAnsi="Times New Roman" w:cs="Times New Roman"/>
          <w:shd w:val="clear" w:color="auto" w:fill="FFFFFF"/>
        </w:rPr>
        <w:t xml:space="preserve"> Baltimore</w:t>
      </w:r>
      <w:r w:rsidR="6981E75A" w:rsidRPr="67A1E1B6">
        <w:rPr>
          <w:rFonts w:ascii="Times New Roman" w:hAnsi="Times New Roman" w:cs="Times New Roman"/>
          <w:shd w:val="clear" w:color="auto" w:fill="FFFFFF"/>
        </w:rPr>
        <w:t>, MD</w:t>
      </w:r>
      <w:r w:rsidR="00EF0668" w:rsidRPr="67A1E1B6">
        <w:rPr>
          <w:rFonts w:ascii="Times New Roman" w:hAnsi="Times New Roman" w:cs="Times New Roman"/>
          <w:shd w:val="clear" w:color="auto" w:fill="FFFFFF"/>
        </w:rPr>
        <w:t>.</w:t>
      </w:r>
      <w:r w:rsidR="008C1915">
        <w:rPr>
          <w:rFonts w:ascii="Times New Roman" w:hAnsi="Times New Roman" w:cs="Times New Roman"/>
          <w:shd w:val="clear" w:color="auto" w:fill="FFFFFF"/>
        </w:rPr>
        <w:t xml:space="preserve"> </w:t>
      </w:r>
      <w:r w:rsidR="008C1915">
        <w:rPr>
          <w:rFonts w:ascii="Times New Roman" w:hAnsi="Times New Roman" w:cs="Times New Roman"/>
          <w:i/>
          <w:iCs/>
        </w:rPr>
        <w:t>*/</w:t>
      </w:r>
      <w:r w:rsidR="008C1915" w:rsidRPr="00120AD3">
        <w:rPr>
          <w:rFonts w:ascii="Times New Roman" w:hAnsi="Times New Roman" w:cs="Times New Roman"/>
          <w:i/>
          <w:iCs/>
        </w:rPr>
        <w:t>**</w:t>
      </w:r>
    </w:p>
    <w:p w14:paraId="3DC3C146" w14:textId="1D447DA3" w:rsidR="0058022C" w:rsidRDefault="003A4D92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shd w:val="clear" w:color="auto" w:fill="FFFFFF"/>
        </w:rPr>
        <w:t xml:space="preserve">Interiano-Shiverdecker, C.G., Romero, D. E., 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</w:t>
      </w:r>
      <w:r w:rsidR="00EA59A6"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 R</w:t>
      </w:r>
      <w:r w:rsidR="00EA59A6" w:rsidRPr="67A1E1B6">
        <w:rPr>
          <w:rFonts w:ascii="Times New Roman" w:hAnsi="Times New Roman" w:cs="Times New Roman"/>
          <w:shd w:val="clear" w:color="auto" w:fill="FFFFFF"/>
        </w:rPr>
        <w:t>.</w:t>
      </w:r>
      <w:r w:rsidRPr="67A1E1B6">
        <w:rPr>
          <w:rFonts w:ascii="Times New Roman" w:hAnsi="Times New Roman" w:cs="Times New Roman"/>
          <w:shd w:val="clear" w:color="auto" w:fill="FFFFFF"/>
        </w:rPr>
        <w:t>, Satel, E., Smith, K., &amp; Whiting, M. (</w:t>
      </w:r>
      <w:r w:rsidR="00155B06">
        <w:rPr>
          <w:rFonts w:ascii="Times New Roman" w:hAnsi="Times New Roman" w:cs="Times New Roman"/>
          <w:shd w:val="clear" w:color="auto" w:fill="FFFFFF"/>
        </w:rPr>
        <w:t xml:space="preserve">Nov 5, 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2022).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Advocating for research labs in counseling programs.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Poster session to be presented at the Southern Association of Counselor Educators and Supervisors (SACES). Baltimore, MD</w:t>
      </w:r>
      <w:r w:rsidR="00B114A0" w:rsidRPr="67A1E1B6">
        <w:rPr>
          <w:rFonts w:ascii="Times New Roman" w:hAnsi="Times New Roman" w:cs="Times New Roman"/>
          <w:shd w:val="clear" w:color="auto" w:fill="FFFFFF"/>
        </w:rPr>
        <w:t>.</w:t>
      </w:r>
      <w:r w:rsidR="008C1915" w:rsidRPr="008C1915">
        <w:rPr>
          <w:rFonts w:ascii="Times New Roman" w:hAnsi="Times New Roman" w:cs="Times New Roman"/>
          <w:i/>
          <w:iCs/>
        </w:rPr>
        <w:t xml:space="preserve"> </w:t>
      </w:r>
      <w:r w:rsidR="008C1915" w:rsidRPr="00120AD3">
        <w:rPr>
          <w:rFonts w:ascii="Times New Roman" w:hAnsi="Times New Roman" w:cs="Times New Roman"/>
          <w:i/>
          <w:iCs/>
        </w:rPr>
        <w:t>**</w:t>
      </w:r>
    </w:p>
    <w:p w14:paraId="567B18D4" w14:textId="4CA34CBC" w:rsidR="00EA1EEC" w:rsidRPr="0058022C" w:rsidRDefault="0040058B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 R.,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Prasanna Kumaran, A. J., </w:t>
      </w:r>
      <w:r w:rsidR="77DABC68" w:rsidRPr="67A1E1B6">
        <w:rPr>
          <w:rFonts w:ascii="Times New Roman" w:hAnsi="Times New Roman" w:cs="Times New Roman"/>
          <w:shd w:val="clear" w:color="auto" w:fill="FFFFFF"/>
        </w:rPr>
        <w:t xml:space="preserve">&amp; 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Spears, J. R. (Oct 17-21, 2022).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 xml:space="preserve">Creativity + Research = Systematic </w:t>
      </w:r>
      <w:r w:rsidR="000845D0" w:rsidRPr="67A1E1B6">
        <w:rPr>
          <w:rFonts w:ascii="Times New Roman" w:hAnsi="Times New Roman" w:cs="Times New Roman"/>
          <w:i/>
          <w:iCs/>
          <w:shd w:val="clear" w:color="auto" w:fill="FFFFFF"/>
        </w:rPr>
        <w:t>content analysis to explore creative teac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hing.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60-min education session. The American Counseling Association. ACA 2022 Virtual Conference Experience. </w:t>
      </w:r>
      <w:r w:rsidR="008C1915">
        <w:rPr>
          <w:rFonts w:ascii="Times New Roman" w:hAnsi="Times New Roman" w:cs="Times New Roman"/>
          <w:i/>
          <w:iCs/>
        </w:rPr>
        <w:t>*/</w:t>
      </w:r>
      <w:r w:rsidR="008C1915" w:rsidRPr="00120AD3">
        <w:rPr>
          <w:rFonts w:ascii="Times New Roman" w:hAnsi="Times New Roman" w:cs="Times New Roman"/>
          <w:i/>
          <w:iCs/>
        </w:rPr>
        <w:t>**</w:t>
      </w:r>
    </w:p>
    <w:p w14:paraId="1E43A817" w14:textId="7EBA0FAF" w:rsidR="004D2B06" w:rsidRPr="004612F4" w:rsidRDefault="004D2B06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  <w:shd w:val="clear" w:color="auto" w:fill="FFFFFF"/>
        </w:rPr>
      </w:pPr>
      <w:r w:rsidRPr="67A1E1B6">
        <w:rPr>
          <w:rFonts w:ascii="Times New Roman" w:hAnsi="Times New Roman" w:cs="Times New Roman"/>
          <w:shd w:val="clear" w:color="auto" w:fill="FFFFFF"/>
        </w:rPr>
        <w:t xml:space="preserve">Xiong, </w:t>
      </w:r>
      <w:r w:rsidR="00B779CE" w:rsidRPr="67A1E1B6">
        <w:rPr>
          <w:rFonts w:ascii="Times New Roman" w:hAnsi="Times New Roman" w:cs="Times New Roman"/>
          <w:shd w:val="clear" w:color="auto" w:fill="FFFFFF"/>
        </w:rPr>
        <w:t>Y.,</w:t>
      </w:r>
      <w:r w:rsidR="00B779CE"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 R.,</w:t>
      </w:r>
      <w:r w:rsidR="00B779CE" w:rsidRPr="67A1E1B6">
        <w:rPr>
          <w:rFonts w:ascii="Times New Roman" w:hAnsi="Times New Roman" w:cs="Times New Roman"/>
          <w:shd w:val="clear" w:color="auto" w:fill="FFFFFF"/>
        </w:rPr>
        <w:t xml:space="preserve"> Zhang, Q., Jeon, L.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(</w:t>
      </w:r>
      <w:r w:rsidR="000C6F66" w:rsidRPr="67A1E1B6">
        <w:rPr>
          <w:rFonts w:ascii="Times New Roman" w:hAnsi="Times New Roman" w:cs="Times New Roman"/>
          <w:shd w:val="clear" w:color="auto" w:fill="FFFFFF"/>
        </w:rPr>
        <w:t xml:space="preserve">accepted 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Oct 17-21, 2022). </w:t>
      </w:r>
      <w:r w:rsidR="004612F4" w:rsidRPr="67A1E1B6">
        <w:rPr>
          <w:rFonts w:ascii="Times New Roman" w:hAnsi="Times New Roman" w:cs="Times New Roman"/>
          <w:i/>
          <w:iCs/>
          <w:shd w:val="clear" w:color="auto" w:fill="FFFFFF"/>
        </w:rPr>
        <w:t xml:space="preserve">International </w:t>
      </w:r>
      <w:r w:rsidR="000845D0" w:rsidRPr="67A1E1B6">
        <w:rPr>
          <w:rFonts w:ascii="Times New Roman" w:hAnsi="Times New Roman" w:cs="Times New Roman"/>
          <w:i/>
          <w:iCs/>
          <w:shd w:val="clear" w:color="auto" w:fill="FFFFFF"/>
        </w:rPr>
        <w:t>students’ perceived discrimination and psychological distress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60-min education session. The American Counseling Association. ACA 2022 Virtual Conference Experience. </w:t>
      </w:r>
      <w:r w:rsidR="008C1915">
        <w:rPr>
          <w:rFonts w:ascii="Times New Roman" w:hAnsi="Times New Roman" w:cs="Times New Roman"/>
          <w:i/>
          <w:iCs/>
        </w:rPr>
        <w:t>*/</w:t>
      </w:r>
      <w:r w:rsidR="008C1915" w:rsidRPr="00120AD3">
        <w:rPr>
          <w:rFonts w:ascii="Times New Roman" w:hAnsi="Times New Roman" w:cs="Times New Roman"/>
          <w:i/>
          <w:iCs/>
        </w:rPr>
        <w:t>**</w:t>
      </w:r>
    </w:p>
    <w:p w14:paraId="37606AB5" w14:textId="5B4AE5F8" w:rsidR="004D2B06" w:rsidRPr="0058022C" w:rsidRDefault="004612F4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shd w:val="clear" w:color="auto" w:fill="FFFFFF"/>
        </w:rPr>
        <w:t>Xiong, Y.,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 Prasath, P. R.,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Zhang, Q., Jeon, L. </w:t>
      </w:r>
      <w:r w:rsidR="004D2B06" w:rsidRPr="67A1E1B6">
        <w:rPr>
          <w:rFonts w:ascii="Times New Roman" w:hAnsi="Times New Roman" w:cs="Times New Roman"/>
          <w:shd w:val="clear" w:color="auto" w:fill="FFFFFF"/>
        </w:rPr>
        <w:t>(</w:t>
      </w:r>
      <w:r w:rsidR="000C6F66" w:rsidRPr="67A1E1B6">
        <w:rPr>
          <w:rFonts w:ascii="Times New Roman" w:hAnsi="Times New Roman" w:cs="Times New Roman"/>
          <w:shd w:val="clear" w:color="auto" w:fill="FFFFFF"/>
        </w:rPr>
        <w:t xml:space="preserve">accepted </w:t>
      </w:r>
      <w:r w:rsidR="004D2B06" w:rsidRPr="67A1E1B6">
        <w:rPr>
          <w:rFonts w:ascii="Times New Roman" w:hAnsi="Times New Roman" w:cs="Times New Roman"/>
          <w:shd w:val="clear" w:color="auto" w:fill="FFFFFF"/>
        </w:rPr>
        <w:t xml:space="preserve">Oct 17-21, 2022). </w:t>
      </w:r>
      <w:r w:rsidR="001F6725" w:rsidRPr="67A1E1B6">
        <w:rPr>
          <w:rFonts w:ascii="Times New Roman" w:hAnsi="Times New Roman" w:cs="Times New Roman"/>
          <w:i/>
          <w:iCs/>
          <w:shd w:val="clear" w:color="auto" w:fill="FFFFFF"/>
        </w:rPr>
        <w:t>A Mindfulness-Based Acculturation Group for International Students</w:t>
      </w:r>
      <w:r w:rsidR="004D2B06" w:rsidRPr="67A1E1B6">
        <w:rPr>
          <w:rFonts w:ascii="Times New Roman" w:hAnsi="Times New Roman" w:cs="Times New Roman"/>
          <w:i/>
          <w:iCs/>
          <w:shd w:val="clear" w:color="auto" w:fill="FFFFFF"/>
        </w:rPr>
        <w:t>.</w:t>
      </w:r>
      <w:r w:rsidR="004D2B06" w:rsidRPr="67A1E1B6">
        <w:rPr>
          <w:rFonts w:ascii="Times New Roman" w:hAnsi="Times New Roman" w:cs="Times New Roman"/>
          <w:shd w:val="clear" w:color="auto" w:fill="FFFFFF"/>
        </w:rPr>
        <w:t xml:space="preserve"> 60-min education session. The American Counseling Association. ACA 2022 Virtual Conference Experience. </w:t>
      </w:r>
      <w:r w:rsidR="008C1915">
        <w:rPr>
          <w:rFonts w:ascii="Times New Roman" w:hAnsi="Times New Roman" w:cs="Times New Roman"/>
          <w:i/>
          <w:iCs/>
        </w:rPr>
        <w:t>*/</w:t>
      </w:r>
      <w:r w:rsidR="008C1915" w:rsidRPr="00120AD3">
        <w:rPr>
          <w:rFonts w:ascii="Times New Roman" w:hAnsi="Times New Roman" w:cs="Times New Roman"/>
          <w:i/>
          <w:iCs/>
        </w:rPr>
        <w:t>**</w:t>
      </w:r>
    </w:p>
    <w:p w14:paraId="2E8E26C4" w14:textId="3EF40C3E" w:rsidR="007B56FC" w:rsidRPr="00E8254B" w:rsidRDefault="007B56FC" w:rsidP="007B56FC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Zhang, Q., Xiong, Y., </w:t>
      </w:r>
      <w:r w:rsidRPr="67A1E1B6">
        <w:rPr>
          <w:rFonts w:ascii="Times New Roman" w:hAnsi="Times New Roman" w:cs="Times New Roman"/>
          <w:b/>
          <w:bCs/>
        </w:rPr>
        <w:t>Prasath, P.,</w:t>
      </w:r>
      <w:r w:rsidRPr="67A1E1B6">
        <w:rPr>
          <w:rFonts w:ascii="Times New Roman" w:hAnsi="Times New Roman" w:cs="Times New Roman"/>
        </w:rPr>
        <w:t xml:space="preserve"> &amp; Byun, S. (August 2022). </w:t>
      </w:r>
      <w:r w:rsidRPr="67A1E1B6">
        <w:rPr>
          <w:rFonts w:ascii="Times New Roman" w:hAnsi="Times New Roman" w:cs="Times New Roman"/>
          <w:i/>
          <w:iCs/>
        </w:rPr>
        <w:t xml:space="preserve">The relationship between international students’ perceived discrimination and overall health:  A mediation analysis. </w:t>
      </w:r>
      <w:r w:rsidRPr="67A1E1B6">
        <w:rPr>
          <w:rFonts w:ascii="Times New Roman" w:hAnsi="Times New Roman" w:cs="Times New Roman"/>
        </w:rPr>
        <w:t>[Poster]. Annual meeting of the American Psychological Association Convention, Minneapolis</w:t>
      </w:r>
      <w:r w:rsidR="008C1915">
        <w:rPr>
          <w:rFonts w:ascii="Times New Roman" w:hAnsi="Times New Roman" w:cs="Times New Roman"/>
        </w:rPr>
        <w:t xml:space="preserve">. </w:t>
      </w:r>
      <w:r w:rsidR="008C1915">
        <w:rPr>
          <w:rFonts w:ascii="Times New Roman" w:hAnsi="Times New Roman" w:cs="Times New Roman"/>
          <w:i/>
          <w:iCs/>
        </w:rPr>
        <w:t>*/</w:t>
      </w:r>
      <w:r w:rsidR="008C1915" w:rsidRPr="00120AD3">
        <w:rPr>
          <w:rFonts w:ascii="Times New Roman" w:hAnsi="Times New Roman" w:cs="Times New Roman"/>
          <w:i/>
          <w:iCs/>
        </w:rPr>
        <w:t>**</w:t>
      </w:r>
    </w:p>
    <w:p w14:paraId="4AABA3C6" w14:textId="015EBC15" w:rsidR="001A267A" w:rsidRPr="005422C6" w:rsidRDefault="001A267A" w:rsidP="001A267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Anandavalli, S. (May 2022). Toolbox for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ervicing Asian-Indian </w:t>
      </w:r>
      <w:r w:rsidR="00004904" w:rsidRPr="005422C6">
        <w:rPr>
          <w:rFonts w:ascii="Times New Roman" w:hAnsi="Times New Roman" w:cs="Times New Roman"/>
          <w:shd w:val="clear" w:color="auto" w:fill="FFFFFF"/>
        </w:rPr>
        <w:t>i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mmigrant </w:t>
      </w:r>
      <w:r w:rsidR="00004904" w:rsidRPr="005422C6">
        <w:rPr>
          <w:rFonts w:ascii="Times New Roman" w:hAnsi="Times New Roman" w:cs="Times New Roman"/>
          <w:shd w:val="clear" w:color="auto" w:fill="FFFFFF"/>
        </w:rPr>
        <w:lastRenderedPageBreak/>
        <w:t>c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lients.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Association for Humanistic Counseling’s (AHC) 2022 Annual Conference</w:t>
      </w:r>
      <w:r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t xml:space="preserve"> </w:t>
      </w:r>
      <w:r w:rsidRPr="005422C6">
        <w:rPr>
          <w:rFonts w:ascii="Times New Roman" w:hAnsi="Times New Roman" w:cs="Times New Roman"/>
          <w:shd w:val="clear" w:color="auto" w:fill="FFFFFF"/>
        </w:rPr>
        <w:t>Nashville, Tennessee on May 27th and 28</w:t>
      </w:r>
      <w:r w:rsidRPr="005422C6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5422C6">
        <w:rPr>
          <w:rFonts w:ascii="Times New Roman" w:hAnsi="Times New Roman" w:cs="Times New Roman"/>
          <w:shd w:val="clear" w:color="auto" w:fill="FFFFFF"/>
        </w:rPr>
        <w:t>, 2022.</w:t>
      </w:r>
    </w:p>
    <w:p w14:paraId="14EB3298" w14:textId="4B02956E" w:rsidR="001A6B01" w:rsidRPr="005422C6" w:rsidRDefault="001A6B01" w:rsidP="001A6B01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shd w:val="clear" w:color="auto" w:fill="FFFFFF"/>
        </w:rPr>
        <w:t xml:space="preserve">Xiong, Y., 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., Zhang, Q., &amp; Jeon, L. (April 2022). </w:t>
      </w:r>
      <w:r w:rsidR="00741ED9" w:rsidRPr="005422C6">
        <w:rPr>
          <w:rFonts w:ascii="Times New Roman" w:hAnsi="Times New Roman" w:cs="Times New Roman"/>
          <w:shd w:val="clear" w:color="auto" w:fill="FFFFFF"/>
        </w:rPr>
        <w:t>A mindfulness-based acculturation group for international students.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2022 American Educational Research Association (AERA) Annual Meeting</w:t>
      </w:r>
      <w:r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rPr>
          <w:rFonts w:ascii="Times New Roman" w:hAnsi="Times New Roman" w:cs="Times New Roman"/>
        </w:rPr>
        <w:t xml:space="preserve"> In the </w:t>
      </w:r>
      <w:r w:rsidRPr="005422C6">
        <w:rPr>
          <w:rFonts w:ascii="Times New Roman" w:hAnsi="Times New Roman" w:cs="Times New Roman"/>
          <w:shd w:val="clear" w:color="auto" w:fill="FFFFFF"/>
        </w:rPr>
        <w:t>Division E - Counseling and Human Development/Division E - Section 1: Counseling. April 21-26, 2022.  San Diego.</w:t>
      </w:r>
      <w:r w:rsidR="00DC51A7">
        <w:rPr>
          <w:rFonts w:ascii="Times New Roman" w:hAnsi="Times New Roman" w:cs="Times New Roman"/>
          <w:shd w:val="clear" w:color="auto" w:fill="FFFFFF"/>
        </w:rPr>
        <w:t xml:space="preserve"> </w:t>
      </w:r>
      <w:r w:rsidR="00DC51A7">
        <w:rPr>
          <w:rFonts w:ascii="Times New Roman" w:hAnsi="Times New Roman" w:cs="Times New Roman"/>
          <w:i/>
          <w:iCs/>
        </w:rPr>
        <w:t>*/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p w14:paraId="0BE0C3FD" w14:textId="47768846" w:rsidR="00650247" w:rsidRPr="005422C6" w:rsidRDefault="00650247" w:rsidP="0065024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 </w:t>
      </w:r>
      <w:r w:rsidRPr="67A1E1B6">
        <w:rPr>
          <w:rFonts w:ascii="Times New Roman" w:hAnsi="Times New Roman" w:cs="Times New Roman"/>
        </w:rPr>
        <w:t xml:space="preserve">&amp; Bhat, C. S. (March 2022). Mental health status of college students in US before and during pandemic: Comparative analysis. </w:t>
      </w:r>
      <w:r w:rsidRPr="67A1E1B6">
        <w:rPr>
          <w:rFonts w:ascii="Times New Roman" w:hAnsi="Times New Roman" w:cs="Times New Roman"/>
          <w:i/>
          <w:iCs/>
        </w:rPr>
        <w:t>American Counselors Association</w:t>
      </w:r>
      <w:r w:rsidRPr="67A1E1B6">
        <w:rPr>
          <w:rFonts w:ascii="Times New Roman" w:hAnsi="Times New Roman" w:cs="Times New Roman"/>
        </w:rPr>
        <w:t xml:space="preserve">. Atlanta, Georgia. </w:t>
      </w:r>
      <w:r w:rsidR="00DC51A7">
        <w:rPr>
          <w:rFonts w:ascii="Times New Roman" w:hAnsi="Times New Roman" w:cs="Times New Roman"/>
          <w:i/>
          <w:iCs/>
        </w:rPr>
        <w:t>*</w:t>
      </w:r>
    </w:p>
    <w:p w14:paraId="44537B1D" w14:textId="0D22FB89" w:rsidR="003D3FAC" w:rsidRPr="005422C6" w:rsidRDefault="003D3FAC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 R.</w:t>
      </w:r>
      <w:r w:rsidR="004959FC"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&amp; </w:t>
      </w:r>
      <w:r w:rsidR="004959FC" w:rsidRPr="67A1E1B6">
        <w:rPr>
          <w:rFonts w:ascii="Times New Roman" w:hAnsi="Times New Roman" w:cs="Times New Roman"/>
          <w:shd w:val="clear" w:color="auto" w:fill="FFFFFF"/>
        </w:rPr>
        <w:t>Bhat,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</w:t>
      </w:r>
      <w:r w:rsidR="004959FC" w:rsidRPr="67A1E1B6">
        <w:rPr>
          <w:rFonts w:ascii="Times New Roman" w:hAnsi="Times New Roman" w:cs="Times New Roman"/>
          <w:shd w:val="clear" w:color="auto" w:fill="FFFFFF"/>
        </w:rPr>
        <w:t>C. S.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(</w:t>
      </w:r>
      <w:r w:rsidR="00B255CE" w:rsidRPr="67A1E1B6">
        <w:rPr>
          <w:rFonts w:ascii="Times New Roman" w:hAnsi="Times New Roman" w:cs="Times New Roman"/>
          <w:shd w:val="clear" w:color="auto" w:fill="FFFFFF"/>
        </w:rPr>
        <w:t>Feb 2022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). </w:t>
      </w:r>
      <w:r w:rsidR="00B255CE" w:rsidRPr="67A1E1B6">
        <w:rPr>
          <w:rFonts w:ascii="Times New Roman" w:hAnsi="Times New Roman" w:cs="Times New Roman"/>
          <w:shd w:val="clear" w:color="auto" w:fill="FFFFFF"/>
        </w:rPr>
        <w:t>Psychological capital development group training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.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Association of Specialist in Group Work (ASGW) Conference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at </w:t>
      </w:r>
      <w:r w:rsidR="00B255CE" w:rsidRPr="67A1E1B6">
        <w:rPr>
          <w:rFonts w:ascii="Times New Roman" w:hAnsi="Times New Roman" w:cs="Times New Roman"/>
          <w:shd w:val="clear" w:color="auto" w:fill="FFFFFF"/>
        </w:rPr>
        <w:t>Jacksonville, FL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2C7BEC9" w14:textId="00816568" w:rsidR="00944B67" w:rsidRPr="005422C6" w:rsidRDefault="00400BA3" w:rsidP="00944B67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shd w:val="clear" w:color="auto" w:fill="FFFFFF"/>
        </w:rPr>
        <w:t>Jackson</w:t>
      </w:r>
      <w:r w:rsidR="00944B67" w:rsidRPr="67A1E1B6">
        <w:rPr>
          <w:rFonts w:ascii="Times New Roman" w:hAnsi="Times New Roman" w:cs="Times New Roman"/>
          <w:shd w:val="clear" w:color="auto" w:fill="FFFFFF"/>
        </w:rPr>
        <w:t>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K. L</w:t>
      </w:r>
      <w:r w:rsidR="00944B67" w:rsidRPr="67A1E1B6">
        <w:rPr>
          <w:rFonts w:ascii="Times New Roman" w:hAnsi="Times New Roman" w:cs="Times New Roman"/>
          <w:shd w:val="clear" w:color="auto" w:fill="FFFFFF"/>
        </w:rPr>
        <w:t xml:space="preserve">, </w:t>
      </w:r>
      <w:r w:rsidR="00944B67" w:rsidRPr="67A1E1B6">
        <w:rPr>
          <w:rFonts w:ascii="Times New Roman" w:hAnsi="Times New Roman" w:cs="Times New Roman"/>
          <w:b/>
          <w:bCs/>
          <w:shd w:val="clear" w:color="auto" w:fill="FFFFFF"/>
        </w:rPr>
        <w:t>Prasath, P. R.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 w:rsidR="003E27CD"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&amp; </w:t>
      </w:r>
      <w:r w:rsidR="003E27CD" w:rsidRPr="67A1E1B6">
        <w:rPr>
          <w:rFonts w:ascii="Times New Roman" w:hAnsi="Times New Roman" w:cs="Times New Roman"/>
          <w:shd w:val="clear" w:color="auto" w:fill="FFFFFF"/>
        </w:rPr>
        <w:t xml:space="preserve">Bhatia, R. </w:t>
      </w:r>
      <w:r w:rsidR="00944B67" w:rsidRPr="67A1E1B6">
        <w:rPr>
          <w:rFonts w:ascii="Times New Roman" w:hAnsi="Times New Roman" w:cs="Times New Roman"/>
          <w:shd w:val="clear" w:color="auto" w:fill="FFFFFF"/>
        </w:rPr>
        <w:t xml:space="preserve">(Feb 2022). </w:t>
      </w:r>
      <w:r w:rsidR="00944B67" w:rsidRPr="005422C6">
        <w:rPr>
          <w:rFonts w:ascii="Times New Roman" w:hAnsi="Times New Roman" w:cs="Times New Roman"/>
        </w:rPr>
        <w:t xml:space="preserve">Online </w:t>
      </w:r>
      <w:r w:rsidR="003E27CD" w:rsidRPr="005422C6">
        <w:rPr>
          <w:rFonts w:ascii="Times New Roman" w:hAnsi="Times New Roman" w:cs="Times New Roman"/>
        </w:rPr>
        <w:t>experiential training groups</w:t>
      </w:r>
      <w:r w:rsidR="00944B67" w:rsidRPr="005422C6">
        <w:rPr>
          <w:rFonts w:ascii="Times New Roman" w:hAnsi="Times New Roman" w:cs="Times New Roman"/>
        </w:rPr>
        <w:t xml:space="preserve">: A Guide to </w:t>
      </w:r>
      <w:r w:rsidR="003E27CD" w:rsidRPr="005422C6">
        <w:rPr>
          <w:rFonts w:ascii="Times New Roman" w:hAnsi="Times New Roman" w:cs="Times New Roman"/>
        </w:rPr>
        <w:t>planning, facilitating, and supervising</w:t>
      </w:r>
      <w:r w:rsidR="00944B67" w:rsidRPr="005422C6">
        <w:rPr>
          <w:rFonts w:ascii="Times New Roman" w:hAnsi="Times New Roman" w:cs="Times New Roman"/>
        </w:rPr>
        <w:t xml:space="preserve">. </w:t>
      </w:r>
      <w:r w:rsidR="00944B67" w:rsidRPr="67A1E1B6">
        <w:rPr>
          <w:rFonts w:ascii="Times New Roman" w:hAnsi="Times New Roman" w:cs="Times New Roman"/>
          <w:i/>
          <w:iCs/>
          <w:shd w:val="clear" w:color="auto" w:fill="FFFFFF"/>
        </w:rPr>
        <w:t>Association of Specialist in Group Work (ASGW) Conference</w:t>
      </w:r>
      <w:r w:rsidR="00944B67" w:rsidRPr="67A1E1B6">
        <w:rPr>
          <w:rFonts w:ascii="Times New Roman" w:hAnsi="Times New Roman" w:cs="Times New Roman"/>
          <w:shd w:val="clear" w:color="auto" w:fill="FFFFFF"/>
        </w:rPr>
        <w:t xml:space="preserve"> at Jacksonville, FL. 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p w14:paraId="537845BB" w14:textId="6DC739E2" w:rsidR="00636C49" w:rsidRPr="005422C6" w:rsidRDefault="00267E8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27" w:name="_Hlk93602458"/>
      <w:r w:rsidRPr="67A1E1B6">
        <w:rPr>
          <w:rFonts w:ascii="Times New Roman" w:hAnsi="Times New Roman" w:cs="Times New Roman"/>
        </w:rPr>
        <w:t xml:space="preserve">Interiano-Shiverdecker, C. G., </w:t>
      </w: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&amp; Aksoy Eren, R. N. (</w:t>
      </w:r>
      <w:r w:rsidR="00135124" w:rsidRPr="67A1E1B6">
        <w:rPr>
          <w:rFonts w:ascii="Times New Roman" w:hAnsi="Times New Roman" w:cs="Times New Roman"/>
        </w:rPr>
        <w:t xml:space="preserve">October 7, 2021). </w:t>
      </w:r>
      <w:r w:rsidR="00AE54E4" w:rsidRPr="67A1E1B6">
        <w:rPr>
          <w:rFonts w:ascii="Times New Roman" w:hAnsi="Times New Roman" w:cs="Times New Roman"/>
        </w:rPr>
        <w:t>Foreign-born Counselor Educators Profile Strengths and Challenges</w:t>
      </w:r>
      <w:r w:rsidR="00135124" w:rsidRPr="67A1E1B6">
        <w:rPr>
          <w:rFonts w:ascii="Times New Roman" w:hAnsi="Times New Roman" w:cs="Times New Roman"/>
        </w:rPr>
        <w:t xml:space="preserve">. </w:t>
      </w:r>
      <w:r w:rsidR="00135124" w:rsidRPr="67A1E1B6">
        <w:rPr>
          <w:rFonts w:ascii="Times New Roman" w:hAnsi="Times New Roman" w:cs="Times New Roman"/>
          <w:i/>
          <w:iCs/>
        </w:rPr>
        <w:t>ACES 2021 conference</w:t>
      </w:r>
      <w:r w:rsidR="00135124" w:rsidRPr="67A1E1B6">
        <w:rPr>
          <w:rFonts w:ascii="Times New Roman" w:hAnsi="Times New Roman" w:cs="Times New Roman"/>
        </w:rPr>
        <w:t xml:space="preserve"> in Atlanta, GA.</w:t>
      </w:r>
      <w:r w:rsidR="00DC51A7" w:rsidRPr="00DC51A7">
        <w:rPr>
          <w:rFonts w:ascii="Times New Roman" w:hAnsi="Times New Roman" w:cs="Times New Roman"/>
          <w:i/>
          <w:iCs/>
        </w:rPr>
        <w:t xml:space="preserve"> </w:t>
      </w:r>
      <w:r w:rsidR="00DC51A7">
        <w:rPr>
          <w:rFonts w:ascii="Times New Roman" w:hAnsi="Times New Roman" w:cs="Times New Roman"/>
          <w:i/>
          <w:iCs/>
        </w:rPr>
        <w:t>*/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p w14:paraId="215F2E88" w14:textId="5B88E149" w:rsidR="000B04E3" w:rsidRDefault="00267E8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Chandrika Prasanna Kumaran, A., Jackson, K. L., &amp; Spears, J. (October 10, 2021). </w:t>
      </w:r>
      <w:r w:rsidR="00AE54E4" w:rsidRPr="67A1E1B6">
        <w:rPr>
          <w:rFonts w:ascii="Times New Roman" w:hAnsi="Times New Roman" w:cs="Times New Roman"/>
        </w:rPr>
        <w:t>Creativity in the Classroom: A Systematic Content Analysis of the Journal of Creativity in Mental Health</w:t>
      </w:r>
      <w:r w:rsidR="00135124" w:rsidRPr="67A1E1B6">
        <w:rPr>
          <w:rFonts w:ascii="Times New Roman" w:hAnsi="Times New Roman" w:cs="Times New Roman"/>
        </w:rPr>
        <w:t xml:space="preserve">. </w:t>
      </w:r>
      <w:r w:rsidR="00135124" w:rsidRPr="67A1E1B6">
        <w:rPr>
          <w:rFonts w:ascii="Times New Roman" w:hAnsi="Times New Roman" w:cs="Times New Roman"/>
          <w:i/>
          <w:iCs/>
        </w:rPr>
        <w:t>ACES 2021 conference</w:t>
      </w:r>
      <w:r w:rsidR="00135124" w:rsidRPr="67A1E1B6">
        <w:rPr>
          <w:rFonts w:ascii="Times New Roman" w:hAnsi="Times New Roman" w:cs="Times New Roman"/>
        </w:rPr>
        <w:t xml:space="preserve"> in Atlanta, GA</w:t>
      </w:r>
      <w:r w:rsidR="00ED4164" w:rsidRPr="67A1E1B6">
        <w:rPr>
          <w:rFonts w:ascii="Times New Roman" w:hAnsi="Times New Roman" w:cs="Times New Roman"/>
        </w:rPr>
        <w:t>.</w:t>
      </w:r>
      <w:r w:rsidR="00DC51A7" w:rsidRPr="00DC51A7">
        <w:rPr>
          <w:rFonts w:ascii="Times New Roman" w:hAnsi="Times New Roman" w:cs="Times New Roman"/>
          <w:i/>
          <w:iCs/>
        </w:rPr>
        <w:t xml:space="preserve"> </w:t>
      </w:r>
      <w:r w:rsidR="00DC51A7">
        <w:rPr>
          <w:rFonts w:ascii="Times New Roman" w:hAnsi="Times New Roman" w:cs="Times New Roman"/>
          <w:i/>
          <w:iCs/>
        </w:rPr>
        <w:t>*/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p w14:paraId="46B16505" w14:textId="46E05FA1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Chandrika Prasanna Kumaran, A., 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Prasath, P. R., </w:t>
      </w:r>
      <w:proofErr w:type="spellStart"/>
      <w:r w:rsidRPr="67A1E1B6">
        <w:rPr>
          <w:rFonts w:ascii="Times New Roman" w:hAnsi="Times New Roman" w:cs="Times New Roman"/>
          <w:shd w:val="clear" w:color="auto" w:fill="FFFFFF"/>
        </w:rPr>
        <w:t>Oyeniyi</w:t>
      </w:r>
      <w:proofErr w:type="spellEnd"/>
      <w:r w:rsidRPr="67A1E1B6">
        <w:rPr>
          <w:rFonts w:ascii="Times New Roman" w:hAnsi="Times New Roman" w:cs="Times New Roman"/>
          <w:shd w:val="clear" w:color="auto" w:fill="FFFFFF"/>
        </w:rPr>
        <w:t xml:space="preserve">, O., &amp; </w:t>
      </w:r>
      <w:proofErr w:type="spellStart"/>
      <w:r w:rsidRPr="67A1E1B6">
        <w:rPr>
          <w:rFonts w:ascii="Times New Roman" w:hAnsi="Times New Roman" w:cs="Times New Roman"/>
          <w:shd w:val="clear" w:color="auto" w:fill="FFFFFF"/>
        </w:rPr>
        <w:t>Therthani</w:t>
      </w:r>
      <w:proofErr w:type="spellEnd"/>
      <w:r w:rsidRPr="67A1E1B6">
        <w:rPr>
          <w:rFonts w:ascii="Times New Roman" w:hAnsi="Times New Roman" w:cs="Times New Roman"/>
          <w:shd w:val="clear" w:color="auto" w:fill="FFFFFF"/>
        </w:rPr>
        <w:t xml:space="preserve">, S. (June 25, 2020). Panel Discussion on Job Search and Beyond: International Counselor Educators. </w:t>
      </w:r>
      <w:bookmarkStart w:id="28" w:name="_Hlk93410316"/>
      <w:r w:rsidRPr="67A1E1B6">
        <w:rPr>
          <w:rFonts w:ascii="Times New Roman" w:hAnsi="Times New Roman" w:cs="Times New Roman"/>
          <w:i/>
          <w:iCs/>
          <w:shd w:val="clear" w:color="auto" w:fill="FFFFFF"/>
        </w:rPr>
        <w:t>Association for Multicultural Counseling and Development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(AMCD) Virtual Conference.</w:t>
      </w:r>
      <w:bookmarkEnd w:id="28"/>
      <w:r w:rsidR="00DC51A7" w:rsidRPr="00DC51A7">
        <w:rPr>
          <w:rFonts w:ascii="Times New Roman" w:hAnsi="Times New Roman" w:cs="Times New Roman"/>
          <w:i/>
          <w:iCs/>
        </w:rPr>
        <w:t xml:space="preserve"> 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bookmarkEnd w:id="27"/>
    <w:p w14:paraId="1E7D3E98" w14:textId="71C28AB4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Prasath, P. R. 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&amp; Jackson, K. L. (Jan 29-Feb 1, 2020). Mindful </w:t>
      </w:r>
      <w:r w:rsidR="00DC51A7">
        <w:rPr>
          <w:rFonts w:ascii="Times New Roman" w:hAnsi="Times New Roman" w:cs="Times New Roman"/>
          <w:shd w:val="clear" w:color="auto" w:fill="FFFFFF"/>
        </w:rPr>
        <w:t>p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hotography: Creative </w:t>
      </w:r>
      <w:r w:rsidR="00DC51A7">
        <w:rPr>
          <w:rFonts w:ascii="Times New Roman" w:hAnsi="Times New Roman" w:cs="Times New Roman"/>
          <w:shd w:val="clear" w:color="auto" w:fill="FFFFFF"/>
        </w:rPr>
        <w:t xml:space="preserve">group </w:t>
      </w:r>
      <w:r w:rsidR="00DC51A7" w:rsidRPr="67A1E1B6">
        <w:rPr>
          <w:rFonts w:ascii="Times New Roman" w:hAnsi="Times New Roman" w:cs="Times New Roman"/>
          <w:shd w:val="clear" w:color="auto" w:fill="FFFFFF"/>
        </w:rPr>
        <w:t xml:space="preserve">intervention 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for </w:t>
      </w:r>
      <w:r w:rsidR="009C1FCC" w:rsidRPr="67A1E1B6">
        <w:rPr>
          <w:rFonts w:ascii="Times New Roman" w:hAnsi="Times New Roman" w:cs="Times New Roman"/>
          <w:shd w:val="clear" w:color="auto" w:fill="FFFFFF"/>
        </w:rPr>
        <w:t>promoting self-c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are among Latinx </w:t>
      </w:r>
      <w:r w:rsidR="009C1FCC" w:rsidRPr="67A1E1B6">
        <w:rPr>
          <w:rFonts w:ascii="Times New Roman" w:hAnsi="Times New Roman" w:cs="Times New Roman"/>
          <w:shd w:val="clear" w:color="auto" w:fill="FFFFFF"/>
        </w:rPr>
        <w:t>y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outh. </w:t>
      </w:r>
      <w:bookmarkStart w:id="29" w:name="_Hlk93410377"/>
      <w:r w:rsidRPr="67A1E1B6">
        <w:rPr>
          <w:rFonts w:ascii="Times New Roman" w:hAnsi="Times New Roman" w:cs="Times New Roman"/>
          <w:i/>
          <w:iCs/>
          <w:shd w:val="clear" w:color="auto" w:fill="FFFFFF"/>
        </w:rPr>
        <w:t>Association of Specialist in Group Work (ASGW) Conference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at Puerto Rico</w:t>
      </w:r>
      <w:r w:rsidR="00123348" w:rsidRPr="67A1E1B6">
        <w:rPr>
          <w:rFonts w:ascii="Times New Roman" w:hAnsi="Times New Roman" w:cs="Times New Roman"/>
          <w:shd w:val="clear" w:color="auto" w:fill="FFFFFF"/>
        </w:rPr>
        <w:t>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Presented on Jan 30, 2020.</w:t>
      </w:r>
    </w:p>
    <w:bookmarkEnd w:id="29"/>
    <w:p w14:paraId="45D71586" w14:textId="4FF47FE4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Jackson, K. L. 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Oct 10-13, 2019). Mindful </w:t>
      </w:r>
      <w:r w:rsidR="00DC51A7">
        <w:rPr>
          <w:rFonts w:ascii="Times New Roman" w:hAnsi="Times New Roman" w:cs="Times New Roman"/>
          <w:shd w:val="clear" w:color="auto" w:fill="FFFFFF"/>
        </w:rPr>
        <w:t>p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hotography: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Creative intervention for promoting self-care among counselor education students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ACES Conference at Seattle</w:t>
      </w:r>
      <w:r w:rsidRPr="005422C6">
        <w:rPr>
          <w:rFonts w:ascii="Times New Roman" w:hAnsi="Times New Roman" w:cs="Times New Roman"/>
          <w:shd w:val="clear" w:color="auto" w:fill="FFFFFF"/>
        </w:rPr>
        <w:t>, WA.</w:t>
      </w:r>
    </w:p>
    <w:p w14:paraId="128F0981" w14:textId="77777777" w:rsidR="00B227A6" w:rsidRPr="005422C6" w:rsidRDefault="00B227A6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672F9AD" w14:textId="1FBE6A8A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&amp; Shaw, J. (Mar 21-23, 2019). Relationship between Compassion and Post-Critical Beliefs of Individuals;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Dallas. </w:t>
      </w:r>
      <w:r w:rsidR="00DC51A7">
        <w:rPr>
          <w:rFonts w:ascii="Times New Roman" w:hAnsi="Times New Roman" w:cs="Times New Roman"/>
          <w:i/>
          <w:iCs/>
        </w:rPr>
        <w:t>*/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p w14:paraId="23E12F53" w14:textId="77777777" w:rsidR="00B227A6" w:rsidRPr="005422C6" w:rsidRDefault="00B227A6" w:rsidP="00B227A6">
      <w:pPr>
        <w:widowControl w:val="0"/>
        <w:tabs>
          <w:tab w:val="left" w:pos="2070"/>
        </w:tabs>
        <w:autoSpaceDE w:val="0"/>
        <w:ind w:left="720" w:hanging="720"/>
      </w:pPr>
    </w:p>
    <w:p w14:paraId="10E155F4" w14:textId="1BE74C92" w:rsidR="00B227A6" w:rsidRPr="005422C6" w:rsidRDefault="00B227A6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shd w:val="clear" w:color="auto" w:fill="FFFFFF"/>
        </w:rPr>
        <w:t xml:space="preserve">Grover, J, Tidwell, E., </w:t>
      </w:r>
      <w:proofErr w:type="spellStart"/>
      <w:r w:rsidRPr="005422C6">
        <w:rPr>
          <w:rFonts w:ascii="Times New Roman" w:hAnsi="Times New Roman" w:cs="Times New Roman"/>
          <w:shd w:val="clear" w:color="auto" w:fill="FFFFFF"/>
        </w:rPr>
        <w:t>Rozeboom</w:t>
      </w:r>
      <w:proofErr w:type="spellEnd"/>
      <w:r w:rsidRPr="005422C6">
        <w:rPr>
          <w:rFonts w:ascii="Times New Roman" w:hAnsi="Times New Roman" w:cs="Times New Roman"/>
          <w:shd w:val="clear" w:color="auto" w:fill="FFFFFF"/>
        </w:rPr>
        <w:t xml:space="preserve">, D., Swenson, J. E.,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 xml:space="preserve">Selvaraj, P. R.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&amp; Copeland, L. (Mar 21-23, 2019). The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relationship between personality traits and post-critical b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eliefs;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Christian Association of Psychological Studies conference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Dallas. </w:t>
      </w:r>
      <w:r w:rsidR="00DC51A7">
        <w:rPr>
          <w:rFonts w:ascii="Times New Roman" w:hAnsi="Times New Roman" w:cs="Times New Roman"/>
          <w:i/>
          <w:iCs/>
        </w:rPr>
        <w:t>*/</w:t>
      </w:r>
      <w:r w:rsidR="00DC51A7" w:rsidRPr="00120AD3">
        <w:rPr>
          <w:rFonts w:ascii="Times New Roman" w:hAnsi="Times New Roman" w:cs="Times New Roman"/>
          <w:i/>
          <w:iCs/>
        </w:rPr>
        <w:t>**</w:t>
      </w:r>
    </w:p>
    <w:p w14:paraId="2FAB1A1A" w14:textId="46D1FCD9" w:rsidR="00B227A6" w:rsidRPr="005422C6" w:rsidRDefault="00B227A6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lastRenderedPageBreak/>
        <w:t>Selvaraj, P. R.,</w:t>
      </w:r>
      <w:r w:rsidRPr="67A1E1B6">
        <w:rPr>
          <w:rFonts w:ascii="Times New Roman" w:hAnsi="Times New Roman" w:cs="Times New Roman"/>
        </w:rPr>
        <w:t xml:space="preserve"> &amp; Pillay, Y. (June 12-14, 2014). Proposing a </w:t>
      </w:r>
      <w:r w:rsidR="009C1FCC" w:rsidRPr="67A1E1B6">
        <w:rPr>
          <w:rFonts w:ascii="Times New Roman" w:hAnsi="Times New Roman" w:cs="Times New Roman"/>
        </w:rPr>
        <w:t xml:space="preserve">creative new model called </w:t>
      </w:r>
      <w:r w:rsidRPr="67A1E1B6">
        <w:rPr>
          <w:rFonts w:ascii="Times New Roman" w:hAnsi="Times New Roman" w:cs="Times New Roman"/>
        </w:rPr>
        <w:t xml:space="preserve">the "Solution-Focused Brief Recall Process" (SFBRP) of Supervision. </w:t>
      </w:r>
      <w:r w:rsidRPr="67A1E1B6">
        <w:rPr>
          <w:rFonts w:ascii="Times New Roman" w:hAnsi="Times New Roman" w:cs="Times New Roman"/>
          <w:i/>
          <w:iCs/>
        </w:rPr>
        <w:t>Interdisciplinary Supervision conference.</w:t>
      </w:r>
      <w:r w:rsidRPr="67A1E1B6">
        <w:rPr>
          <w:rFonts w:ascii="Times New Roman" w:hAnsi="Times New Roman" w:cs="Times New Roman"/>
        </w:rPr>
        <w:t xml:space="preserve"> Adelphi University. New York.</w:t>
      </w:r>
    </w:p>
    <w:p w14:paraId="67619A62" w14:textId="4449E25D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Jackson, K. L. (Feb 1-3, 2018). New to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teaching group course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? 90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min pit-stop to acquire creative teaching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Roundtable presentation; 2018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for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Specialist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s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in Group Work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Pr="005422C6">
        <w:rPr>
          <w:rFonts w:ascii="Times New Roman" w:hAnsi="Times New Roman" w:cs="Times New Roman"/>
          <w:shd w:val="clear" w:color="auto" w:fill="FFFFFF"/>
        </w:rPr>
        <w:t>, Savannah.</w:t>
      </w:r>
      <w:r w:rsidRPr="005422C6">
        <w:rPr>
          <w:rFonts w:ascii="Times New Roman" w:hAnsi="Times New Roman" w:cs="Times New Roman"/>
          <w:shd w:val="clear" w:color="auto" w:fill="FFFFFF"/>
        </w:rPr>
        <w:br/>
      </w:r>
    </w:p>
    <w:p w14:paraId="266C803D" w14:textId="7A02B6BD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Cave, Z.,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(2018). Enhancing LGBT+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competency in counselors, educators, and supervisors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: What </w:t>
      </w:r>
      <w:r w:rsidR="009C1FCC" w:rsidRPr="005422C6">
        <w:rPr>
          <w:rFonts w:ascii="Times New Roman" w:hAnsi="Times New Roman" w:cs="Times New Roman"/>
          <w:shd w:val="clear" w:color="auto" w:fill="FFFFFF"/>
        </w:rPr>
        <w:t xml:space="preserve">you can do for underserved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LGBT+ </w:t>
      </w:r>
      <w:r w:rsidR="009C1FCC" w:rsidRPr="005422C6">
        <w:rPr>
          <w:rFonts w:ascii="Times New Roman" w:hAnsi="Times New Roman" w:cs="Times New Roman"/>
          <w:shd w:val="clear" w:color="auto" w:fill="FFFFFF"/>
        </w:rPr>
        <w:t>c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lients.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Bi-annual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Association for Lesbian, Gay, Bisexual and Transgender Issues in Counseling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Pr="005422C6">
        <w:rPr>
          <w:rFonts w:ascii="Times New Roman" w:hAnsi="Times New Roman" w:cs="Times New Roman"/>
          <w:i/>
          <w:shd w:val="clear" w:color="auto" w:fill="FFFFFF"/>
        </w:rPr>
        <w:t>ALGBTIC)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Conference.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Portland, Oregon. </w:t>
      </w:r>
      <w:r w:rsidR="005D5281" w:rsidRPr="00120AD3">
        <w:rPr>
          <w:rFonts w:ascii="Times New Roman" w:hAnsi="Times New Roman" w:cs="Times New Roman"/>
          <w:i/>
          <w:iCs/>
        </w:rPr>
        <w:t>**</w:t>
      </w:r>
    </w:p>
    <w:p w14:paraId="4EFB9801" w14:textId="095BEB57" w:rsidR="005D5281" w:rsidRDefault="00875A3A" w:rsidP="00947CFE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i/>
          <w:iCs/>
        </w:rPr>
      </w:pPr>
      <w:bookmarkStart w:id="30" w:name="_Hlk525247098"/>
      <w:r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Lim, A. Cave, T., Cave, T., &amp; (Feb 1-3, 2018). International Students' Group Using Positive Psychology Interventions. Oral presentation at 2018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Association 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for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Specialist</w:t>
      </w:r>
      <w:r w:rsidR="00D76525"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>s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in Group Work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(ASGW) Conference</w:t>
      </w:r>
      <w:r w:rsidRPr="005422C6">
        <w:rPr>
          <w:rFonts w:ascii="Times New Roman" w:hAnsi="Times New Roman" w:cs="Times New Roman"/>
          <w:shd w:val="clear" w:color="auto" w:fill="FFFFFF"/>
        </w:rPr>
        <w:t>, Savannah.</w:t>
      </w:r>
      <w:r w:rsidR="00573B00" w:rsidRPr="005422C6">
        <w:rPr>
          <w:rFonts w:ascii="Times New Roman" w:hAnsi="Times New Roman" w:cs="Times New Roman"/>
          <w:shd w:val="clear" w:color="auto" w:fill="FFFFFF"/>
        </w:rPr>
        <w:t xml:space="preserve"> </w:t>
      </w:r>
      <w:bookmarkEnd w:id="30"/>
      <w:r w:rsidR="005D5281" w:rsidRPr="00120AD3">
        <w:rPr>
          <w:rFonts w:ascii="Times New Roman" w:hAnsi="Times New Roman" w:cs="Times New Roman"/>
          <w:i/>
          <w:iCs/>
        </w:rPr>
        <w:t>(</w:t>
      </w:r>
      <w:r w:rsidR="005D5281">
        <w:rPr>
          <w:rFonts w:ascii="Times New Roman" w:hAnsi="Times New Roman" w:cs="Times New Roman"/>
          <w:i/>
          <w:iCs/>
        </w:rPr>
        <w:t>*/</w:t>
      </w:r>
      <w:r w:rsidR="005D5281" w:rsidRPr="00120AD3">
        <w:rPr>
          <w:rFonts w:ascii="Times New Roman" w:hAnsi="Times New Roman" w:cs="Times New Roman"/>
          <w:i/>
          <w:iCs/>
        </w:rPr>
        <w:t>**)</w:t>
      </w:r>
    </w:p>
    <w:p w14:paraId="1F099EE0" w14:textId="3BE7DAB9" w:rsidR="00947CFE" w:rsidRPr="005422C6" w:rsidRDefault="00947CFE" w:rsidP="00947CF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</w:rPr>
        <w:t>Bhat, C. S., Pillay, Y., &amp;</w:t>
      </w:r>
      <w:r w:rsidRPr="005422C6">
        <w:rPr>
          <w:rFonts w:ascii="Times New Roman" w:hAnsi="Times New Roman" w:cs="Times New Roman"/>
          <w:b/>
        </w:rPr>
        <w:t xml:space="preserve"> Selvaraj, P. R. </w:t>
      </w:r>
      <w:r w:rsidRPr="005422C6">
        <w:rPr>
          <w:rFonts w:ascii="Times New Roman" w:hAnsi="Times New Roman" w:cs="Times New Roman"/>
        </w:rPr>
        <w:t>(March 14, 2015).</w:t>
      </w:r>
      <w:r w:rsidRPr="005422C6">
        <w:rPr>
          <w:rFonts w:ascii="Times New Roman" w:hAnsi="Times New Roman" w:cs="Times New Roman"/>
          <w:b/>
        </w:rPr>
        <w:t xml:space="preserve"> </w:t>
      </w:r>
      <w:r w:rsidR="005D5281" w:rsidRPr="005422C6">
        <w:rPr>
          <w:rFonts w:ascii="Times New Roman" w:hAnsi="Times New Roman" w:cs="Times New Roman"/>
        </w:rPr>
        <w:t>therapeutic groups for substance use disord</w:t>
      </w:r>
      <w:r w:rsidRPr="005422C6">
        <w:rPr>
          <w:rFonts w:ascii="Times New Roman" w:hAnsi="Times New Roman" w:cs="Times New Roman"/>
        </w:rPr>
        <w:t xml:space="preserve">er: An </w:t>
      </w:r>
      <w:r w:rsidR="005D5281" w:rsidRPr="005422C6">
        <w:rPr>
          <w:rFonts w:ascii="Times New Roman" w:hAnsi="Times New Roman" w:cs="Times New Roman"/>
        </w:rPr>
        <w:t>experiential s</w:t>
      </w:r>
      <w:r w:rsidRPr="005422C6">
        <w:rPr>
          <w:rFonts w:ascii="Times New Roman" w:hAnsi="Times New Roman" w:cs="Times New Roman"/>
        </w:rPr>
        <w:t xml:space="preserve">ession. </w:t>
      </w:r>
      <w:r w:rsidRPr="005422C6">
        <w:rPr>
          <w:rFonts w:ascii="Times New Roman" w:hAnsi="Times New Roman" w:cs="Times New Roman"/>
          <w:i/>
        </w:rPr>
        <w:t>ACA 2015 Conference &amp; Expo</w:t>
      </w:r>
      <w:r w:rsidRPr="005422C6">
        <w:rPr>
          <w:rFonts w:ascii="Times New Roman" w:hAnsi="Times New Roman" w:cs="Times New Roman"/>
        </w:rPr>
        <w:t>. Orlando, FL.</w:t>
      </w:r>
    </w:p>
    <w:p w14:paraId="33F2F9C9" w14:textId="339C0BDC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Bhat, C. S. (October 7-11, 2015).</w:t>
      </w:r>
      <w:r w:rsidRPr="005422C6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Examining the positive psychological capital of adult survivors of childhood trauma among college students.</w:t>
      </w:r>
      <w:r w:rsidRPr="005422C6">
        <w:rPr>
          <w:rFonts w:ascii="Times New Roman" w:hAnsi="Times New Roman" w:cs="Times New Roman"/>
          <w:bCs/>
          <w:iCs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Cs/>
          <w:i/>
          <w:shd w:val="clear" w:color="auto" w:fill="FFFFFF"/>
        </w:rPr>
        <w:t xml:space="preserve">ACES </w:t>
      </w:r>
      <w:r w:rsidR="00787A44" w:rsidRPr="005422C6">
        <w:rPr>
          <w:rFonts w:ascii="Times New Roman" w:hAnsi="Times New Roman" w:cs="Times New Roman"/>
          <w:bCs/>
          <w:i/>
          <w:shd w:val="clear" w:color="auto" w:fill="FFFFFF"/>
        </w:rPr>
        <w:t>Conference</w:t>
      </w:r>
      <w:r w:rsidRPr="005422C6">
        <w:rPr>
          <w:rFonts w:ascii="Times New Roman" w:hAnsi="Times New Roman" w:cs="Times New Roman"/>
          <w:bCs/>
          <w:shd w:val="clear" w:color="auto" w:fill="FFFFFF"/>
        </w:rPr>
        <w:t>.</w:t>
      </w:r>
      <w:r w:rsidRPr="005422C6">
        <w:rPr>
          <w:rFonts w:ascii="Times New Roman" w:hAnsi="Times New Roman" w:cs="Times New Roman"/>
        </w:rPr>
        <w:t xml:space="preserve"> Philadelphia Marriott Downtown, Philadelphia, PA.</w:t>
      </w:r>
      <w:r w:rsidR="005D5281" w:rsidRPr="005D5281">
        <w:rPr>
          <w:rFonts w:ascii="Times New Roman" w:hAnsi="Times New Roman" w:cs="Times New Roman"/>
          <w:i/>
          <w:iCs/>
        </w:rPr>
        <w:t xml:space="preserve"> </w:t>
      </w:r>
      <w:r w:rsidR="005D5281">
        <w:rPr>
          <w:rFonts w:ascii="Times New Roman" w:hAnsi="Times New Roman" w:cs="Times New Roman"/>
          <w:i/>
          <w:iCs/>
        </w:rPr>
        <w:t>*</w:t>
      </w:r>
    </w:p>
    <w:p w14:paraId="0B656492" w14:textId="75DA6EE3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Jackson, K. L., &amp; Bhat, C. S. (August 6-7, 2015).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It's a </w:t>
      </w:r>
      <w:r w:rsidR="005D5281" w:rsidRPr="005422C6">
        <w:rPr>
          <w:rFonts w:ascii="Times New Roman" w:hAnsi="Times New Roman" w:cs="Times New Roman"/>
          <w:shd w:val="clear" w:color="auto" w:fill="FFFFFF"/>
        </w:rPr>
        <w:t>family a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ffair: Assisting </w:t>
      </w:r>
      <w:r w:rsidR="005D5281" w:rsidRPr="005422C6">
        <w:rPr>
          <w:rFonts w:ascii="Times New Roman" w:hAnsi="Times New Roman" w:cs="Times New Roman"/>
          <w:shd w:val="clear" w:color="auto" w:fill="FFFFFF"/>
        </w:rPr>
        <w:t>families flourish through positive psychology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Association For Adult Development </w:t>
      </w:r>
      <w:proofErr w:type="gramStart"/>
      <w:r w:rsidRPr="005422C6">
        <w:rPr>
          <w:rFonts w:ascii="Times New Roman" w:hAnsi="Times New Roman" w:cs="Times New Roman"/>
          <w:i/>
          <w:shd w:val="clear" w:color="auto" w:fill="FFFFFF"/>
        </w:rPr>
        <w:t>And</w:t>
      </w:r>
      <w:proofErr w:type="gramEnd"/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Aging</w:t>
      </w:r>
      <w:r w:rsidRPr="005422C6">
        <w:rPr>
          <w:rFonts w:ascii="Times New Roman" w:hAnsi="Times New Roman" w:cs="Times New Roman"/>
          <w:i/>
        </w:rPr>
        <w:t xml:space="preserve"> </w:t>
      </w:r>
      <w:r w:rsidRPr="005422C6">
        <w:rPr>
          <w:rFonts w:ascii="Times New Roman" w:hAnsi="Times New Roman" w:cs="Times New Roman"/>
          <w:i/>
          <w:shd w:val="clear" w:color="auto" w:fill="FFFFFF"/>
        </w:rPr>
        <w:t>2015 Annual Conference</w:t>
      </w:r>
      <w:r w:rsidRPr="005422C6">
        <w:rPr>
          <w:rFonts w:ascii="Times New Roman" w:hAnsi="Times New Roman" w:cs="Times New Roman"/>
          <w:shd w:val="clear" w:color="auto" w:fill="FFFFFF"/>
        </w:rPr>
        <w:t>. Roosevelt Hotel, NY.</w:t>
      </w:r>
    </w:p>
    <w:p w14:paraId="039BF02C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bookmarkStart w:id="31" w:name="_Hlk525247168"/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Bhat, C. S. (September 19-20, 2014). </w:t>
      </w:r>
      <w:r w:rsidRPr="005422C6">
        <w:rPr>
          <w:rFonts w:ascii="Times New Roman" w:hAnsi="Times New Roman" w:cs="Times New Roman"/>
          <w:iCs/>
        </w:rPr>
        <w:t>Building Positive Psychological Capital: Addressing the Mental Health and Adjustment Issues of LGBT College Students from a Strengths-Based Perspective.</w:t>
      </w:r>
      <w:r w:rsidRPr="005422C6">
        <w:rPr>
          <w:rFonts w:ascii="Times New Roman" w:hAnsi="Times New Roman" w:cs="Times New Roman"/>
        </w:rPr>
        <w:t xml:space="preserve"> Roundtable presentation at the inaugural </w:t>
      </w:r>
      <w:r w:rsidRPr="005422C6">
        <w:rPr>
          <w:rFonts w:ascii="Times New Roman" w:hAnsi="Times New Roman" w:cs="Times New Roman"/>
          <w:i/>
        </w:rPr>
        <w:t>ALGTBIC National Conference</w:t>
      </w:r>
      <w:r w:rsidRPr="005422C6">
        <w:rPr>
          <w:rFonts w:ascii="Times New Roman" w:hAnsi="Times New Roman" w:cs="Times New Roman"/>
        </w:rPr>
        <w:t>. New Orleans, Louisiana.</w:t>
      </w:r>
      <w:r w:rsidRPr="005422C6">
        <w:rPr>
          <w:rFonts w:ascii="Times New Roman" w:hAnsi="Times New Roman" w:cs="Times New Roman"/>
        </w:rPr>
        <w:br/>
      </w:r>
    </w:p>
    <w:p w14:paraId="105967C2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Jackson, K. L.,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(September 19-20, 2014). It’s Time to Flight- Strategies to Tackle Bullying among LGBTQ Students in Schools. The inaugural </w:t>
      </w:r>
      <w:r w:rsidRPr="005422C6">
        <w:rPr>
          <w:rFonts w:ascii="Times New Roman" w:hAnsi="Times New Roman" w:cs="Times New Roman"/>
          <w:i/>
          <w:shd w:val="clear" w:color="auto" w:fill="FFFFFF"/>
        </w:rPr>
        <w:t>ALGTBIC National Conference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New Orleans, Louisiana. </w:t>
      </w:r>
    </w:p>
    <w:p w14:paraId="50EE318D" w14:textId="77777777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183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Jackson, K. L., </w:t>
      </w:r>
      <w:r w:rsidRPr="67A1E1B6">
        <w:rPr>
          <w:rFonts w:ascii="Times New Roman" w:hAnsi="Times New Roman" w:cs="Times New Roman"/>
          <w:b/>
          <w:bCs/>
        </w:rPr>
        <w:t>Selvaraj, P. R.,</w:t>
      </w:r>
      <w:r w:rsidRPr="67A1E1B6">
        <w:rPr>
          <w:rFonts w:ascii="Times New Roman" w:hAnsi="Times New Roman" w:cs="Times New Roman"/>
        </w:rPr>
        <w:t xml:space="preserve"> &amp; Pillay, Y. (October 17-20, 2013). Removing My Foggy Lens: Learning Acceptance of Religious Ideologies through Supervision. </w:t>
      </w:r>
      <w:r w:rsidRPr="67A1E1B6">
        <w:rPr>
          <w:rFonts w:ascii="Times New Roman" w:hAnsi="Times New Roman" w:cs="Times New Roman"/>
          <w:i/>
          <w:iCs/>
        </w:rPr>
        <w:t>American Counselor Education and Supervision (ACES) Conference</w:t>
      </w:r>
      <w:r w:rsidRPr="67A1E1B6">
        <w:rPr>
          <w:rFonts w:ascii="Times New Roman" w:hAnsi="Times New Roman" w:cs="Times New Roman"/>
        </w:rPr>
        <w:t>. Denver, Colorado.</w:t>
      </w:r>
      <w:bookmarkEnd w:id="31"/>
    </w:p>
    <w:p w14:paraId="6512E4C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20E09C43" w14:textId="045DF5D6" w:rsidR="00875A3A" w:rsidRPr="002F5AA2" w:rsidRDefault="00875A3A" w:rsidP="67A1E1B6">
      <w:pPr>
        <w:rPr>
          <w:rFonts w:ascii="Times New Roman" w:hAnsi="Times New Roman" w:cs="Times New Roman"/>
          <w:b/>
          <w:bCs/>
          <w:i/>
          <w:iCs/>
        </w:rPr>
      </w:pPr>
      <w:r w:rsidRPr="002F5AA2">
        <w:rPr>
          <w:rFonts w:ascii="Times New Roman" w:hAnsi="Times New Roman" w:cs="Times New Roman"/>
          <w:b/>
          <w:bCs/>
          <w:i/>
          <w:iCs/>
        </w:rPr>
        <w:t xml:space="preserve">State </w:t>
      </w:r>
      <w:r w:rsidR="69DF8B13" w:rsidRPr="002F5AA2">
        <w:rPr>
          <w:rFonts w:ascii="Times New Roman" w:hAnsi="Times New Roman" w:cs="Times New Roman"/>
          <w:b/>
          <w:bCs/>
          <w:i/>
          <w:iCs/>
        </w:rPr>
        <w:t xml:space="preserve">and </w:t>
      </w:r>
      <w:r w:rsidR="002F5AA2">
        <w:rPr>
          <w:rFonts w:ascii="Times New Roman" w:hAnsi="Times New Roman" w:cs="Times New Roman"/>
          <w:b/>
          <w:bCs/>
          <w:i/>
          <w:iCs/>
        </w:rPr>
        <w:t>Regional–Refereed</w:t>
      </w:r>
      <w:r w:rsidRPr="002F5AA2">
        <w:rPr>
          <w:rFonts w:ascii="Times New Roman" w:hAnsi="Times New Roman" w:cs="Times New Roman"/>
          <w:b/>
          <w:bCs/>
          <w:i/>
          <w:iCs/>
        </w:rPr>
        <w:t xml:space="preserve"> Contributions</w:t>
      </w:r>
    </w:p>
    <w:p w14:paraId="7708D9CC" w14:textId="33176171" w:rsidR="00D02F8F" w:rsidRDefault="00457662" w:rsidP="00D02F8F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</w:pPr>
      <w:bookmarkStart w:id="32" w:name="_Hlk93602480"/>
      <w:r w:rsidRPr="00F15E2C">
        <w:rPr>
          <w:rStyle w:val="contentpasted1"/>
          <w:rFonts w:ascii="Times New Roman" w:hAnsi="Times New Roman" w:cs="Times New Roman"/>
          <w:b/>
          <w:bCs/>
          <w:color w:val="000000"/>
          <w:shd w:val="clear" w:color="auto" w:fill="FFFFFF"/>
        </w:rPr>
        <w:t>Prasath, P. R.,</w:t>
      </w:r>
      <w:r>
        <w:rPr>
          <w:rStyle w:val="contentpasted1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 xml:space="preserve">Lockhart, J., </w:t>
      </w:r>
      <w:r>
        <w:rPr>
          <w:rStyle w:val="contentpasted1"/>
          <w:rFonts w:ascii="Times New Roman" w:eastAsia="Times New Roman" w:hAnsi="Times New Roman" w:cs="Times New Roman"/>
        </w:rPr>
        <w:t>Daou, C.</w:t>
      </w:r>
      <w:r w:rsidR="00D02F8F">
        <w:rPr>
          <w:rStyle w:val="contentpasted1"/>
          <w:rFonts w:ascii="Times New Roman" w:eastAsia="Times New Roman" w:hAnsi="Times New Roman" w:cs="Times New Roman"/>
        </w:rPr>
        <w:t xml:space="preserve">, </w:t>
      </w:r>
      <w:r w:rsidR="00D02F8F" w:rsidRPr="00D02F8F">
        <w:rPr>
          <w:rFonts w:ascii="Times New Roman" w:eastAsia="Times New Roman" w:hAnsi="Times New Roman" w:cs="Times New Roman"/>
        </w:rPr>
        <w:t>Reyna-Ortega</w:t>
      </w:r>
      <w:r w:rsidR="00D02F8F">
        <w:rPr>
          <w:rFonts w:ascii="Times New Roman" w:eastAsia="Times New Roman" w:hAnsi="Times New Roman" w:cs="Times New Roman"/>
        </w:rPr>
        <w:t>, G.</w:t>
      </w:r>
      <w:r>
        <w:rPr>
          <w:rStyle w:val="contentpasted1"/>
          <w:rFonts w:ascii="Times New Roman" w:eastAsia="Times New Roman" w:hAnsi="Times New Roman" w:cs="Times New Roman"/>
        </w:rPr>
        <w:t xml:space="preserve"> (</w:t>
      </w:r>
      <w:r w:rsidR="00370393">
        <w:rPr>
          <w:rStyle w:val="contentpasted1"/>
          <w:rFonts w:ascii="Times New Roman" w:eastAsia="Times New Roman" w:hAnsi="Times New Roman" w:cs="Times New Roman"/>
        </w:rPr>
        <w:t xml:space="preserve">2023). </w:t>
      </w:r>
      <w:r w:rsidR="00D02F8F" w:rsidRPr="00391F66">
        <w:rPr>
          <w:rFonts w:ascii="Times New Roman" w:eastAsia="Times New Roman" w:hAnsi="Times New Roman" w:cs="Times New Roman"/>
          <w:i/>
          <w:iCs/>
        </w:rPr>
        <w:t>Perceptions on counselor training: Voices of professionals with counseling degrees in administrative leadership roles outside of traditional counseling settings.</w:t>
      </w:r>
      <w:r w:rsidR="00D02F8F">
        <w:rPr>
          <w:rFonts w:ascii="Times New Roman" w:eastAsia="Times New Roman" w:hAnsi="Times New Roman" w:cs="Times New Roman"/>
        </w:rPr>
        <w:t xml:space="preserve"> </w:t>
      </w:r>
      <w:r w:rsidR="00D02F8F" w:rsidRPr="00E342FA"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>[Poster Presentation]. Texas Association Counselor Education and Supervision Conference, Georgetown,</w:t>
      </w:r>
      <w:r w:rsidR="00D02F8F"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 xml:space="preserve"> Texas.</w:t>
      </w:r>
      <w:r w:rsidR="00D02F8F" w:rsidRPr="00D02F8F">
        <w:rPr>
          <w:rFonts w:ascii="Times New Roman" w:hAnsi="Times New Roman" w:cs="Times New Roman"/>
          <w:i/>
          <w:iCs/>
        </w:rPr>
        <w:t xml:space="preserve"> </w:t>
      </w:r>
      <w:r w:rsidR="00D02F8F">
        <w:rPr>
          <w:rFonts w:ascii="Times New Roman" w:hAnsi="Times New Roman" w:cs="Times New Roman"/>
          <w:i/>
          <w:iCs/>
        </w:rPr>
        <w:t>*/</w:t>
      </w:r>
      <w:r w:rsidR="00D02F8F" w:rsidRPr="00120AD3">
        <w:rPr>
          <w:rFonts w:ascii="Times New Roman" w:hAnsi="Times New Roman" w:cs="Times New Roman"/>
          <w:i/>
          <w:iCs/>
        </w:rPr>
        <w:t>**</w:t>
      </w:r>
    </w:p>
    <w:p w14:paraId="066C0FB4" w14:textId="1BC35A61" w:rsidR="00CE246B" w:rsidRDefault="00CE246B" w:rsidP="00C052A5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</w:pPr>
      <w:r w:rsidRPr="00F15E2C">
        <w:rPr>
          <w:rStyle w:val="contentpasted1"/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Prasath, P. R.,</w:t>
      </w:r>
      <w:r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 xml:space="preserve"> &amp; Reyna-Ortega. G. (2023). </w:t>
      </w:r>
      <w:r w:rsidR="00B333B8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El HERO que </w:t>
      </w:r>
      <w:proofErr w:type="spellStart"/>
      <w:r w:rsidR="00B333B8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>lleva</w:t>
      </w:r>
      <w:proofErr w:type="spellEnd"/>
      <w:r w:rsidR="00B333B8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="00B333B8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>dentro</w:t>
      </w:r>
      <w:proofErr w:type="spellEnd"/>
      <w:r w:rsidR="00B333B8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>? Translation</w:t>
      </w:r>
      <w:r w:rsidR="00683EFB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and validation of the Spanish version of the revised</w:t>
      </w:r>
      <w:r w:rsidR="00F15E2C" w:rsidRPr="00E342FA">
        <w:rPr>
          <w:rStyle w:val="contentpasted1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compound PsyCap scale (CPC-12R).</w:t>
      </w:r>
      <w:r w:rsidR="00E342FA" w:rsidRPr="00E342FA">
        <w:t xml:space="preserve"> </w:t>
      </w:r>
      <w:r w:rsidR="00E342FA" w:rsidRPr="00E342FA"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>[Poster Presentation]. Texas Association Counselor Education and Supervision Conference, Georgetown,</w:t>
      </w:r>
      <w:r w:rsidR="00D02F8F"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 xml:space="preserve"> Texas.</w:t>
      </w:r>
      <w:r w:rsidR="00D02F8F" w:rsidRPr="00D02F8F">
        <w:rPr>
          <w:rFonts w:ascii="Times New Roman" w:hAnsi="Times New Roman" w:cs="Times New Roman"/>
          <w:i/>
          <w:iCs/>
        </w:rPr>
        <w:t xml:space="preserve"> </w:t>
      </w:r>
      <w:r w:rsidR="00D02F8F">
        <w:rPr>
          <w:rFonts w:ascii="Times New Roman" w:hAnsi="Times New Roman" w:cs="Times New Roman"/>
          <w:i/>
          <w:iCs/>
        </w:rPr>
        <w:t>*/</w:t>
      </w:r>
      <w:r w:rsidR="00D02F8F" w:rsidRPr="00120AD3">
        <w:rPr>
          <w:rFonts w:ascii="Times New Roman" w:hAnsi="Times New Roman" w:cs="Times New Roman"/>
          <w:i/>
          <w:iCs/>
        </w:rPr>
        <w:t>**</w:t>
      </w:r>
    </w:p>
    <w:p w14:paraId="79AF6024" w14:textId="2C4CC2B2" w:rsidR="00C052A5" w:rsidRDefault="00C052A5" w:rsidP="00C052A5">
      <w:pPr>
        <w:widowControl w:val="0"/>
        <w:tabs>
          <w:tab w:val="left" w:pos="2070"/>
        </w:tabs>
        <w:autoSpaceDE w:val="0"/>
        <w:spacing w:before="240"/>
        <w:ind w:left="720" w:hanging="720"/>
        <w:rPr>
          <w:b/>
          <w:bCs/>
          <w:color w:val="000000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 xml:space="preserve">Spears, J. R., </w:t>
      </w:r>
      <w:r>
        <w:rPr>
          <w:rStyle w:val="contentpasted1"/>
          <w:rFonts w:ascii="Times New Roman" w:eastAsia="Times New Roman" w:hAnsi="Times New Roman" w:cs="Times New Roman"/>
        </w:rPr>
        <w:t xml:space="preserve">Duffey, M., </w:t>
      </w:r>
      <w:r w:rsidR="00810375">
        <w:rPr>
          <w:rStyle w:val="contentpasted1"/>
          <w:rFonts w:ascii="Times New Roman" w:eastAsia="Times New Roman" w:hAnsi="Times New Roman" w:cs="Times New Roman"/>
        </w:rPr>
        <w:t>Daou, C.</w:t>
      </w:r>
      <w:r w:rsidR="00457662">
        <w:rPr>
          <w:rStyle w:val="contentpasted1"/>
          <w:rFonts w:ascii="Times New Roman" w:eastAsia="Times New Roman" w:hAnsi="Times New Roman" w:cs="Times New Roman"/>
        </w:rPr>
        <w:t>,</w:t>
      </w:r>
      <w:r w:rsidR="00810375">
        <w:rPr>
          <w:rStyle w:val="contentpasted1"/>
          <w:rFonts w:ascii="Times New Roman" w:eastAsia="Times New Roman" w:hAnsi="Times New Roman" w:cs="Times New Roman"/>
        </w:rPr>
        <w:t xml:space="preserve"> </w:t>
      </w:r>
      <w:r>
        <w:rPr>
          <w:rStyle w:val="contentpasted1"/>
          <w:rFonts w:ascii="Times New Roman" w:eastAsia="Times New Roman" w:hAnsi="Times New Roman" w:cs="Times New Roman"/>
        </w:rPr>
        <w:t xml:space="preserve">&amp; </w:t>
      </w:r>
      <w:r w:rsidRPr="00332853">
        <w:rPr>
          <w:rStyle w:val="contentpasted1"/>
          <w:rFonts w:ascii="Times New Roman" w:eastAsia="Times New Roman" w:hAnsi="Times New Roman" w:cs="Times New Roman"/>
          <w:b/>
          <w:bCs/>
        </w:rPr>
        <w:t>Prasath, P. R.</w:t>
      </w:r>
      <w:r>
        <w:rPr>
          <w:rStyle w:val="contentpasted1"/>
          <w:rFonts w:ascii="Times New Roman" w:eastAsia="Times New Roman" w:hAnsi="Times New Roman" w:cs="Times New Roman"/>
        </w:rPr>
        <w:t xml:space="preserve"> (2023).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324BC" w:rsidRPr="00E342F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It depends: Examining student self-efficacy through a </w:t>
      </w:r>
      <w:r w:rsidRPr="00E342F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‘choose-your-own-adventure’ </w:t>
      </w:r>
      <w:r w:rsidR="002324BC" w:rsidRPr="00E342F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classroom </w:t>
      </w:r>
      <w:r w:rsidRPr="00E342F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activity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[Poster Presentation]. </w:t>
      </w:r>
      <w:r w:rsidRPr="0033285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Texas Association </w:t>
      </w:r>
      <w:r w:rsidR="00C23121" w:rsidRPr="0033285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Counsel</w:t>
      </w:r>
      <w:r w:rsidR="00C2312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or Education and Supervision C</w:t>
      </w:r>
      <w:r w:rsidRPr="0033285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onference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A323C5">
        <w:rPr>
          <w:rFonts w:ascii="Times New Roman" w:hAnsi="Times New Roman" w:cs="Times New Roman"/>
          <w:color w:val="000000"/>
          <w:shd w:val="clear" w:color="auto" w:fill="FFFFFF"/>
        </w:rPr>
        <w:t>Georgetown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Texas. </w:t>
      </w:r>
      <w:r>
        <w:rPr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</w:rPr>
        <w:t>*/</w:t>
      </w:r>
      <w:r w:rsidRPr="00120AD3">
        <w:rPr>
          <w:rFonts w:ascii="Times New Roman" w:hAnsi="Times New Roman" w:cs="Times New Roman"/>
          <w:i/>
          <w:iCs/>
        </w:rPr>
        <w:t>**</w:t>
      </w:r>
    </w:p>
    <w:p w14:paraId="1589FFD4" w14:textId="04EA288D" w:rsidR="00332853" w:rsidRDefault="00332853" w:rsidP="004073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b/>
          <w:bCs/>
          <w:color w:val="000000"/>
          <w:shd w:val="clear" w:color="auto" w:fill="FFFFFF"/>
        </w:rPr>
      </w:pPr>
      <w:r>
        <w:rPr>
          <w:rStyle w:val="contentpasted1"/>
          <w:rFonts w:ascii="Times New Roman" w:hAnsi="Times New Roman" w:cs="Times New Roman"/>
          <w:color w:val="000000"/>
          <w:shd w:val="clear" w:color="auto" w:fill="FFFFFF"/>
        </w:rPr>
        <w:t xml:space="preserve">Spears, J. R., </w:t>
      </w:r>
      <w:r>
        <w:rPr>
          <w:rStyle w:val="contentpasted1"/>
          <w:rFonts w:ascii="Times New Roman" w:eastAsia="Times New Roman" w:hAnsi="Times New Roman" w:cs="Times New Roman"/>
        </w:rPr>
        <w:t xml:space="preserve">Duffey, M., &amp; </w:t>
      </w:r>
      <w:r w:rsidRPr="00332853">
        <w:rPr>
          <w:rStyle w:val="contentpasted1"/>
          <w:rFonts w:ascii="Times New Roman" w:eastAsia="Times New Roman" w:hAnsi="Times New Roman" w:cs="Times New Roman"/>
          <w:b/>
          <w:bCs/>
        </w:rPr>
        <w:t>Prasath, P. R.</w:t>
      </w:r>
      <w:r>
        <w:rPr>
          <w:rStyle w:val="contentpasted1"/>
          <w:rFonts w:ascii="Times New Roman" w:eastAsia="Times New Roman" w:hAnsi="Times New Roman" w:cs="Times New Roman"/>
        </w:rPr>
        <w:t xml:space="preserve"> (2022).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342F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Two paths diverged: Using a ‘choose-your-own-adventure’ activity to increase student self-efficacy.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[Poster Presentation]. </w:t>
      </w:r>
      <w:r w:rsidRPr="0033285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Texas Counseling Association Professional Development Conference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Dallas, Texas. </w:t>
      </w:r>
      <w:r>
        <w:rPr>
          <w:b/>
          <w:bCs/>
          <w:color w:val="000000"/>
          <w:shd w:val="clear" w:color="auto" w:fill="FFFFFF"/>
        </w:rPr>
        <w:t> </w:t>
      </w:r>
      <w:r w:rsidR="00BA7200">
        <w:rPr>
          <w:rFonts w:ascii="Times New Roman" w:hAnsi="Times New Roman" w:cs="Times New Roman"/>
          <w:i/>
          <w:iCs/>
        </w:rPr>
        <w:t>*/</w:t>
      </w:r>
      <w:r w:rsidR="00BA7200" w:rsidRPr="00120AD3">
        <w:rPr>
          <w:rFonts w:ascii="Times New Roman" w:hAnsi="Times New Roman" w:cs="Times New Roman"/>
          <w:i/>
          <w:iCs/>
        </w:rPr>
        <w:t>**</w:t>
      </w:r>
    </w:p>
    <w:p w14:paraId="4124B2D7" w14:textId="10ACA0CC" w:rsidR="0040733A" w:rsidRPr="005422C6" w:rsidRDefault="0040733A" w:rsidP="004073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R.,</w:t>
      </w:r>
      <w:r w:rsidRPr="67A1E1B6">
        <w:rPr>
          <w:rFonts w:ascii="Times New Roman" w:hAnsi="Times New Roman" w:cs="Times New Roman"/>
        </w:rPr>
        <w:t xml:space="preserve"> Chandrika Prasanna Kumaran, A., Jackson, K. L., &amp; Spears, J. (November </w:t>
      </w:r>
      <w:r w:rsidR="00076F0D" w:rsidRPr="67A1E1B6">
        <w:rPr>
          <w:rFonts w:ascii="Times New Roman" w:hAnsi="Times New Roman" w:cs="Times New Roman"/>
        </w:rPr>
        <w:t xml:space="preserve">4, </w:t>
      </w:r>
      <w:r w:rsidRPr="67A1E1B6">
        <w:rPr>
          <w:rFonts w:ascii="Times New Roman" w:hAnsi="Times New Roman" w:cs="Times New Roman"/>
        </w:rPr>
        <w:t xml:space="preserve">2021). Creativity in the Classroom: A Systematic Content Analysis of the Journal of Creativity in Mental Health. </w:t>
      </w:r>
      <w:r w:rsidRPr="67A1E1B6">
        <w:rPr>
          <w:rFonts w:ascii="Times New Roman" w:hAnsi="Times New Roman" w:cs="Times New Roman"/>
          <w:i/>
          <w:iCs/>
        </w:rPr>
        <w:t>TCA 2021 conference</w:t>
      </w:r>
      <w:r w:rsidRPr="67A1E1B6">
        <w:rPr>
          <w:rFonts w:ascii="Times New Roman" w:hAnsi="Times New Roman" w:cs="Times New Roman"/>
        </w:rPr>
        <w:t xml:space="preserve"> in Galveston, GA.</w:t>
      </w:r>
      <w:r w:rsidR="00BA7200" w:rsidRPr="00BA7200">
        <w:rPr>
          <w:rFonts w:ascii="Times New Roman" w:hAnsi="Times New Roman" w:cs="Times New Roman"/>
          <w:i/>
          <w:iCs/>
        </w:rPr>
        <w:t xml:space="preserve"> </w:t>
      </w:r>
      <w:r w:rsidR="00BA7200">
        <w:rPr>
          <w:rFonts w:ascii="Times New Roman" w:hAnsi="Times New Roman" w:cs="Times New Roman"/>
          <w:i/>
          <w:iCs/>
        </w:rPr>
        <w:t>*/</w:t>
      </w:r>
      <w:r w:rsidR="00BA7200" w:rsidRPr="00120AD3">
        <w:rPr>
          <w:rFonts w:ascii="Times New Roman" w:hAnsi="Times New Roman" w:cs="Times New Roman"/>
          <w:i/>
          <w:iCs/>
        </w:rPr>
        <w:t>**</w:t>
      </w:r>
    </w:p>
    <w:p w14:paraId="63D77F9E" w14:textId="4E786C09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bCs/>
          <w:shd w:val="clear" w:color="auto" w:fill="FFFFFF"/>
        </w:rPr>
      </w:pPr>
      <w:r w:rsidRPr="67A1E1B6">
        <w:rPr>
          <w:rFonts w:ascii="Times New Roman" w:hAnsi="Times New Roman" w:cs="Times New Roman"/>
          <w:shd w:val="clear" w:color="auto" w:fill="FFFFFF"/>
        </w:rPr>
        <w:t>Morris, C., &amp;</w:t>
      </w:r>
      <w:r w:rsidRPr="67A1E1B6">
        <w:rPr>
          <w:rFonts w:ascii="Times New Roman" w:hAnsi="Times New Roman" w:cs="Times New Roman"/>
          <w:b/>
          <w:bCs/>
          <w:shd w:val="clear" w:color="auto" w:fill="FFFFFF"/>
        </w:rPr>
        <w:t xml:space="preserve"> Prasath, P. R.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(Feb 27 – 28, 2020). </w:t>
      </w:r>
      <w:r w:rsidRPr="67A1E1B6">
        <w:rPr>
          <w:rFonts w:ascii="Times New Roman" w:hAnsi="Times New Roman" w:cs="Times New Roman"/>
        </w:rPr>
        <w:t>Using Mindfulness to Build Positive Relationships and Psychological Well-Being Post Trauma.</w:t>
      </w:r>
      <w:r w:rsidRPr="67A1E1B6">
        <w:rPr>
          <w:rFonts w:ascii="Times New Roman" w:hAnsi="Times New Roman" w:cs="Times New Roman"/>
          <w:i/>
          <w:iCs/>
        </w:rPr>
        <w:t xml:space="preserve">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2020 Texas Association of Counselor Educators and Supervisors (TACES) Mid-Winter Conference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. Oral paper presentation. </w:t>
      </w:r>
      <w:r w:rsidR="00FE12D8" w:rsidRPr="67A1E1B6">
        <w:rPr>
          <w:rFonts w:ascii="Times New Roman" w:hAnsi="Times New Roman" w:cs="Times New Roman"/>
          <w:shd w:val="clear" w:color="auto" w:fill="FFFFFF"/>
        </w:rPr>
        <w:t>SA, TX.</w:t>
      </w:r>
      <w:r w:rsidR="00BA7200" w:rsidRPr="00BA7200">
        <w:rPr>
          <w:rFonts w:ascii="Times New Roman" w:hAnsi="Times New Roman" w:cs="Times New Roman"/>
          <w:i/>
          <w:iCs/>
        </w:rPr>
        <w:t xml:space="preserve"> </w:t>
      </w:r>
      <w:r w:rsidR="00BA7200">
        <w:rPr>
          <w:rFonts w:ascii="Times New Roman" w:hAnsi="Times New Roman" w:cs="Times New Roman"/>
          <w:i/>
          <w:iCs/>
        </w:rPr>
        <w:t>*/</w:t>
      </w:r>
      <w:r w:rsidR="00BA7200" w:rsidRPr="00120AD3">
        <w:rPr>
          <w:rFonts w:ascii="Times New Roman" w:hAnsi="Times New Roman" w:cs="Times New Roman"/>
          <w:i/>
          <w:iCs/>
        </w:rPr>
        <w:t>**</w:t>
      </w:r>
    </w:p>
    <w:bookmarkEnd w:id="32"/>
    <w:p w14:paraId="5D47C2F6" w14:textId="4F7BD9FE" w:rsidR="00875A3A" w:rsidRPr="005422C6" w:rsidRDefault="00875A3A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67A1E1B6">
        <w:rPr>
          <w:rFonts w:ascii="Times New Roman" w:hAnsi="Times New Roman" w:cs="Times New Roman"/>
          <w:b/>
          <w:bCs/>
          <w:shd w:val="clear" w:color="auto" w:fill="FFFFFF"/>
        </w:rPr>
        <w:t>Prasath, P. R.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(Feb 27 – 28, 2020). Enhancement Of Personal </w:t>
      </w:r>
      <w:proofErr w:type="gramStart"/>
      <w:r w:rsidRPr="67A1E1B6">
        <w:rPr>
          <w:rFonts w:ascii="Times New Roman" w:hAnsi="Times New Roman" w:cs="Times New Roman"/>
          <w:shd w:val="clear" w:color="auto" w:fill="FFFFFF"/>
        </w:rPr>
        <w:t>And</w:t>
      </w:r>
      <w:proofErr w:type="gramEnd"/>
      <w:r w:rsidRPr="67A1E1B6">
        <w:rPr>
          <w:rFonts w:ascii="Times New Roman" w:hAnsi="Times New Roman" w:cs="Times New Roman"/>
          <w:shd w:val="clear" w:color="auto" w:fill="FFFFFF"/>
        </w:rPr>
        <w:t xml:space="preserve"> Professional Development Of Supervises Through The Use Of Expressive Arts Modalities. </w:t>
      </w:r>
      <w:r w:rsidRPr="67A1E1B6">
        <w:rPr>
          <w:rFonts w:ascii="Times New Roman" w:hAnsi="Times New Roman" w:cs="Times New Roman"/>
          <w:i/>
          <w:iCs/>
          <w:shd w:val="clear" w:color="auto" w:fill="FFFFFF"/>
        </w:rPr>
        <w:t>2020 Texas Association of Counselor Educators and Supervisors (TACES) Mid-Winter Conference.</w:t>
      </w:r>
      <w:r w:rsidRPr="67A1E1B6">
        <w:rPr>
          <w:rFonts w:ascii="Times New Roman" w:hAnsi="Times New Roman" w:cs="Times New Roman"/>
          <w:shd w:val="clear" w:color="auto" w:fill="FFFFFF"/>
        </w:rPr>
        <w:t xml:space="preserve"> San Antonio. Paper Presentation on Feb 28.</w:t>
      </w:r>
    </w:p>
    <w:p w14:paraId="250F4D28" w14:textId="250B603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b/>
          <w:iCs/>
          <w:shd w:val="clear" w:color="auto" w:fill="FFFFFF"/>
        </w:rPr>
      </w:pPr>
      <w:bookmarkStart w:id="33" w:name="_Hlk93602486"/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Duffey, M., Villalobos, N., &amp; Morris, </w:t>
      </w:r>
      <w:proofErr w:type="gramStart"/>
      <w:r w:rsidRPr="005422C6">
        <w:rPr>
          <w:rFonts w:ascii="Times New Roman" w:hAnsi="Times New Roman" w:cs="Times New Roman"/>
          <w:bCs/>
          <w:shd w:val="clear" w:color="auto" w:fill="FFFFFF"/>
        </w:rPr>
        <w:t>C</w:t>
      </w:r>
      <w:r w:rsidRPr="005422C6">
        <w:rPr>
          <w:rFonts w:ascii="Times New Roman" w:hAnsi="Times New Roman" w:cs="Times New Roman"/>
          <w:b/>
          <w:shd w:val="clear" w:color="auto" w:fill="FFFFFF"/>
        </w:rPr>
        <w:t>.</w:t>
      </w:r>
      <w:r w:rsidR="00FD2AC4" w:rsidRPr="005422C6">
        <w:rPr>
          <w:rFonts w:ascii="Times New Roman" w:hAnsi="Times New Roman" w:cs="Times New Roman"/>
          <w:b/>
          <w:shd w:val="clear" w:color="auto" w:fill="FFFFFF"/>
        </w:rPr>
        <w:t>.</w:t>
      </w:r>
      <w:proofErr w:type="gramEnd"/>
      <w:r w:rsidR="00FD2AC4" w:rsidRPr="005422C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(Feb 27 – 28, 2020). </w:t>
      </w:r>
      <w:r w:rsidRPr="005422C6">
        <w:rPr>
          <w:rFonts w:ascii="Times New Roman" w:hAnsi="Times New Roman" w:cs="Times New Roman"/>
          <w:iCs/>
        </w:rPr>
        <w:t>Redefining the Strengths-based Approach to Counseling and Counselor Education</w:t>
      </w:r>
      <w:r w:rsidRPr="005422C6">
        <w:rPr>
          <w:rFonts w:ascii="Times New Roman" w:hAnsi="Times New Roman" w:cs="Times New Roman"/>
          <w:i/>
        </w:rPr>
        <w:t>.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2020 </w:t>
      </w:r>
      <w:r w:rsidRPr="005422C6"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Texas Association of Counselor Educators and Supervisors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(TACES</w:t>
      </w:r>
      <w:bookmarkStart w:id="34" w:name="_Hlk93410592"/>
      <w:r w:rsidRPr="005422C6">
        <w:rPr>
          <w:rFonts w:ascii="Times New Roman" w:hAnsi="Times New Roman" w:cs="Times New Roman"/>
          <w:bCs/>
          <w:shd w:val="clear" w:color="auto" w:fill="FFFFFF"/>
        </w:rPr>
        <w:t>) Mid-Winter Conference</w:t>
      </w:r>
      <w:bookmarkEnd w:id="34"/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. San Antonio. </w:t>
      </w:r>
      <w:r w:rsidR="00A65794">
        <w:rPr>
          <w:rFonts w:ascii="Times New Roman" w:hAnsi="Times New Roman" w:cs="Times New Roman"/>
          <w:bCs/>
          <w:shd w:val="clear" w:color="auto" w:fill="FFFFFF"/>
        </w:rPr>
        <w:t>[</w:t>
      </w:r>
      <w:r w:rsidRPr="005422C6">
        <w:rPr>
          <w:rFonts w:ascii="Times New Roman" w:hAnsi="Times New Roman" w:cs="Times New Roman"/>
          <w:bCs/>
          <w:shd w:val="clear" w:color="auto" w:fill="FFFFFF"/>
        </w:rPr>
        <w:t>Poster Presentation</w:t>
      </w:r>
      <w:r w:rsidR="00A65794">
        <w:rPr>
          <w:rFonts w:ascii="Times New Roman" w:hAnsi="Times New Roman" w:cs="Times New Roman"/>
          <w:bCs/>
          <w:shd w:val="clear" w:color="auto" w:fill="FFFFFF"/>
        </w:rPr>
        <w:t>]</w:t>
      </w:r>
      <w:r w:rsidRPr="005422C6">
        <w:rPr>
          <w:rFonts w:ascii="Times New Roman" w:hAnsi="Times New Roman" w:cs="Times New Roman"/>
          <w:bCs/>
          <w:shd w:val="clear" w:color="auto" w:fill="FFFFFF"/>
        </w:rPr>
        <w:t xml:space="preserve"> (Presentation without authorship; student mentorship)</w:t>
      </w:r>
      <w:r w:rsidR="007E085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E085A" w:rsidRPr="00120AD3">
        <w:rPr>
          <w:rFonts w:ascii="Times New Roman" w:hAnsi="Times New Roman" w:cs="Times New Roman"/>
          <w:i/>
          <w:iCs/>
        </w:rPr>
        <w:t>**</w:t>
      </w:r>
    </w:p>
    <w:bookmarkEnd w:id="33"/>
    <w:p w14:paraId="570FBFB0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Selvaraj, P. R.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(Feb 28-March 1, 2019). Practical Strategies for Integrating the Science and Practice of Positive Psychology into Marriage and Family Counseling: Insights from Research.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2019 </w:t>
      </w:r>
      <w:r w:rsidRPr="005422C6">
        <w:rPr>
          <w:rFonts w:ascii="Times New Roman" w:hAnsi="Times New Roman" w:cs="Times New Roman"/>
          <w:i/>
          <w:shd w:val="clear" w:color="auto" w:fill="FFFFFF"/>
        </w:rPr>
        <w:t>Texas Association of Counselor Education and Supervision (TACES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) </w:t>
      </w:r>
      <w:r w:rsidRPr="005422C6">
        <w:rPr>
          <w:rFonts w:ascii="Times New Roman" w:hAnsi="Times New Roman" w:cs="Times New Roman"/>
          <w:bCs/>
          <w:shd w:val="clear" w:color="auto" w:fill="FFFFFF"/>
        </w:rPr>
        <w:t>Mid-Winter Conference</w:t>
      </w:r>
      <w:r w:rsidRPr="005422C6">
        <w:rPr>
          <w:rFonts w:ascii="Times New Roman" w:hAnsi="Times New Roman" w:cs="Times New Roman"/>
          <w:shd w:val="clear" w:color="auto" w:fill="FFFFFF"/>
        </w:rPr>
        <w:t>. Dallas, Texas</w:t>
      </w:r>
    </w:p>
    <w:p w14:paraId="123999B5" w14:textId="6B5A1FB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>Brewer, J. &amp;</w:t>
      </w: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 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Pr="005422C6">
        <w:rPr>
          <w:rFonts w:ascii="Times New Roman" w:eastAsia="Calibri" w:hAnsi="Times New Roman" w:cs="Times New Roman"/>
        </w:rPr>
        <w:fldChar w:fldCharType="begin"/>
      </w:r>
      <w:r w:rsidRPr="005422C6">
        <w:rPr>
          <w:rFonts w:ascii="Times New Roman" w:eastAsia="Calibri" w:hAnsi="Times New Roman" w:cs="Times New Roman"/>
        </w:rPr>
        <w:instrText xml:space="preserve"> MERGEFIELD Date_ </w:instrText>
      </w:r>
      <w:r w:rsidRPr="005422C6">
        <w:rPr>
          <w:rFonts w:ascii="Times New Roman" w:eastAsia="Calibri" w:hAnsi="Times New Roman" w:cs="Times New Roman"/>
        </w:rPr>
        <w:fldChar w:fldCharType="separate"/>
      </w:r>
      <w:r w:rsidRPr="005422C6">
        <w:rPr>
          <w:rFonts w:ascii="Times New Roman" w:eastAsia="Calibri" w:hAnsi="Times New Roman" w:cs="Times New Roman"/>
        </w:rPr>
        <w:t>October 25-27, 2018</w:t>
      </w:r>
      <w:r w:rsidRPr="005422C6">
        <w:rPr>
          <w:rFonts w:ascii="Times New Roman" w:eastAsia="Calibri" w:hAnsi="Times New Roman" w:cs="Times New Roman"/>
        </w:rPr>
        <w:fldChar w:fldCharType="end"/>
      </w:r>
      <w:r w:rsidRPr="005422C6">
        <w:rPr>
          <w:rFonts w:ascii="Times New Roman" w:eastAsia="Calibri" w:hAnsi="Times New Roman" w:cs="Times New Roman"/>
        </w:rPr>
        <w:t xml:space="preserve">). </w:t>
      </w:r>
      <w:r w:rsidRPr="005422C6">
        <w:rPr>
          <w:rFonts w:ascii="Times New Roman" w:hAnsi="Times New Roman" w:cs="Times New Roman"/>
          <w:shd w:val="clear" w:color="auto" w:fill="FFFFFF"/>
        </w:rPr>
        <w:t>The Neuroscience</w:t>
      </w:r>
      <w:r w:rsidR="002002A7" w:rsidRPr="005422C6">
        <w:rPr>
          <w:rFonts w:ascii="Times New Roman" w:hAnsi="Times New Roman" w:cs="Times New Roman"/>
          <w:shd w:val="clear" w:color="auto" w:fill="FFFFFF"/>
        </w:rPr>
        <w:t xml:space="preserve"> of psychological capital and brain physiology based temperament constructs </w:t>
      </w:r>
      <w:r w:rsidRPr="005422C6">
        <w:rPr>
          <w:rFonts w:ascii="Times New Roman" w:hAnsi="Times New Roman" w:cs="Times New Roman"/>
          <w:shd w:val="clear" w:color="auto" w:fill="FFFFFF"/>
        </w:rPr>
        <w:t>for PT. Henry B. Gonzalez Convention Center.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Texas Association of Physical Therapist Conference (TAPT).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San Antonio, TX.</w:t>
      </w:r>
    </w:p>
    <w:p w14:paraId="46CA7544" w14:textId="4EC86EC1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  <w:b/>
          <w:shd w:val="clear" w:color="auto" w:fill="FFFFFF"/>
        </w:rPr>
        <w:t xml:space="preserve">Selvaraj, P. R.,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Lim, A., Cave, Z., Cave, T. (March 1-2, 2018). </w:t>
      </w:r>
      <w:r w:rsidR="002002A7" w:rsidRPr="005422C6">
        <w:rPr>
          <w:rFonts w:ascii="Times New Roman" w:hAnsi="Times New Roman" w:cs="Times New Roman"/>
          <w:shd w:val="clear" w:color="auto" w:fill="FFFFFF"/>
        </w:rPr>
        <w:t>evidence-based creative approaches in working with international stud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ents: Group </w:t>
      </w:r>
      <w:r w:rsidR="002002A7" w:rsidRPr="005422C6">
        <w:rPr>
          <w:rFonts w:ascii="Times New Roman" w:hAnsi="Times New Roman" w:cs="Times New Roman"/>
          <w:shd w:val="clear" w:color="auto" w:fill="FFFFFF"/>
        </w:rPr>
        <w:t>counseling implications for educators and cli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nicians.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2018 Texas Association of Counselor Educators and Supervisors (TACES) Mid-Winter Conference.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Austin, TX.</w:t>
      </w:r>
      <w:r w:rsidR="0062239A">
        <w:rPr>
          <w:rFonts w:ascii="Times New Roman" w:hAnsi="Times New Roman" w:cs="Times New Roman"/>
          <w:shd w:val="clear" w:color="auto" w:fill="FFFFFF"/>
        </w:rPr>
        <w:t xml:space="preserve"> </w:t>
      </w:r>
      <w:r w:rsidR="007E085A">
        <w:rPr>
          <w:rFonts w:ascii="Times New Roman" w:hAnsi="Times New Roman" w:cs="Times New Roman"/>
          <w:i/>
          <w:iCs/>
        </w:rPr>
        <w:t>*/</w:t>
      </w:r>
      <w:r w:rsidR="007E085A" w:rsidRPr="00120AD3">
        <w:rPr>
          <w:rFonts w:ascii="Times New Roman" w:hAnsi="Times New Roman" w:cs="Times New Roman"/>
          <w:i/>
          <w:iCs/>
        </w:rPr>
        <w:t>**</w:t>
      </w:r>
      <w:r w:rsidRPr="005422C6">
        <w:rPr>
          <w:rFonts w:ascii="Times New Roman" w:hAnsi="Times New Roman" w:cs="Times New Roman"/>
          <w:shd w:val="clear" w:color="auto" w:fill="FFFFFF"/>
        </w:rPr>
        <w:br/>
      </w:r>
    </w:p>
    <w:p w14:paraId="60019A9A" w14:textId="16DF26E5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lastRenderedPageBreak/>
        <w:t xml:space="preserve">Shaw, J., Grover, J.,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R.,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Swenson, J. E. (Nov 17, 2018). The Relationship Between Personality, Post-Critical Beliefs, Belief in Supernatural Entities, Compassion and Religious Orientation.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Annual Texas Psychological Association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TPA) conference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Dallas, TX. </w:t>
      </w:r>
      <w:r w:rsidR="007E085A">
        <w:rPr>
          <w:rFonts w:ascii="Times New Roman" w:hAnsi="Times New Roman" w:cs="Times New Roman"/>
          <w:i/>
          <w:iCs/>
        </w:rPr>
        <w:t>*/</w:t>
      </w:r>
      <w:r w:rsidR="007E085A" w:rsidRPr="00120AD3">
        <w:rPr>
          <w:rFonts w:ascii="Times New Roman" w:hAnsi="Times New Roman" w:cs="Times New Roman"/>
          <w:i/>
          <w:iCs/>
        </w:rPr>
        <w:t>**</w:t>
      </w:r>
    </w:p>
    <w:p w14:paraId="3894EB2D" w14:textId="068700D2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bookmarkStart w:id="35" w:name="_Hlk525247112"/>
      <w:r w:rsidRPr="67A1E1B6">
        <w:rPr>
          <w:rFonts w:ascii="Times New Roman" w:hAnsi="Times New Roman" w:cs="Times New Roman"/>
          <w:b/>
          <w:bCs/>
        </w:rPr>
        <w:t xml:space="preserve">Selvaraj, P. R. </w:t>
      </w:r>
      <w:r w:rsidRPr="67A1E1B6">
        <w:rPr>
          <w:rFonts w:ascii="Times New Roman" w:hAnsi="Times New Roman" w:cs="Times New Roman"/>
        </w:rPr>
        <w:t xml:space="preserve">&amp; </w:t>
      </w:r>
      <w:proofErr w:type="spellStart"/>
      <w:r w:rsidRPr="67A1E1B6">
        <w:rPr>
          <w:rFonts w:ascii="Times New Roman" w:hAnsi="Times New Roman" w:cs="Times New Roman"/>
        </w:rPr>
        <w:t>Rosenblad</w:t>
      </w:r>
      <w:proofErr w:type="spellEnd"/>
      <w:r w:rsidRPr="67A1E1B6">
        <w:rPr>
          <w:rFonts w:ascii="Times New Roman" w:hAnsi="Times New Roman" w:cs="Times New Roman"/>
        </w:rPr>
        <w:t>, S. (March 2-3, 2017).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>Building Flourishing Families: Adapting Positive Psychology Techniques as a Best Practice,</w:t>
      </w:r>
      <w:r w:rsidRPr="67A1E1B6">
        <w:rPr>
          <w:rFonts w:ascii="Times New Roman" w:hAnsi="Times New Roman" w:cs="Times New Roman"/>
          <w:i/>
          <w:iCs/>
        </w:rPr>
        <w:t xml:space="preserve"> Texas Association for </w:t>
      </w:r>
      <w:r w:rsidR="00D76525" w:rsidRPr="67A1E1B6">
        <w:rPr>
          <w:rFonts w:ascii="Times New Roman" w:hAnsi="Times New Roman" w:cs="Times New Roman"/>
          <w:i/>
          <w:iCs/>
        </w:rPr>
        <w:t>C</w:t>
      </w:r>
      <w:r w:rsidRPr="67A1E1B6">
        <w:rPr>
          <w:rFonts w:ascii="Times New Roman" w:hAnsi="Times New Roman" w:cs="Times New Roman"/>
          <w:i/>
          <w:iCs/>
        </w:rPr>
        <w:t>ounselor Education and Supervision</w:t>
      </w:r>
      <w:r w:rsidRPr="67A1E1B6">
        <w:rPr>
          <w:rFonts w:ascii="Times New Roman" w:hAnsi="Times New Roman" w:cs="Times New Roman"/>
        </w:rPr>
        <w:t xml:space="preserve"> (TACES) conference, at Austin, TX.</w:t>
      </w:r>
      <w:bookmarkEnd w:id="35"/>
    </w:p>
    <w:p w14:paraId="11953E43" w14:textId="77777777" w:rsidR="00875A3A" w:rsidRPr="005422C6" w:rsidRDefault="31A13C46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67A1E1B6">
        <w:rPr>
          <w:rFonts w:ascii="Times New Roman" w:hAnsi="Times New Roman" w:cs="Times New Roman"/>
        </w:rPr>
        <w:t xml:space="preserve">Swenson, J. E., </w:t>
      </w:r>
      <w:r w:rsidRPr="67A1E1B6">
        <w:rPr>
          <w:rFonts w:ascii="Times New Roman" w:hAnsi="Times New Roman" w:cs="Times New Roman"/>
          <w:b/>
          <w:bCs/>
        </w:rPr>
        <w:t>Selvaraj, P. R</w:t>
      </w:r>
      <w:r w:rsidRPr="67A1E1B6">
        <w:rPr>
          <w:rFonts w:ascii="Times New Roman" w:hAnsi="Times New Roman" w:cs="Times New Roman"/>
        </w:rPr>
        <w:t xml:space="preserve">., et al. (March 31-April 2, 2017). Mental Health Needs in Rural Big Country Texas. </w:t>
      </w:r>
      <w:r w:rsidRPr="67A1E1B6">
        <w:rPr>
          <w:rFonts w:ascii="Times New Roman" w:hAnsi="Times New Roman" w:cs="Times New Roman"/>
          <w:i/>
          <w:iCs/>
        </w:rPr>
        <w:t>Southwestern Psychological Association 2017 Conference at</w:t>
      </w:r>
      <w:r w:rsidRPr="67A1E1B6">
        <w:rPr>
          <w:rFonts w:ascii="Times New Roman" w:hAnsi="Times New Roman" w:cs="Times New Roman"/>
        </w:rPr>
        <w:t xml:space="preserve"> San Antonio, Texas.</w:t>
      </w:r>
    </w:p>
    <w:p w14:paraId="51955BFB" w14:textId="784A3082" w:rsidR="00875A3A" w:rsidRPr="005422C6" w:rsidRDefault="31A13C46" w:rsidP="67A1E1B6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Selvaraj, P. R. </w:t>
      </w:r>
      <w:r w:rsidRPr="67A1E1B6">
        <w:rPr>
          <w:rFonts w:ascii="Times New Roman" w:hAnsi="Times New Roman" w:cs="Times New Roman"/>
        </w:rPr>
        <w:t>(October 21-24, 2015).</w:t>
      </w:r>
      <w:r w:rsidRPr="67A1E1B6">
        <w:rPr>
          <w:rFonts w:ascii="Times New Roman" w:hAnsi="Times New Roman" w:cs="Times New Roman"/>
          <w:b/>
          <w:bCs/>
        </w:rPr>
        <w:t xml:space="preserve"> </w:t>
      </w:r>
      <w:r w:rsidRPr="67A1E1B6">
        <w:rPr>
          <w:rFonts w:ascii="Times New Roman" w:hAnsi="Times New Roman" w:cs="Times New Roman"/>
        </w:rPr>
        <w:t xml:space="preserve">Using Psychological Capital to Predict Mental Health of College Students: Implications for Counseling and Higher Education, the </w:t>
      </w:r>
      <w:r w:rsidRPr="67A1E1B6">
        <w:rPr>
          <w:rFonts w:ascii="Times New Roman" w:hAnsi="Times New Roman" w:cs="Times New Roman"/>
          <w:i/>
          <w:iCs/>
        </w:rPr>
        <w:t>Annual Meeting of the Mid-Western Educational Research Association</w:t>
      </w:r>
      <w:r w:rsidRPr="67A1E1B6">
        <w:rPr>
          <w:rFonts w:ascii="Times New Roman" w:hAnsi="Times New Roman" w:cs="Times New Roman"/>
        </w:rPr>
        <w:t xml:space="preserve"> (MWERA), at the Hilton Orrington Hotel, Evanston, Illinois.</w:t>
      </w:r>
    </w:p>
    <w:p w14:paraId="39531824" w14:textId="52C56D18" w:rsidR="00875A3A" w:rsidRPr="005422C6" w:rsidRDefault="31A13C46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67A1E1B6">
        <w:rPr>
          <w:rFonts w:ascii="Times New Roman" w:hAnsi="Times New Roman" w:cs="Times New Roman"/>
          <w:b/>
          <w:bCs/>
        </w:rPr>
        <w:t>Selvaraj, P. R.,</w:t>
      </w:r>
      <w:r w:rsidRPr="67A1E1B6">
        <w:rPr>
          <w:rFonts w:ascii="Times New Roman" w:hAnsi="Times New Roman" w:cs="Times New Roman"/>
        </w:rPr>
        <w:t xml:space="preserve"> Bhat, C. S., </w:t>
      </w:r>
      <w:proofErr w:type="spellStart"/>
      <w:r w:rsidRPr="67A1E1B6">
        <w:rPr>
          <w:rFonts w:ascii="Times New Roman" w:hAnsi="Times New Roman" w:cs="Times New Roman"/>
        </w:rPr>
        <w:t>Machtmes</w:t>
      </w:r>
      <w:proofErr w:type="spellEnd"/>
      <w:r w:rsidRPr="67A1E1B6">
        <w:rPr>
          <w:rFonts w:ascii="Times New Roman" w:hAnsi="Times New Roman" w:cs="Times New Roman"/>
        </w:rPr>
        <w:t xml:space="preserve">, K., &amp; Ragan, M. (November 12-15, 2014). HERO within Adult Survivors of Childhood Trauma: An Analysis of a Pilot Study. </w:t>
      </w:r>
      <w:r w:rsidRPr="67A1E1B6">
        <w:rPr>
          <w:rFonts w:ascii="Times New Roman" w:hAnsi="Times New Roman" w:cs="Times New Roman"/>
          <w:i/>
          <w:iCs/>
        </w:rPr>
        <w:t>Mid-Western Educational Research Association (MWERA) conference</w:t>
      </w:r>
      <w:r w:rsidRPr="67A1E1B6">
        <w:rPr>
          <w:rFonts w:ascii="Times New Roman" w:hAnsi="Times New Roman" w:cs="Times New Roman"/>
        </w:rPr>
        <w:t xml:space="preserve">. Evanston, Illinois. </w:t>
      </w:r>
    </w:p>
    <w:p w14:paraId="440EE009" w14:textId="1E8C18C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Jackson, K. L., </w:t>
      </w:r>
      <w:r w:rsidRPr="67A1E1B6">
        <w:rPr>
          <w:rFonts w:ascii="Times New Roman" w:hAnsi="Times New Roman" w:cs="Times New Roman"/>
          <w:b/>
          <w:bCs/>
        </w:rPr>
        <w:t>Selvaraj, P. R.,</w:t>
      </w:r>
      <w:r w:rsidRPr="67A1E1B6">
        <w:rPr>
          <w:rFonts w:ascii="Times New Roman" w:hAnsi="Times New Roman" w:cs="Times New Roman"/>
        </w:rPr>
        <w:t xml:space="preserve"> Henry, J. S., &amp; Bhat, C. S. (November 6-8, 2013). “Ctrl” + "APP" + “Del”: Troubleshooting Interventions for Internet Crimes. </w:t>
      </w:r>
      <w:r w:rsidRPr="67A1E1B6">
        <w:rPr>
          <w:rFonts w:ascii="Times New Roman" w:hAnsi="Times New Roman" w:cs="Times New Roman"/>
          <w:i/>
          <w:iCs/>
        </w:rPr>
        <w:t>All Ohio Counselors Conference (AOCC).</w:t>
      </w:r>
      <w:r w:rsidRPr="67A1E1B6">
        <w:rPr>
          <w:rFonts w:ascii="Times New Roman" w:hAnsi="Times New Roman" w:cs="Times New Roman"/>
        </w:rPr>
        <w:t xml:space="preserve"> Columbus, Ohio.</w:t>
      </w:r>
    </w:p>
    <w:p w14:paraId="09B5861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</w:rPr>
        <w:t xml:space="preserve">Bhat, C. S., </w:t>
      </w:r>
      <w:proofErr w:type="spellStart"/>
      <w:r w:rsidRPr="005422C6">
        <w:rPr>
          <w:rFonts w:ascii="Times New Roman" w:hAnsi="Times New Roman" w:cs="Times New Roman"/>
        </w:rPr>
        <w:t>Kalkan</w:t>
      </w:r>
      <w:proofErr w:type="spellEnd"/>
      <w:r w:rsidRPr="005422C6">
        <w:rPr>
          <w:rFonts w:ascii="Times New Roman" w:hAnsi="Times New Roman" w:cs="Times New Roman"/>
        </w:rPr>
        <w:t xml:space="preserve">, B., </w:t>
      </w: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Knowles, D. (November 6-8, 2013). </w:t>
      </w:r>
      <w:r w:rsidRPr="005422C6">
        <w:rPr>
          <w:rFonts w:ascii="Times New Roman" w:hAnsi="Times New Roman" w:cs="Times New Roman"/>
          <w:iCs/>
        </w:rPr>
        <w:t>The Role of Pivotal Childhood Memories on Client Views.</w:t>
      </w:r>
      <w:r w:rsidRPr="005422C6">
        <w:rPr>
          <w:rFonts w:ascii="Times New Roman" w:hAnsi="Times New Roman" w:cs="Times New Roman"/>
          <w:i/>
          <w:iCs/>
        </w:rPr>
        <w:t xml:space="preserve"> </w:t>
      </w:r>
      <w:r w:rsidRPr="005422C6">
        <w:rPr>
          <w:rFonts w:ascii="Times New Roman" w:hAnsi="Times New Roman" w:cs="Times New Roman"/>
          <w:i/>
        </w:rPr>
        <w:t>All Ohio Counselors Conference (AOCC)</w:t>
      </w:r>
      <w:r w:rsidRPr="005422C6">
        <w:rPr>
          <w:rFonts w:ascii="Times New Roman" w:hAnsi="Times New Roman" w:cs="Times New Roman"/>
        </w:rPr>
        <w:t>. Columbus, Ohio.</w:t>
      </w:r>
    </w:p>
    <w:p w14:paraId="13E54159" w14:textId="77777777" w:rsidR="00875A3A" w:rsidRPr="002F5AA2" w:rsidRDefault="00875A3A" w:rsidP="00875A3A">
      <w:pPr>
        <w:rPr>
          <w:rFonts w:ascii="Times New Roman" w:hAnsi="Times New Roman" w:cs="Times New Roman"/>
          <w:b/>
          <w:bCs/>
          <w:i/>
          <w:iCs/>
        </w:rPr>
      </w:pPr>
    </w:p>
    <w:p w14:paraId="5D08C0E2" w14:textId="4B2E2AA8" w:rsidR="00875A3A" w:rsidRPr="002F5AA2" w:rsidRDefault="00875A3A" w:rsidP="00875A3A">
      <w:pPr>
        <w:rPr>
          <w:rFonts w:ascii="Times New Roman" w:hAnsi="Times New Roman" w:cs="Times New Roman"/>
          <w:b/>
          <w:bCs/>
          <w:i/>
          <w:iCs/>
        </w:rPr>
      </w:pPr>
      <w:r w:rsidRPr="002F5AA2">
        <w:rPr>
          <w:rFonts w:ascii="Times New Roman" w:hAnsi="Times New Roman" w:cs="Times New Roman"/>
          <w:b/>
          <w:bCs/>
          <w:i/>
          <w:iCs/>
        </w:rPr>
        <w:t xml:space="preserve">Local – </w:t>
      </w:r>
      <w:r w:rsidR="009D52D8" w:rsidRPr="002F5AA2">
        <w:rPr>
          <w:rFonts w:ascii="Times New Roman" w:hAnsi="Times New Roman" w:cs="Times New Roman"/>
          <w:b/>
          <w:bCs/>
          <w:i/>
          <w:iCs/>
        </w:rPr>
        <w:t>Scholarly</w:t>
      </w:r>
      <w:r w:rsidRPr="002F5AA2">
        <w:rPr>
          <w:rFonts w:ascii="Times New Roman" w:hAnsi="Times New Roman" w:cs="Times New Roman"/>
          <w:b/>
          <w:bCs/>
          <w:i/>
          <w:iCs/>
        </w:rPr>
        <w:t xml:space="preserve"> Contributions </w:t>
      </w:r>
    </w:p>
    <w:p w14:paraId="33DC77D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05E34A88" w14:textId="738AB1B6" w:rsidR="00716A50" w:rsidRPr="005422C6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bookmarkStart w:id="36" w:name="_Hlk93602509"/>
      <w:r w:rsidRPr="005422C6">
        <w:rPr>
          <w:rFonts w:ascii="Times New Roman" w:hAnsi="Times New Roman" w:cs="Times New Roman"/>
        </w:rPr>
        <w:t xml:space="preserve">Prasath, P. R., Spears, J., &amp; Duffey, M. (2020). Unleashing Power of Strengths. </w:t>
      </w:r>
      <w:r w:rsidRPr="005422C6">
        <w:rPr>
          <w:rFonts w:ascii="Times New Roman" w:hAnsi="Times New Roman" w:cs="Times New Roman"/>
          <w:i/>
          <w:iCs/>
        </w:rPr>
        <w:t xml:space="preserve">Wellbeing </w:t>
      </w:r>
      <w:r w:rsidR="00DC63A2" w:rsidRPr="005422C6">
        <w:rPr>
          <w:rFonts w:ascii="Times New Roman" w:hAnsi="Times New Roman" w:cs="Times New Roman"/>
          <w:i/>
          <w:iCs/>
        </w:rPr>
        <w:t>S</w:t>
      </w:r>
      <w:r w:rsidRPr="005422C6">
        <w:rPr>
          <w:rFonts w:ascii="Times New Roman" w:hAnsi="Times New Roman" w:cs="Times New Roman"/>
          <w:i/>
          <w:iCs/>
        </w:rPr>
        <w:t>ummit</w:t>
      </w:r>
      <w:r w:rsidRPr="005422C6">
        <w:rPr>
          <w:rFonts w:ascii="Times New Roman" w:hAnsi="Times New Roman" w:cs="Times New Roman"/>
        </w:rPr>
        <w:t xml:space="preserve">. November </w:t>
      </w:r>
      <w:r w:rsidR="009E0910" w:rsidRPr="005422C6">
        <w:rPr>
          <w:rFonts w:ascii="Times New Roman" w:hAnsi="Times New Roman" w:cs="Times New Roman"/>
        </w:rPr>
        <w:t>30</w:t>
      </w:r>
      <w:r w:rsidRPr="005422C6">
        <w:rPr>
          <w:rFonts w:ascii="Times New Roman" w:hAnsi="Times New Roman" w:cs="Times New Roman"/>
        </w:rPr>
        <w:t xml:space="preserve">, 2020. Online workshop at </w:t>
      </w:r>
      <w:r w:rsidR="00D76525" w:rsidRPr="005422C6">
        <w:rPr>
          <w:rFonts w:ascii="Times New Roman" w:hAnsi="Times New Roman" w:cs="Times New Roman"/>
        </w:rPr>
        <w:t xml:space="preserve">the </w:t>
      </w:r>
      <w:r w:rsidRPr="005422C6">
        <w:rPr>
          <w:rFonts w:ascii="Times New Roman" w:hAnsi="Times New Roman" w:cs="Times New Roman"/>
        </w:rPr>
        <w:t>University of Texas at San Antonio.</w:t>
      </w:r>
      <w:r w:rsidR="00BA7200" w:rsidRPr="00BA7200">
        <w:rPr>
          <w:rFonts w:ascii="Times New Roman" w:hAnsi="Times New Roman" w:cs="Times New Roman"/>
          <w:i/>
          <w:iCs/>
        </w:rPr>
        <w:t xml:space="preserve"> </w:t>
      </w:r>
      <w:r w:rsidR="00BA7200">
        <w:rPr>
          <w:rFonts w:ascii="Times New Roman" w:hAnsi="Times New Roman" w:cs="Times New Roman"/>
          <w:i/>
          <w:iCs/>
        </w:rPr>
        <w:t>*/</w:t>
      </w:r>
      <w:r w:rsidR="00BA7200" w:rsidRPr="00120AD3">
        <w:rPr>
          <w:rFonts w:ascii="Times New Roman" w:hAnsi="Times New Roman" w:cs="Times New Roman"/>
          <w:i/>
          <w:iCs/>
        </w:rPr>
        <w:t>**</w:t>
      </w:r>
    </w:p>
    <w:bookmarkEnd w:id="36"/>
    <w:p w14:paraId="6F095115" w14:textId="77777777" w:rsidR="00716A50" w:rsidRPr="005422C6" w:rsidRDefault="00716A50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</w:p>
    <w:p w14:paraId="2BEF4A5A" w14:textId="2AD07F9D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5422C6">
        <w:rPr>
          <w:rFonts w:ascii="Times New Roman" w:hAnsi="Times New Roman" w:cs="Times New Roman"/>
        </w:rPr>
        <w:t xml:space="preserve">Grover, J., Tidwell, E., </w:t>
      </w:r>
      <w:proofErr w:type="spellStart"/>
      <w:r w:rsidRPr="005422C6">
        <w:rPr>
          <w:rFonts w:ascii="Times New Roman" w:hAnsi="Times New Roman" w:cs="Times New Roman"/>
        </w:rPr>
        <w:t>Sucrese</w:t>
      </w:r>
      <w:proofErr w:type="spellEnd"/>
      <w:r w:rsidRPr="005422C6">
        <w:rPr>
          <w:rFonts w:ascii="Times New Roman" w:hAnsi="Times New Roman" w:cs="Times New Roman"/>
        </w:rPr>
        <w:t xml:space="preserve">, A., Swenson, J. E., </w:t>
      </w:r>
      <w:r w:rsidRPr="005422C6">
        <w:rPr>
          <w:rFonts w:ascii="Times New Roman" w:hAnsi="Times New Roman" w:cs="Times New Roman"/>
          <w:b/>
          <w:bCs/>
        </w:rPr>
        <w:t>Selvaraj, P. R.,</w:t>
      </w:r>
      <w:r w:rsidRPr="005422C6">
        <w:rPr>
          <w:rFonts w:ascii="Times New Roman" w:hAnsi="Times New Roman" w:cs="Times New Roman"/>
        </w:rPr>
        <w:t xml:space="preserve"> &amp; Copeland. L. (</w:t>
      </w:r>
      <w:r w:rsidR="00DD632F">
        <w:rPr>
          <w:rFonts w:ascii="Times New Roman" w:hAnsi="Times New Roman" w:cs="Times New Roman"/>
        </w:rPr>
        <w:t xml:space="preserve">2019, </w:t>
      </w:r>
      <w:r w:rsidRPr="005422C6">
        <w:rPr>
          <w:rFonts w:ascii="Times New Roman" w:hAnsi="Times New Roman" w:cs="Times New Roman"/>
        </w:rPr>
        <w:t xml:space="preserve">April). The relationship of personality traits to supernatural beliefs, religious commitment, and one's willingness to face difficult existential questions. </w:t>
      </w:r>
      <w:r w:rsidRPr="005422C6">
        <w:rPr>
          <w:rFonts w:ascii="Times New Roman" w:hAnsi="Times New Roman" w:cs="Times New Roman"/>
          <w:i/>
          <w:iCs/>
        </w:rPr>
        <w:t>Texas Tech Undergraduate Research Conference.</w:t>
      </w:r>
      <w:r w:rsidR="00BA7200" w:rsidRPr="00BA7200">
        <w:rPr>
          <w:rFonts w:ascii="Times New Roman" w:hAnsi="Times New Roman" w:cs="Times New Roman"/>
          <w:i/>
          <w:iCs/>
        </w:rPr>
        <w:t xml:space="preserve"> </w:t>
      </w:r>
      <w:r w:rsidR="00BA7200">
        <w:rPr>
          <w:rFonts w:ascii="Times New Roman" w:hAnsi="Times New Roman" w:cs="Times New Roman"/>
          <w:i/>
          <w:iCs/>
        </w:rPr>
        <w:t>*/</w:t>
      </w:r>
      <w:r w:rsidR="00BA7200" w:rsidRPr="00120AD3">
        <w:rPr>
          <w:rFonts w:ascii="Times New Roman" w:hAnsi="Times New Roman" w:cs="Times New Roman"/>
          <w:i/>
          <w:iCs/>
        </w:rPr>
        <w:t>**</w:t>
      </w:r>
    </w:p>
    <w:p w14:paraId="16043C35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B868B1B" w14:textId="2A32F904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i/>
          <w:iCs/>
        </w:rPr>
      </w:pPr>
      <w:r w:rsidRPr="005422C6">
        <w:rPr>
          <w:rFonts w:ascii="Times New Roman" w:hAnsi="Times New Roman" w:cs="Times New Roman"/>
          <w:shd w:val="clear" w:color="auto" w:fill="FFFFFF"/>
        </w:rPr>
        <w:t xml:space="preserve">Tidwell, E., Grover, J., </w:t>
      </w:r>
      <w:proofErr w:type="spellStart"/>
      <w:r w:rsidRPr="005422C6">
        <w:rPr>
          <w:rFonts w:ascii="Times New Roman" w:hAnsi="Times New Roman" w:cs="Times New Roman"/>
          <w:shd w:val="clear" w:color="auto" w:fill="FFFFFF"/>
        </w:rPr>
        <w:t>Sucrese</w:t>
      </w:r>
      <w:proofErr w:type="spellEnd"/>
      <w:r w:rsidRPr="005422C6">
        <w:rPr>
          <w:rFonts w:ascii="Times New Roman" w:hAnsi="Times New Roman" w:cs="Times New Roman"/>
          <w:shd w:val="clear" w:color="auto" w:fill="FFFFFF"/>
        </w:rPr>
        <w:t xml:space="preserve">, A., Swenson, J. E., </w:t>
      </w:r>
      <w:r w:rsidRPr="005422C6">
        <w:rPr>
          <w:rFonts w:ascii="Times New Roman" w:hAnsi="Times New Roman" w:cs="Times New Roman"/>
          <w:b/>
          <w:bCs/>
          <w:shd w:val="clear" w:color="auto" w:fill="FFFFFF"/>
        </w:rPr>
        <w:t>Selvaraj, P. R.,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&amp; Copeland. L. (2019). The relationship between gender, age, and political affiliation with religious commitment and beliefs.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Abilene Christian University Conference for Undergraduate Research. </w:t>
      </w:r>
      <w:r w:rsidR="00BA7200">
        <w:rPr>
          <w:rFonts w:ascii="Times New Roman" w:hAnsi="Times New Roman" w:cs="Times New Roman"/>
          <w:i/>
          <w:iCs/>
        </w:rPr>
        <w:t>*/</w:t>
      </w:r>
      <w:r w:rsidR="00BA7200" w:rsidRPr="00120AD3">
        <w:rPr>
          <w:rFonts w:ascii="Times New Roman" w:hAnsi="Times New Roman" w:cs="Times New Roman"/>
          <w:i/>
          <w:iCs/>
        </w:rPr>
        <w:t>**</w:t>
      </w:r>
    </w:p>
    <w:p w14:paraId="33935A15" w14:textId="5787646C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Spring 2017. Mentored 8 research projects of undergraduate “Intro to Research Methods” course students. The topics were in the areas of relationship</w:t>
      </w:r>
      <w:r w:rsidR="003B7525">
        <w:rPr>
          <w:rFonts w:ascii="Times New Roman" w:hAnsi="Times New Roman" w:cs="Times New Roman"/>
        </w:rPr>
        <w:t>s</w:t>
      </w:r>
      <w:r w:rsidRPr="005422C6">
        <w:rPr>
          <w:rFonts w:ascii="Times New Roman" w:hAnsi="Times New Roman" w:cs="Times New Roman"/>
        </w:rPr>
        <w:t xml:space="preserve">, happiness, optimism, love, </w:t>
      </w:r>
      <w:r w:rsidRPr="005422C6">
        <w:rPr>
          <w:rFonts w:ascii="Times New Roman" w:hAnsi="Times New Roman" w:cs="Times New Roman"/>
        </w:rPr>
        <w:lastRenderedPageBreak/>
        <w:t xml:space="preserve">forgiveness, altruism, resilience, and gratitude. Presented at </w:t>
      </w:r>
      <w:r w:rsidRPr="005422C6">
        <w:rPr>
          <w:rFonts w:ascii="Times New Roman" w:hAnsi="Times New Roman" w:cs="Times New Roman"/>
          <w:i/>
          <w:iCs/>
        </w:rPr>
        <w:t>HSSM Research Symposium</w:t>
      </w:r>
      <w:r w:rsidRPr="005422C6">
        <w:rPr>
          <w:rFonts w:ascii="Times New Roman" w:hAnsi="Times New Roman" w:cs="Times New Roman"/>
        </w:rPr>
        <w:t xml:space="preserve"> at HSU.</w:t>
      </w:r>
      <w:r w:rsidR="00BA7200" w:rsidRPr="00BA7200">
        <w:rPr>
          <w:rFonts w:ascii="Times New Roman" w:hAnsi="Times New Roman" w:cs="Times New Roman"/>
          <w:i/>
          <w:iCs/>
        </w:rPr>
        <w:t xml:space="preserve"> </w:t>
      </w:r>
    </w:p>
    <w:p w14:paraId="36F3B836" w14:textId="621735F4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(April 11, 2014). Proposing </w:t>
      </w:r>
      <w:r w:rsidR="00350C79" w:rsidRPr="005422C6">
        <w:rPr>
          <w:rFonts w:ascii="Times New Roman" w:hAnsi="Times New Roman" w:cs="Times New Roman"/>
          <w:shd w:val="clear" w:color="auto" w:fill="FFFFFF"/>
        </w:rPr>
        <w:t>creative, practical, and positive interventions for enhancing psychological health and well-being among college students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Annual Creativity and Research Expo. </w:t>
      </w:r>
      <w:r w:rsidRPr="005422C6">
        <w:rPr>
          <w:rFonts w:ascii="Times New Roman" w:hAnsi="Times New Roman" w:cs="Times New Roman"/>
          <w:shd w:val="clear" w:color="auto" w:fill="FFFFFF"/>
        </w:rPr>
        <w:t>Ohio University. [Awarded First Prize in Division].</w:t>
      </w:r>
      <w:r w:rsidRPr="005422C6">
        <w:rPr>
          <w:rFonts w:ascii="Times New Roman" w:hAnsi="Times New Roman" w:cs="Times New Roman"/>
        </w:rPr>
        <w:br/>
      </w:r>
    </w:p>
    <w:p w14:paraId="3EEECEA0" w14:textId="31E16889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>. (</w:t>
      </w:r>
      <w:r w:rsidR="006E6AAD">
        <w:rPr>
          <w:rFonts w:ascii="Times New Roman" w:hAnsi="Times New Roman" w:cs="Times New Roman"/>
          <w:shd w:val="clear" w:color="auto" w:fill="FFFFFF"/>
        </w:rPr>
        <w:t xml:space="preserve">2014,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April 13). Proposing </w:t>
      </w:r>
      <w:r w:rsidR="00350C79" w:rsidRPr="005422C6">
        <w:rPr>
          <w:rFonts w:ascii="Times New Roman" w:hAnsi="Times New Roman" w:cs="Times New Roman"/>
          <w:shd w:val="clear" w:color="auto" w:fill="FFFFFF"/>
        </w:rPr>
        <w:t>creative, practical, and positive interventions for enhancing psychological health and well-being among college students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The fourth Annual GEA Conference. Patton College of Education.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6A79B640" w14:textId="7E6E1A3F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R.,</w:t>
      </w:r>
      <w:r w:rsidRPr="005422C6">
        <w:rPr>
          <w:rFonts w:ascii="Times New Roman" w:hAnsi="Times New Roman" w:cs="Times New Roman"/>
        </w:rPr>
        <w:t xml:space="preserve"> &amp; Arora, A. (</w:t>
      </w:r>
      <w:r w:rsidR="006E6AAD">
        <w:rPr>
          <w:rFonts w:ascii="Times New Roman" w:hAnsi="Times New Roman" w:cs="Times New Roman"/>
        </w:rPr>
        <w:t xml:space="preserve">2013, </w:t>
      </w:r>
      <w:r w:rsidRPr="005422C6">
        <w:rPr>
          <w:rFonts w:ascii="Times New Roman" w:hAnsi="Times New Roman" w:cs="Times New Roman"/>
        </w:rPr>
        <w:t xml:space="preserve">April 13). </w:t>
      </w:r>
      <w:r w:rsidRPr="005422C6">
        <w:rPr>
          <w:rFonts w:ascii="Times New Roman" w:hAnsi="Times New Roman" w:cs="Times New Roman"/>
          <w:iCs/>
        </w:rPr>
        <w:t xml:space="preserve">Re-defining </w:t>
      </w:r>
      <w:r w:rsidR="00350C79">
        <w:rPr>
          <w:rFonts w:ascii="Times New Roman" w:hAnsi="Times New Roman" w:cs="Times New Roman"/>
          <w:iCs/>
        </w:rPr>
        <w:t>s</w:t>
      </w:r>
      <w:r w:rsidRPr="005422C6">
        <w:rPr>
          <w:rFonts w:ascii="Times New Roman" w:hAnsi="Times New Roman" w:cs="Times New Roman"/>
          <w:iCs/>
        </w:rPr>
        <w:t xml:space="preserve">olidarity: A </w:t>
      </w:r>
      <w:r w:rsidR="00350C79" w:rsidRPr="005422C6">
        <w:rPr>
          <w:rFonts w:ascii="Times New Roman" w:hAnsi="Times New Roman" w:cs="Times New Roman"/>
          <w:iCs/>
        </w:rPr>
        <w:t>third world vision</w:t>
      </w:r>
      <w:r w:rsidRPr="005422C6">
        <w:rPr>
          <w:rFonts w:ascii="Times New Roman" w:hAnsi="Times New Roman" w:cs="Times New Roman"/>
        </w:rPr>
        <w:t xml:space="preserve">. </w:t>
      </w:r>
      <w:r w:rsidRPr="005422C6">
        <w:rPr>
          <w:rFonts w:ascii="Times New Roman" w:hAnsi="Times New Roman" w:cs="Times New Roman"/>
          <w:i/>
        </w:rPr>
        <w:t>The 3rd Annual Graduate Education Association (GEA) Conference.</w:t>
      </w:r>
      <w:r w:rsidRPr="005422C6">
        <w:rPr>
          <w:rFonts w:ascii="Times New Roman" w:hAnsi="Times New Roman" w:cs="Times New Roman"/>
        </w:rPr>
        <w:t xml:space="preserve"> Patton College of Education. Ohio University, Athens, Ohio.</w:t>
      </w:r>
    </w:p>
    <w:p w14:paraId="5A51A531" w14:textId="49E9AB8C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>. (</w:t>
      </w:r>
      <w:r w:rsidR="006E6AAD">
        <w:rPr>
          <w:rFonts w:ascii="Times New Roman" w:hAnsi="Times New Roman" w:cs="Times New Roman"/>
          <w:shd w:val="clear" w:color="auto" w:fill="FFFFFF"/>
        </w:rPr>
        <w:t xml:space="preserve">2013,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April 13). </w:t>
      </w:r>
      <w:r w:rsidRPr="005422C6">
        <w:rPr>
          <w:rFonts w:ascii="Times New Roman" w:hAnsi="Times New Roman" w:cs="Times New Roman"/>
          <w:iCs/>
          <w:shd w:val="clear" w:color="auto" w:fill="FFFFFF"/>
        </w:rPr>
        <w:t>Music therapy and Counseling.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 xml:space="preserve"> The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3rd Annual Graduate Education Association (GEA) Conference.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Patton College of Education. Ohio University, Athens, Ohio.</w:t>
      </w:r>
    </w:p>
    <w:p w14:paraId="093B30E1" w14:textId="6C9F39A5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>. (</w:t>
      </w:r>
      <w:r w:rsidR="006E6AAD" w:rsidRPr="005422C6">
        <w:rPr>
          <w:rFonts w:ascii="Times New Roman" w:hAnsi="Times New Roman" w:cs="Times New Roman"/>
          <w:shd w:val="clear" w:color="auto" w:fill="FFFFFF"/>
        </w:rPr>
        <w:t>2013</w:t>
      </w:r>
      <w:r w:rsidR="006E6AAD">
        <w:rPr>
          <w:rFonts w:ascii="Times New Roman" w:hAnsi="Times New Roman" w:cs="Times New Roman"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April 2). Interventions for enhancing psychological health and well-being among college students. </w:t>
      </w:r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International Students Union Research Event.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Ohio University. </w:t>
      </w:r>
    </w:p>
    <w:p w14:paraId="3ECEE6AE" w14:textId="4679E3E3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shd w:val="clear" w:color="auto" w:fill="FFFFFF"/>
        </w:rPr>
        <w:t xml:space="preserve">Henry, J., Jackson, K. L., &amp; </w:t>
      </w:r>
      <w:r w:rsidRPr="005422C6">
        <w:rPr>
          <w:rFonts w:ascii="Times New Roman" w:hAnsi="Times New Roman" w:cs="Times New Roman"/>
          <w:b/>
          <w:shd w:val="clear" w:color="auto" w:fill="FFFFFF"/>
        </w:rPr>
        <w:t>Selvaraj, P. R</w:t>
      </w:r>
      <w:r w:rsidRPr="005422C6">
        <w:rPr>
          <w:rFonts w:ascii="Times New Roman" w:hAnsi="Times New Roman" w:cs="Times New Roman"/>
          <w:shd w:val="clear" w:color="auto" w:fill="FFFFFF"/>
        </w:rPr>
        <w:t>. (</w:t>
      </w:r>
      <w:r w:rsidR="006E6AAD" w:rsidRPr="005422C6">
        <w:rPr>
          <w:rFonts w:ascii="Times New Roman" w:hAnsi="Times New Roman" w:cs="Times New Roman"/>
          <w:shd w:val="clear" w:color="auto" w:fill="FFFFFF"/>
        </w:rPr>
        <w:t>2013</w:t>
      </w:r>
      <w:r w:rsidR="006E6AAD">
        <w:rPr>
          <w:rFonts w:ascii="Times New Roman" w:hAnsi="Times New Roman" w:cs="Times New Roman"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shd w:val="clear" w:color="auto" w:fill="FFFFFF"/>
        </w:rPr>
        <w:t>February 21</w:t>
      </w:r>
      <w:r w:rsidR="006E6AAD">
        <w:rPr>
          <w:rFonts w:ascii="Times New Roman" w:hAnsi="Times New Roman" w:cs="Times New Roman"/>
          <w:shd w:val="clear" w:color="auto" w:fill="FFFFFF"/>
        </w:rPr>
        <w:t>)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. </w:t>
      </w:r>
      <w:r w:rsidRPr="005422C6">
        <w:rPr>
          <w:rFonts w:ascii="Times New Roman" w:hAnsi="Times New Roman" w:cs="Times New Roman"/>
          <w:iCs/>
          <w:shd w:val="clear" w:color="auto" w:fill="FFFFFF"/>
        </w:rPr>
        <w:t xml:space="preserve">Barefoot Crusade-Veterans Suicide Awareness. </w:t>
      </w:r>
      <w:r w:rsidRPr="005422C6">
        <w:rPr>
          <w:rFonts w:ascii="Times New Roman" w:hAnsi="Times New Roman" w:cs="Times New Roman"/>
          <w:i/>
          <w:shd w:val="clear" w:color="auto" w:fill="FFFFFF"/>
        </w:rPr>
        <w:t>Youngstown University.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Ohio.</w:t>
      </w:r>
    </w:p>
    <w:p w14:paraId="22746ADE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67348F54" w14:textId="593B9978" w:rsidR="00875A3A" w:rsidRPr="006D6B53" w:rsidRDefault="000E55F7" w:rsidP="006D6B5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Professional Presentations and Speaking Engagements- </w:t>
      </w:r>
      <w:r w:rsidR="00124552" w:rsidRPr="006D6B53">
        <w:rPr>
          <w:rFonts w:ascii="Times New Roman" w:hAnsi="Times New Roman" w:cs="Times New Roman"/>
          <w:b/>
          <w:bCs/>
          <w:i/>
          <w:iCs/>
        </w:rPr>
        <w:t>In</w:t>
      </w:r>
      <w:r w:rsidR="006D6B53" w:rsidRPr="006D6B53">
        <w:rPr>
          <w:rFonts w:ascii="Times New Roman" w:hAnsi="Times New Roman" w:cs="Times New Roman"/>
          <w:b/>
          <w:bCs/>
          <w:i/>
          <w:iCs/>
        </w:rPr>
        <w:t>vited Presentation</w:t>
      </w:r>
    </w:p>
    <w:p w14:paraId="0485BFF3" w14:textId="3FB6CD34" w:rsidR="005B7B91" w:rsidRPr="005422C6" w:rsidRDefault="005B7B91" w:rsidP="00BA1344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5E181E4E" w14:textId="34D9C667" w:rsidR="00694BE4" w:rsidRDefault="00694BE4" w:rsidP="67A1E1B6">
      <w:pPr>
        <w:widowControl w:val="0"/>
        <w:tabs>
          <w:tab w:val="left" w:pos="2070"/>
        </w:tabs>
        <w:autoSpaceDE w:val="0"/>
        <w:spacing w:before="58"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Prasath, P. R.</w:t>
      </w:r>
      <w:r w:rsidR="003B490D">
        <w:rPr>
          <w:rFonts w:ascii="Times New Roman" w:hAnsi="Times New Roman" w:cs="Times New Roman"/>
          <w:b/>
          <w:bCs/>
        </w:rPr>
        <w:t xml:space="preserve"> </w:t>
      </w:r>
      <w:r w:rsidR="003B490D" w:rsidRPr="00A21B8F">
        <w:rPr>
          <w:rFonts w:ascii="Times New Roman" w:hAnsi="Times New Roman" w:cs="Times New Roman"/>
        </w:rPr>
        <w:t>(2022).</w:t>
      </w:r>
      <w:r w:rsidR="003B490D">
        <w:rPr>
          <w:rFonts w:ascii="Times New Roman" w:hAnsi="Times New Roman" w:cs="Times New Roman"/>
          <w:b/>
          <w:bCs/>
        </w:rPr>
        <w:t xml:space="preserve"> </w:t>
      </w:r>
      <w:r w:rsidR="00D27F9E" w:rsidRPr="00D27F9E">
        <w:rPr>
          <w:rFonts w:ascii="Times New Roman" w:hAnsi="Times New Roman" w:cs="Times New Roman"/>
          <w:i/>
          <w:iCs/>
        </w:rPr>
        <w:t>Preparing for a Career as a Counselor Educator.</w:t>
      </w:r>
      <w:r w:rsidR="00D27F9E">
        <w:rPr>
          <w:rFonts w:ascii="Times New Roman" w:hAnsi="Times New Roman" w:cs="Times New Roman"/>
          <w:b/>
          <w:bCs/>
        </w:rPr>
        <w:t xml:space="preserve"> </w:t>
      </w:r>
      <w:r w:rsidR="001F7E8B" w:rsidRPr="001F7E8B">
        <w:rPr>
          <w:rFonts w:ascii="Times New Roman" w:hAnsi="Times New Roman" w:cs="Times New Roman"/>
        </w:rPr>
        <w:t xml:space="preserve">Doctoral Brown Bag </w:t>
      </w:r>
      <w:r w:rsidR="006D1DF0">
        <w:rPr>
          <w:rFonts w:ascii="Times New Roman" w:hAnsi="Times New Roman" w:cs="Times New Roman"/>
        </w:rPr>
        <w:t xml:space="preserve">CSI </w:t>
      </w:r>
      <w:r w:rsidR="001F7E8B" w:rsidRPr="001F7E8B">
        <w:rPr>
          <w:rFonts w:ascii="Times New Roman" w:hAnsi="Times New Roman" w:cs="Times New Roman"/>
        </w:rPr>
        <w:t>on Thursday, October 27, from 1-2</w:t>
      </w:r>
      <w:r w:rsidR="006E6AAD">
        <w:rPr>
          <w:rFonts w:ascii="Times New Roman" w:hAnsi="Times New Roman" w:cs="Times New Roman"/>
        </w:rPr>
        <w:t xml:space="preserve"> </w:t>
      </w:r>
      <w:r w:rsidR="001F7E8B" w:rsidRPr="001F7E8B">
        <w:rPr>
          <w:rFonts w:ascii="Times New Roman" w:hAnsi="Times New Roman" w:cs="Times New Roman"/>
        </w:rPr>
        <w:t>pm.</w:t>
      </w:r>
      <w:r w:rsidR="006D1DF0">
        <w:rPr>
          <w:rFonts w:ascii="Times New Roman" w:hAnsi="Times New Roman" w:cs="Times New Roman"/>
        </w:rPr>
        <w:t xml:space="preserve"> Invited by Madelyn Duffey.</w:t>
      </w:r>
    </w:p>
    <w:p w14:paraId="5BC05497" w14:textId="4357C9BB" w:rsidR="003B490D" w:rsidRPr="005422C6" w:rsidRDefault="003B490D" w:rsidP="003B490D">
      <w:pPr>
        <w:widowControl w:val="0"/>
        <w:tabs>
          <w:tab w:val="left" w:pos="2070"/>
        </w:tabs>
        <w:autoSpaceDE w:val="0"/>
        <w:spacing w:before="58" w:after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</w:t>
      </w:r>
      <w:r w:rsidR="00BB3EA3">
        <w:rPr>
          <w:rFonts w:ascii="Times New Roman" w:hAnsi="Times New Roman" w:cs="Times New Roman"/>
        </w:rPr>
        <w:t xml:space="preserve">2022, </w:t>
      </w:r>
      <w:r w:rsidR="00A21B8F">
        <w:rPr>
          <w:rFonts w:ascii="Times New Roman" w:hAnsi="Times New Roman" w:cs="Times New Roman"/>
        </w:rPr>
        <w:t>Sep 20</w:t>
      </w:r>
      <w:r w:rsidR="00BB3E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67A1E1B6">
        <w:rPr>
          <w:rFonts w:ascii="Times New Roman" w:hAnsi="Times New Roman" w:cs="Times New Roman"/>
        </w:rPr>
        <w:t xml:space="preserve">). Guest speaker on </w:t>
      </w:r>
      <w:r w:rsidRPr="67A1E1B6">
        <w:rPr>
          <w:rFonts w:ascii="Times New Roman" w:hAnsi="Times New Roman" w:cs="Times New Roman"/>
          <w:i/>
          <w:iCs/>
        </w:rPr>
        <w:t>Technology and</w:t>
      </w:r>
      <w:r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  <w:i/>
          <w:iCs/>
        </w:rPr>
        <w:t>skills in teaching</w:t>
      </w:r>
      <w:r w:rsidRPr="67A1E1B6">
        <w:rPr>
          <w:rFonts w:ascii="Times New Roman" w:hAnsi="Times New Roman" w:cs="Times New Roman"/>
        </w:rPr>
        <w:t>. To doctoral Counselor Education students in UTSA. Invited by Dr. Catherine Somody.</w:t>
      </w:r>
    </w:p>
    <w:p w14:paraId="3875E2CE" w14:textId="52750B73" w:rsidR="00B523F5" w:rsidRPr="005422C6" w:rsidRDefault="00B523F5" w:rsidP="67A1E1B6">
      <w:pPr>
        <w:widowControl w:val="0"/>
        <w:tabs>
          <w:tab w:val="left" w:pos="2070"/>
        </w:tabs>
        <w:autoSpaceDE w:val="0"/>
        <w:spacing w:before="58" w:after="24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</w:t>
      </w:r>
      <w:r w:rsidR="0023206A">
        <w:rPr>
          <w:rFonts w:ascii="Times New Roman" w:hAnsi="Times New Roman" w:cs="Times New Roman"/>
        </w:rPr>
        <w:t xml:space="preserve">2021, </w:t>
      </w:r>
      <w:r w:rsidRPr="67A1E1B6">
        <w:rPr>
          <w:rFonts w:ascii="Times New Roman" w:hAnsi="Times New Roman" w:cs="Times New Roman"/>
        </w:rPr>
        <w:t xml:space="preserve">Oct 21). Guest speaker on </w:t>
      </w:r>
      <w:r w:rsidR="00FA5B1F" w:rsidRPr="67A1E1B6">
        <w:rPr>
          <w:rFonts w:ascii="Times New Roman" w:hAnsi="Times New Roman" w:cs="Times New Roman"/>
          <w:i/>
          <w:iCs/>
        </w:rPr>
        <w:t>Technology and</w:t>
      </w:r>
      <w:r w:rsidR="00FA5B1F" w:rsidRPr="67A1E1B6">
        <w:rPr>
          <w:rFonts w:ascii="Times New Roman" w:hAnsi="Times New Roman" w:cs="Times New Roman"/>
        </w:rPr>
        <w:t xml:space="preserve"> </w:t>
      </w:r>
      <w:r w:rsidR="00FA5B1F" w:rsidRPr="67A1E1B6">
        <w:rPr>
          <w:rFonts w:ascii="Times New Roman" w:hAnsi="Times New Roman" w:cs="Times New Roman"/>
          <w:i/>
          <w:iCs/>
        </w:rPr>
        <w:t>s</w:t>
      </w:r>
      <w:r w:rsidRPr="67A1E1B6">
        <w:rPr>
          <w:rFonts w:ascii="Times New Roman" w:hAnsi="Times New Roman" w:cs="Times New Roman"/>
          <w:i/>
          <w:iCs/>
        </w:rPr>
        <w:t xml:space="preserve">kills </w:t>
      </w:r>
      <w:r w:rsidR="00FA5B1F" w:rsidRPr="67A1E1B6">
        <w:rPr>
          <w:rFonts w:ascii="Times New Roman" w:hAnsi="Times New Roman" w:cs="Times New Roman"/>
          <w:i/>
          <w:iCs/>
        </w:rPr>
        <w:t>in</w:t>
      </w:r>
      <w:r w:rsidRPr="67A1E1B6">
        <w:rPr>
          <w:rFonts w:ascii="Times New Roman" w:hAnsi="Times New Roman" w:cs="Times New Roman"/>
          <w:i/>
          <w:iCs/>
        </w:rPr>
        <w:t xml:space="preserve"> teaching</w:t>
      </w:r>
      <w:r w:rsidRPr="67A1E1B6">
        <w:rPr>
          <w:rFonts w:ascii="Times New Roman" w:hAnsi="Times New Roman" w:cs="Times New Roman"/>
        </w:rPr>
        <w:t>. To doctoral Counselor Education students in UTSA. Invited by Dr. Catherine Somody.</w:t>
      </w:r>
    </w:p>
    <w:p w14:paraId="1B35647B" w14:textId="0C34059A" w:rsidR="005B7B91" w:rsidRPr="005422C6" w:rsidRDefault="005B7B91" w:rsidP="005B7B9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(Sept 2020). Guest speaker on </w:t>
      </w:r>
      <w:r w:rsidRPr="005422C6">
        <w:rPr>
          <w:rFonts w:ascii="Times New Roman" w:hAnsi="Times New Roman" w:cs="Times New Roman"/>
          <w:bCs/>
          <w:i/>
          <w:iCs/>
        </w:rPr>
        <w:t>Professional Exper</w:t>
      </w:r>
      <w:r w:rsidR="00D962E8" w:rsidRPr="005422C6">
        <w:rPr>
          <w:rFonts w:ascii="Times New Roman" w:hAnsi="Times New Roman" w:cs="Times New Roman"/>
          <w:bCs/>
          <w:i/>
          <w:iCs/>
        </w:rPr>
        <w:t>ie</w:t>
      </w:r>
      <w:r w:rsidRPr="005422C6">
        <w:rPr>
          <w:rFonts w:ascii="Times New Roman" w:hAnsi="Times New Roman" w:cs="Times New Roman"/>
          <w:bCs/>
          <w:i/>
          <w:iCs/>
        </w:rPr>
        <w:t>nces as Counselor Educator</w:t>
      </w:r>
      <w:r w:rsidRPr="005422C6">
        <w:rPr>
          <w:rFonts w:ascii="Times New Roman" w:hAnsi="Times New Roman" w:cs="Times New Roman"/>
          <w:bCs/>
        </w:rPr>
        <w:t>. To first</w:t>
      </w:r>
      <w:r w:rsidR="00D962E8" w:rsidRPr="005422C6">
        <w:rPr>
          <w:rFonts w:ascii="Times New Roman" w:hAnsi="Times New Roman" w:cs="Times New Roman"/>
          <w:bCs/>
        </w:rPr>
        <w:t>-</w:t>
      </w:r>
      <w:r w:rsidRPr="005422C6">
        <w:rPr>
          <w:rFonts w:ascii="Times New Roman" w:hAnsi="Times New Roman" w:cs="Times New Roman"/>
          <w:bCs/>
        </w:rPr>
        <w:t>year doctoral students. Invited by Dr. Heather Trepal.</w:t>
      </w:r>
    </w:p>
    <w:p w14:paraId="6A5C9507" w14:textId="77777777" w:rsidR="005B7B91" w:rsidRPr="005422C6" w:rsidRDefault="005B7B91" w:rsidP="005B7B9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8"/>
          <w:szCs w:val="8"/>
        </w:rPr>
      </w:pPr>
    </w:p>
    <w:p w14:paraId="7CCE1F48" w14:textId="42C78B29" w:rsidR="005B7B91" w:rsidRPr="005422C6" w:rsidRDefault="005B7B91" w:rsidP="005B7B9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 xml:space="preserve">(May 2020). Keynote speaker on </w:t>
      </w:r>
      <w:r w:rsidRPr="005422C6">
        <w:rPr>
          <w:rFonts w:ascii="Times New Roman" w:hAnsi="Times New Roman" w:cs="Times New Roman"/>
          <w:bCs/>
          <w:i/>
          <w:iCs/>
        </w:rPr>
        <w:t>Department of Counseling Graduation Day</w:t>
      </w:r>
      <w:r w:rsidRPr="005422C6">
        <w:rPr>
          <w:rFonts w:ascii="Times New Roman" w:hAnsi="Times New Roman" w:cs="Times New Roman"/>
          <w:bCs/>
        </w:rPr>
        <w:t>. Online.</w:t>
      </w:r>
    </w:p>
    <w:p w14:paraId="1189BD08" w14:textId="6E256DCB" w:rsidR="00117990" w:rsidRPr="005422C6" w:rsidRDefault="00117990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  <w:sz w:val="12"/>
          <w:szCs w:val="12"/>
        </w:rPr>
      </w:pPr>
    </w:p>
    <w:p w14:paraId="587E9503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58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(July 3, 2019).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>Guest speaker on “International Group Counseling: Best Practices”. Zoom Lecture in Advanced Group Counseling Course. Invited by Dr. Kendra Jackson at C</w:t>
      </w:r>
      <w:r w:rsidRPr="005422C6">
        <w:rPr>
          <w:rFonts w:ascii="Times New Roman" w:hAnsi="Times New Roman" w:cs="Times New Roman"/>
          <w:i/>
          <w:iCs/>
        </w:rPr>
        <w:t>ornerstone University</w:t>
      </w:r>
      <w:r w:rsidRPr="005422C6">
        <w:rPr>
          <w:rFonts w:ascii="Times New Roman" w:hAnsi="Times New Roman" w:cs="Times New Roman"/>
        </w:rPr>
        <w:t>, Grand Rapids.</w:t>
      </w:r>
    </w:p>
    <w:p w14:paraId="0B2769D0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&amp; </w:t>
      </w:r>
      <w:proofErr w:type="spellStart"/>
      <w:r w:rsidRPr="005422C6">
        <w:rPr>
          <w:rFonts w:ascii="Times New Roman" w:hAnsi="Times New Roman" w:cs="Times New Roman"/>
          <w:bCs/>
        </w:rPr>
        <w:t>Chendurpandi</w:t>
      </w:r>
      <w:proofErr w:type="spellEnd"/>
      <w:r w:rsidRPr="005422C6">
        <w:rPr>
          <w:rFonts w:ascii="Times New Roman" w:hAnsi="Times New Roman" w:cs="Times New Roman"/>
          <w:bCs/>
        </w:rPr>
        <w:t xml:space="preserve"> </w:t>
      </w:r>
      <w:r w:rsidRPr="005422C6">
        <w:rPr>
          <w:rFonts w:ascii="Times New Roman" w:hAnsi="Times New Roman" w:cs="Times New Roman"/>
        </w:rPr>
        <w:t xml:space="preserve">Subramanian, P. (April 7, 2019). Guest speaker on “Gaining Multicultural Perspective On Indian Cultural Marriage Traditions: Using Story-telling </w:t>
      </w:r>
      <w:r w:rsidRPr="005422C6">
        <w:rPr>
          <w:rFonts w:ascii="Times New Roman" w:hAnsi="Times New Roman" w:cs="Times New Roman"/>
        </w:rPr>
        <w:lastRenderedPageBreak/>
        <w:t xml:space="preserve">Method” Invited to </w:t>
      </w:r>
      <w:r w:rsidRPr="005422C6">
        <w:rPr>
          <w:rFonts w:ascii="Times New Roman" w:hAnsi="Times New Roman" w:cs="Times New Roman"/>
          <w:i/>
          <w:iCs/>
        </w:rPr>
        <w:t xml:space="preserve">2019 Spring Freshman Year Seminar Course at Hardin-Simmons University, Abilene, </w:t>
      </w:r>
      <w:proofErr w:type="gramStart"/>
      <w:r w:rsidRPr="005422C6">
        <w:rPr>
          <w:rFonts w:ascii="Times New Roman" w:hAnsi="Times New Roman" w:cs="Times New Roman"/>
          <w:i/>
          <w:iCs/>
        </w:rPr>
        <w:t xml:space="preserve">TX  </w:t>
      </w:r>
      <w:r w:rsidRPr="005422C6">
        <w:rPr>
          <w:rFonts w:ascii="Times New Roman" w:hAnsi="Times New Roman" w:cs="Times New Roman"/>
        </w:rPr>
        <w:t>by</w:t>
      </w:r>
      <w:proofErr w:type="gramEnd"/>
      <w:r w:rsidRPr="005422C6">
        <w:rPr>
          <w:rFonts w:ascii="Times New Roman" w:hAnsi="Times New Roman" w:cs="Times New Roman"/>
        </w:rPr>
        <w:t xml:space="preserve"> Dr. Jana Wesson-Martin.</w:t>
      </w:r>
    </w:p>
    <w:p w14:paraId="0212FC40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(Jan 11, 2019).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on “Autobiographical Account of Acculturation Journey: Psychological, Social and Academic Implications”. </w:t>
      </w:r>
      <w:r w:rsidRPr="005422C6">
        <w:rPr>
          <w:rFonts w:ascii="Times New Roman" w:hAnsi="Times New Roman" w:cs="Times New Roman"/>
          <w:i/>
          <w:iCs/>
        </w:rPr>
        <w:t>International Students Orientation.</w:t>
      </w:r>
      <w:r w:rsidRPr="005422C6">
        <w:rPr>
          <w:rFonts w:ascii="Times New Roman" w:hAnsi="Times New Roman" w:cs="Times New Roman"/>
        </w:rPr>
        <w:t xml:space="preserve"> Spring 2019, </w:t>
      </w:r>
      <w:r w:rsidRPr="005422C6">
        <w:rPr>
          <w:rFonts w:ascii="Times New Roman" w:hAnsi="Times New Roman" w:cs="Times New Roman"/>
          <w:i/>
          <w:iCs/>
        </w:rPr>
        <w:t xml:space="preserve">Hardin-Simmons University, Abilene, TX  </w:t>
      </w:r>
    </w:p>
    <w:p w14:paraId="2D63D2C2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(August 21, 2018).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on “Cultural Acculturation”. </w:t>
      </w:r>
      <w:r w:rsidRPr="005422C6">
        <w:rPr>
          <w:rFonts w:ascii="Times New Roman" w:hAnsi="Times New Roman" w:cs="Times New Roman"/>
          <w:i/>
          <w:iCs/>
        </w:rPr>
        <w:t>International Students Orientation</w:t>
      </w:r>
      <w:r w:rsidRPr="005422C6">
        <w:rPr>
          <w:rFonts w:ascii="Times New Roman" w:hAnsi="Times New Roman" w:cs="Times New Roman"/>
        </w:rPr>
        <w:t>. Fall 2018, HSU.</w:t>
      </w:r>
    </w:p>
    <w:p w14:paraId="2CF1EF85" w14:textId="77777777" w:rsidR="006E499E" w:rsidRPr="005422C6" w:rsidRDefault="006E499E" w:rsidP="00C73C59">
      <w:pPr>
        <w:widowControl w:val="0"/>
        <w:tabs>
          <w:tab w:val="left" w:pos="2070"/>
        </w:tabs>
        <w:autoSpaceDE w:val="0"/>
        <w:spacing w:before="58"/>
        <w:rPr>
          <w:rFonts w:ascii="Times New Roman" w:hAnsi="Times New Roman" w:cs="Times New Roman"/>
          <w:bCs/>
          <w:sz w:val="12"/>
          <w:szCs w:val="12"/>
        </w:rPr>
      </w:pPr>
    </w:p>
    <w:p w14:paraId="5ED0C5AE" w14:textId="0F4210E5" w:rsidR="009551B1" w:rsidRPr="00AD2722" w:rsidRDefault="009551B1" w:rsidP="009551B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i/>
          <w:iCs/>
        </w:rPr>
      </w:pPr>
      <w:r w:rsidRPr="00AD2722">
        <w:rPr>
          <w:rFonts w:ascii="Times New Roman" w:hAnsi="Times New Roman" w:cs="Times New Roman"/>
          <w:b/>
          <w:i/>
          <w:iCs/>
        </w:rPr>
        <w:t>Training and Development</w:t>
      </w:r>
    </w:p>
    <w:p w14:paraId="748ED078" w14:textId="77777777" w:rsidR="009551B1" w:rsidRPr="005422C6" w:rsidRDefault="009551B1" w:rsidP="009551B1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12"/>
          <w:szCs w:val="12"/>
        </w:rPr>
      </w:pPr>
    </w:p>
    <w:p w14:paraId="6244F6D6" w14:textId="39DB737E" w:rsidR="0044485F" w:rsidRPr="00455F1F" w:rsidRDefault="0044485F" w:rsidP="0044485F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Prasath, P. R. </w:t>
      </w:r>
      <w:r w:rsidRPr="004B3860">
        <w:rPr>
          <w:rFonts w:ascii="Times New Roman" w:hAnsi="Times New Roman" w:cs="Times New Roman"/>
        </w:rPr>
        <w:t>(January</w:t>
      </w:r>
      <w:r>
        <w:rPr>
          <w:rFonts w:ascii="Times New Roman" w:hAnsi="Times New Roman" w:cs="Times New Roman"/>
        </w:rPr>
        <w:t xml:space="preserve"> 19,</w:t>
      </w:r>
      <w:r w:rsidRPr="004B3860">
        <w:rPr>
          <w:rFonts w:ascii="Times New Roman" w:hAnsi="Times New Roman" w:cs="Times New Roman"/>
        </w:rPr>
        <w:t xml:space="preserve"> 2023).</w:t>
      </w:r>
      <w:r>
        <w:rPr>
          <w:rFonts w:ascii="Times New Roman" w:hAnsi="Times New Roman" w:cs="Times New Roman"/>
          <w:b/>
          <w:bCs/>
        </w:rPr>
        <w:t xml:space="preserve"> </w:t>
      </w:r>
      <w:r w:rsidRPr="00455F1F">
        <w:rPr>
          <w:rFonts w:ascii="Times New Roman" w:hAnsi="Times New Roman" w:cs="Times New Roman"/>
        </w:rPr>
        <w:t>Virtual workshop</w:t>
      </w:r>
      <w:r w:rsidRPr="67A1E1B6">
        <w:rPr>
          <w:rFonts w:ascii="Times New Roman" w:hAnsi="Times New Roman" w:cs="Times New Roman"/>
        </w:rPr>
        <w:t xml:space="preserve"> session </w:t>
      </w:r>
      <w:r>
        <w:rPr>
          <w:rFonts w:ascii="Times New Roman" w:hAnsi="Times New Roman" w:cs="Times New Roman"/>
        </w:rPr>
        <w:t xml:space="preserve">for Counselors in Training </w:t>
      </w:r>
      <w:r w:rsidRPr="67A1E1B6">
        <w:rPr>
          <w:rFonts w:ascii="Times New Roman" w:hAnsi="Times New Roman" w:cs="Times New Roman"/>
        </w:rPr>
        <w:t xml:space="preserve">on </w:t>
      </w:r>
      <w:r w:rsidRPr="67A1E1B6">
        <w:rPr>
          <w:rFonts w:ascii="Times New Roman" w:hAnsi="Times New Roman" w:cs="Times New Roman"/>
          <w:i/>
          <w:iCs/>
        </w:rPr>
        <w:t>Clifton Strengths Assessment</w:t>
      </w:r>
      <w:r>
        <w:rPr>
          <w:rFonts w:ascii="Times New Roman" w:hAnsi="Times New Roman" w:cs="Times New Roman"/>
          <w:i/>
          <w:iCs/>
        </w:rPr>
        <w:t>-Session #2</w:t>
      </w:r>
      <w:r w:rsidRPr="67A1E1B6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Center for Student Success, UTSA. </w:t>
      </w:r>
    </w:p>
    <w:p w14:paraId="6AA594F0" w14:textId="77777777" w:rsidR="0044485F" w:rsidRDefault="0044485F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bCs/>
        </w:rPr>
      </w:pPr>
    </w:p>
    <w:p w14:paraId="6CB707DF" w14:textId="4518FCC3" w:rsidR="004B3860" w:rsidRPr="00455F1F" w:rsidRDefault="004B3860" w:rsidP="0044485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Prasath, P. R. </w:t>
      </w:r>
      <w:r w:rsidRPr="004B3860">
        <w:rPr>
          <w:rFonts w:ascii="Times New Roman" w:hAnsi="Times New Roman" w:cs="Times New Roman"/>
        </w:rPr>
        <w:t>(January</w:t>
      </w:r>
      <w:r w:rsidR="00455F1F">
        <w:rPr>
          <w:rFonts w:ascii="Times New Roman" w:hAnsi="Times New Roman" w:cs="Times New Roman"/>
        </w:rPr>
        <w:t xml:space="preserve"> 19,</w:t>
      </w:r>
      <w:r w:rsidRPr="004B3860">
        <w:rPr>
          <w:rFonts w:ascii="Times New Roman" w:hAnsi="Times New Roman" w:cs="Times New Roman"/>
        </w:rPr>
        <w:t xml:space="preserve"> 2023).</w:t>
      </w:r>
      <w:r>
        <w:rPr>
          <w:rFonts w:ascii="Times New Roman" w:hAnsi="Times New Roman" w:cs="Times New Roman"/>
          <w:b/>
          <w:bCs/>
        </w:rPr>
        <w:t xml:space="preserve"> </w:t>
      </w:r>
      <w:r w:rsidR="00455F1F" w:rsidRPr="00455F1F">
        <w:rPr>
          <w:rFonts w:ascii="Times New Roman" w:hAnsi="Times New Roman" w:cs="Times New Roman"/>
        </w:rPr>
        <w:t>Virtual workshop</w:t>
      </w:r>
      <w:r w:rsidR="00455F1F" w:rsidRPr="67A1E1B6">
        <w:rPr>
          <w:rFonts w:ascii="Times New Roman" w:hAnsi="Times New Roman" w:cs="Times New Roman"/>
        </w:rPr>
        <w:t xml:space="preserve"> session </w:t>
      </w:r>
      <w:r w:rsidR="00455F1F">
        <w:rPr>
          <w:rFonts w:ascii="Times New Roman" w:hAnsi="Times New Roman" w:cs="Times New Roman"/>
        </w:rPr>
        <w:t xml:space="preserve">for </w:t>
      </w:r>
      <w:r w:rsidR="0044485F">
        <w:rPr>
          <w:rFonts w:ascii="Times New Roman" w:hAnsi="Times New Roman" w:cs="Times New Roman"/>
        </w:rPr>
        <w:t>C</w:t>
      </w:r>
      <w:r w:rsidR="00455F1F">
        <w:rPr>
          <w:rFonts w:ascii="Times New Roman" w:hAnsi="Times New Roman" w:cs="Times New Roman"/>
        </w:rPr>
        <w:t xml:space="preserve">ounselors in </w:t>
      </w:r>
      <w:r w:rsidR="0044485F">
        <w:rPr>
          <w:rFonts w:ascii="Times New Roman" w:hAnsi="Times New Roman" w:cs="Times New Roman"/>
        </w:rPr>
        <w:t>T</w:t>
      </w:r>
      <w:r w:rsidR="00455F1F">
        <w:rPr>
          <w:rFonts w:ascii="Times New Roman" w:hAnsi="Times New Roman" w:cs="Times New Roman"/>
        </w:rPr>
        <w:t xml:space="preserve">raining </w:t>
      </w:r>
      <w:r w:rsidR="00455F1F" w:rsidRPr="67A1E1B6">
        <w:rPr>
          <w:rFonts w:ascii="Times New Roman" w:hAnsi="Times New Roman" w:cs="Times New Roman"/>
        </w:rPr>
        <w:t xml:space="preserve">on </w:t>
      </w:r>
      <w:r w:rsidR="00455F1F" w:rsidRPr="67A1E1B6">
        <w:rPr>
          <w:rFonts w:ascii="Times New Roman" w:hAnsi="Times New Roman" w:cs="Times New Roman"/>
          <w:i/>
          <w:iCs/>
        </w:rPr>
        <w:t>Clifton Strengths Assessment</w:t>
      </w:r>
      <w:r w:rsidR="0044485F">
        <w:rPr>
          <w:rFonts w:ascii="Times New Roman" w:hAnsi="Times New Roman" w:cs="Times New Roman"/>
          <w:i/>
          <w:iCs/>
        </w:rPr>
        <w:t>-Session #1</w:t>
      </w:r>
      <w:r w:rsidR="00455F1F" w:rsidRPr="67A1E1B6">
        <w:rPr>
          <w:rFonts w:ascii="Times New Roman" w:hAnsi="Times New Roman" w:cs="Times New Roman"/>
          <w:i/>
          <w:iCs/>
        </w:rPr>
        <w:t>.</w:t>
      </w:r>
      <w:r w:rsidR="00455F1F">
        <w:rPr>
          <w:rFonts w:ascii="Times New Roman" w:hAnsi="Times New Roman" w:cs="Times New Roman"/>
          <w:i/>
          <w:iCs/>
        </w:rPr>
        <w:t xml:space="preserve"> </w:t>
      </w:r>
      <w:r w:rsidR="00455F1F">
        <w:rPr>
          <w:rFonts w:ascii="Times New Roman" w:hAnsi="Times New Roman" w:cs="Times New Roman"/>
        </w:rPr>
        <w:t>Center for Student Success</w:t>
      </w:r>
      <w:r w:rsidR="0044485F">
        <w:rPr>
          <w:rFonts w:ascii="Times New Roman" w:hAnsi="Times New Roman" w:cs="Times New Roman"/>
        </w:rPr>
        <w:t>, UTSA</w:t>
      </w:r>
      <w:r w:rsidR="00455F1F">
        <w:rPr>
          <w:rFonts w:ascii="Times New Roman" w:hAnsi="Times New Roman" w:cs="Times New Roman"/>
        </w:rPr>
        <w:t xml:space="preserve">. </w:t>
      </w:r>
    </w:p>
    <w:p w14:paraId="27BD5858" w14:textId="77777777" w:rsidR="004B3860" w:rsidRDefault="004B3860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bCs/>
        </w:rPr>
      </w:pPr>
    </w:p>
    <w:p w14:paraId="02E0BD22" w14:textId="0A4AA560" w:rsidR="00CC5335" w:rsidRDefault="00866A58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</w:t>
      </w:r>
      <w:r w:rsidRPr="67A1E1B6">
        <w:rPr>
          <w:rFonts w:ascii="Times New Roman" w:hAnsi="Times New Roman" w:cs="Times New Roman"/>
        </w:rPr>
        <w:t>. (</w:t>
      </w:r>
      <w:r w:rsidR="1DD8AF34" w:rsidRPr="67A1E1B6">
        <w:rPr>
          <w:rFonts w:ascii="Times New Roman" w:hAnsi="Times New Roman" w:cs="Times New Roman"/>
        </w:rPr>
        <w:t xml:space="preserve">August </w:t>
      </w:r>
      <w:r w:rsidRPr="67A1E1B6">
        <w:rPr>
          <w:rFonts w:ascii="Times New Roman" w:hAnsi="Times New Roman" w:cs="Times New Roman"/>
        </w:rPr>
        <w:t xml:space="preserve">2022). </w:t>
      </w:r>
      <w:r w:rsidR="3E863C9B" w:rsidRPr="67A1E1B6">
        <w:rPr>
          <w:rFonts w:ascii="Times New Roman" w:hAnsi="Times New Roman" w:cs="Times New Roman"/>
        </w:rPr>
        <w:t xml:space="preserve">Lecture on </w:t>
      </w:r>
      <w:r w:rsidR="38B941D1" w:rsidRPr="67A1E1B6">
        <w:rPr>
          <w:rFonts w:ascii="Times New Roman" w:hAnsi="Times New Roman" w:cs="Times New Roman"/>
          <w:i/>
          <w:iCs/>
        </w:rPr>
        <w:t>Module 4- Strengths-based Approaches to Counseling Sex-Trafficking Clients.</w:t>
      </w:r>
      <w:r w:rsidR="38B941D1"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</w:rPr>
        <w:t>Counselors Against Sex Trafficking (CAST) Training Days</w:t>
      </w:r>
      <w:r w:rsidRPr="67A1E1B6">
        <w:rPr>
          <w:rFonts w:ascii="Times New Roman" w:hAnsi="Times New Roman" w:cs="Times New Roman"/>
          <w:i/>
          <w:iCs/>
        </w:rPr>
        <w:t>.</w:t>
      </w:r>
    </w:p>
    <w:p w14:paraId="4332BF90" w14:textId="77777777" w:rsidR="00866A58" w:rsidRPr="006E7148" w:rsidRDefault="00866A58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bCs/>
          <w:sz w:val="16"/>
          <w:szCs w:val="16"/>
        </w:rPr>
      </w:pPr>
    </w:p>
    <w:p w14:paraId="1184CF7E" w14:textId="79453462" w:rsidR="00662E62" w:rsidRPr="00F07D1C" w:rsidRDefault="00C21CBC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 xml:space="preserve">Prasath, P. R. </w:t>
      </w:r>
      <w:r w:rsidR="00F07D1C" w:rsidRPr="67A1E1B6">
        <w:rPr>
          <w:rFonts w:ascii="Times New Roman" w:hAnsi="Times New Roman" w:cs="Times New Roman"/>
        </w:rPr>
        <w:t>(</w:t>
      </w:r>
      <w:r w:rsidR="00D9275D" w:rsidRPr="67A1E1B6">
        <w:rPr>
          <w:rFonts w:ascii="Times New Roman" w:hAnsi="Times New Roman" w:cs="Times New Roman"/>
        </w:rPr>
        <w:t xml:space="preserve">April 20, 2022). </w:t>
      </w:r>
      <w:r w:rsidR="2AC86EDE" w:rsidRPr="67A1E1B6">
        <w:rPr>
          <w:rFonts w:ascii="Times New Roman" w:hAnsi="Times New Roman" w:cs="Times New Roman"/>
        </w:rPr>
        <w:t>Lecture</w:t>
      </w:r>
      <w:r w:rsidR="00064B43" w:rsidRPr="67A1E1B6">
        <w:rPr>
          <w:rFonts w:ascii="Times New Roman" w:hAnsi="Times New Roman" w:cs="Times New Roman"/>
        </w:rPr>
        <w:t xml:space="preserve"> </w:t>
      </w:r>
      <w:r w:rsidR="002D6BDB" w:rsidRPr="67A1E1B6">
        <w:rPr>
          <w:rFonts w:ascii="Times New Roman" w:hAnsi="Times New Roman" w:cs="Times New Roman"/>
        </w:rPr>
        <w:t xml:space="preserve">on </w:t>
      </w:r>
      <w:r w:rsidR="00AB5239" w:rsidRPr="67A1E1B6">
        <w:rPr>
          <w:rFonts w:ascii="Times New Roman" w:hAnsi="Times New Roman" w:cs="Times New Roman"/>
          <w:i/>
          <w:iCs/>
        </w:rPr>
        <w:t xml:space="preserve">Strengths-based Group Work with </w:t>
      </w:r>
      <w:r w:rsidR="002D6BDB" w:rsidRPr="67A1E1B6">
        <w:rPr>
          <w:rFonts w:ascii="Times New Roman" w:hAnsi="Times New Roman" w:cs="Times New Roman"/>
          <w:i/>
          <w:iCs/>
        </w:rPr>
        <w:t>International Students</w:t>
      </w:r>
      <w:r w:rsidR="00AB5239" w:rsidRPr="67A1E1B6">
        <w:rPr>
          <w:rFonts w:ascii="Times New Roman" w:hAnsi="Times New Roman" w:cs="Times New Roman"/>
          <w:i/>
          <w:iCs/>
        </w:rPr>
        <w:t>: How-To Guide</w:t>
      </w:r>
      <w:r w:rsidR="00AB5239" w:rsidRPr="67A1E1B6">
        <w:rPr>
          <w:rFonts w:ascii="Times New Roman" w:hAnsi="Times New Roman" w:cs="Times New Roman"/>
        </w:rPr>
        <w:t xml:space="preserve">. </w:t>
      </w:r>
      <w:r w:rsidR="00BB4A6D" w:rsidRPr="67A1E1B6">
        <w:rPr>
          <w:rFonts w:ascii="Times New Roman" w:hAnsi="Times New Roman" w:cs="Times New Roman"/>
        </w:rPr>
        <w:t>Southern Oregon University.</w:t>
      </w:r>
    </w:p>
    <w:p w14:paraId="33B2FCF2" w14:textId="77777777" w:rsidR="00C21CBC" w:rsidRPr="00DA3487" w:rsidRDefault="00C21CBC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30EACC0B" w14:textId="3B86C800" w:rsidR="006435C0" w:rsidRPr="005422C6" w:rsidRDefault="006435C0" w:rsidP="67A1E1B6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bCs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(Oct 15, 2021). </w:t>
      </w:r>
      <w:r w:rsidR="4E099F00" w:rsidRPr="67A1E1B6">
        <w:rPr>
          <w:rFonts w:ascii="Times New Roman" w:hAnsi="Times New Roman" w:cs="Times New Roman"/>
        </w:rPr>
        <w:t>Workshop session</w:t>
      </w:r>
      <w:r w:rsidRPr="67A1E1B6">
        <w:rPr>
          <w:rFonts w:ascii="Times New Roman" w:hAnsi="Times New Roman" w:cs="Times New Roman"/>
        </w:rPr>
        <w:t xml:space="preserve"> on </w:t>
      </w:r>
      <w:r w:rsidRPr="67A1E1B6">
        <w:rPr>
          <w:rFonts w:ascii="Times New Roman" w:hAnsi="Times New Roman" w:cs="Times New Roman"/>
          <w:i/>
          <w:iCs/>
        </w:rPr>
        <w:t>Clifton Strengths Assessment. Growing leaders today Workshop-1</w:t>
      </w:r>
      <w:r w:rsidRPr="67A1E1B6">
        <w:rPr>
          <w:rFonts w:ascii="Times New Roman" w:hAnsi="Times New Roman" w:cs="Times New Roman"/>
        </w:rPr>
        <w:t>. COEHD Leadership Academy. UTSA.</w:t>
      </w:r>
    </w:p>
    <w:p w14:paraId="080277CB" w14:textId="77777777" w:rsidR="006435C0" w:rsidRPr="005422C6" w:rsidRDefault="006435C0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</w:p>
    <w:p w14:paraId="2979CE97" w14:textId="749E9AD7" w:rsidR="00F41659" w:rsidRPr="005422C6" w:rsidRDefault="00F41659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(Sept 28, 2021). Keynote speaker on </w:t>
      </w:r>
      <w:r w:rsidRPr="67A1E1B6">
        <w:rPr>
          <w:rFonts w:ascii="Times New Roman" w:hAnsi="Times New Roman" w:cs="Times New Roman"/>
          <w:i/>
          <w:iCs/>
        </w:rPr>
        <w:t>COVID-19 Wellbeing</w:t>
      </w:r>
      <w:r w:rsidR="008E4646" w:rsidRPr="67A1E1B6">
        <w:rPr>
          <w:rFonts w:ascii="Times New Roman" w:hAnsi="Times New Roman" w:cs="Times New Roman"/>
          <w:i/>
          <w:iCs/>
        </w:rPr>
        <w:t xml:space="preserve"> and Wellness</w:t>
      </w:r>
      <w:r w:rsidRPr="67A1E1B6">
        <w:rPr>
          <w:rFonts w:ascii="Times New Roman" w:hAnsi="Times New Roman" w:cs="Times New Roman"/>
        </w:rPr>
        <w:t>.</w:t>
      </w:r>
      <w:r w:rsidR="008E4646" w:rsidRPr="67A1E1B6">
        <w:rPr>
          <w:rFonts w:ascii="Times New Roman" w:hAnsi="Times New Roman" w:cs="Times New Roman"/>
        </w:rPr>
        <w:t xml:space="preserve"> </w:t>
      </w:r>
      <w:r w:rsidR="004C5088" w:rsidRPr="67A1E1B6">
        <w:rPr>
          <w:rFonts w:ascii="Times New Roman" w:hAnsi="Times New Roman" w:cs="Times New Roman"/>
        </w:rPr>
        <w:t>Commerce Department</w:t>
      </w:r>
      <w:r w:rsidRPr="67A1E1B6">
        <w:rPr>
          <w:rFonts w:ascii="Times New Roman" w:hAnsi="Times New Roman" w:cs="Times New Roman"/>
        </w:rPr>
        <w:t xml:space="preserve">. </w:t>
      </w:r>
      <w:r w:rsidR="004C5088" w:rsidRPr="67A1E1B6">
        <w:rPr>
          <w:rFonts w:ascii="Times New Roman" w:hAnsi="Times New Roman" w:cs="Times New Roman"/>
        </w:rPr>
        <w:t xml:space="preserve">Association inauguration 2021. </w:t>
      </w:r>
      <w:r w:rsidR="00413170" w:rsidRPr="67A1E1B6">
        <w:rPr>
          <w:rFonts w:ascii="Times New Roman" w:hAnsi="Times New Roman" w:cs="Times New Roman"/>
        </w:rPr>
        <w:t>Justice Basheer Ahmed Sayeed College for Women, Chennai, India.</w:t>
      </w:r>
    </w:p>
    <w:p w14:paraId="199BA6C7" w14:textId="77777777" w:rsidR="00F41659" w:rsidRPr="005422C6" w:rsidRDefault="00F41659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bCs/>
        </w:rPr>
      </w:pPr>
    </w:p>
    <w:p w14:paraId="1F394D7C" w14:textId="1851EA71" w:rsidR="009551B1" w:rsidRPr="005422C6" w:rsidRDefault="005B7B91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(Sept 25, 2021). Guest speaker on </w:t>
      </w:r>
      <w:r w:rsidRPr="67A1E1B6">
        <w:rPr>
          <w:rFonts w:ascii="Times New Roman" w:hAnsi="Times New Roman" w:cs="Times New Roman"/>
          <w:i/>
          <w:iCs/>
        </w:rPr>
        <w:t>Wellness Workshop</w:t>
      </w:r>
      <w:r w:rsidRPr="67A1E1B6">
        <w:rPr>
          <w:rFonts w:ascii="Times New Roman" w:hAnsi="Times New Roman" w:cs="Times New Roman"/>
        </w:rPr>
        <w:t xml:space="preserve">. Sigma Alpha Chi Chapter, UTSA. Chi Sigma Iota. </w:t>
      </w:r>
    </w:p>
    <w:p w14:paraId="71168A83" w14:textId="77777777" w:rsidR="006E499E" w:rsidRPr="005422C6" w:rsidRDefault="006E499E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 w:val="12"/>
          <w:szCs w:val="12"/>
        </w:rPr>
      </w:pPr>
    </w:p>
    <w:p w14:paraId="059907C0" w14:textId="77777777" w:rsidR="009551B1" w:rsidRPr="005422C6" w:rsidRDefault="009551B1" w:rsidP="00C0407A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/>
          <w:sz w:val="2"/>
          <w:szCs w:val="2"/>
        </w:rPr>
      </w:pPr>
    </w:p>
    <w:p w14:paraId="7F78B71E" w14:textId="77777777" w:rsidR="009B1F34" w:rsidRPr="005422C6" w:rsidRDefault="009B1F34" w:rsidP="009B1F34">
      <w:pPr>
        <w:widowControl w:val="0"/>
        <w:tabs>
          <w:tab w:val="left" w:pos="2070"/>
        </w:tabs>
        <w:autoSpaceDE w:val="0"/>
        <w:spacing w:before="58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 xml:space="preserve">Prasath, P. R. </w:t>
      </w:r>
      <w:r w:rsidRPr="005422C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2021, </w:t>
      </w:r>
      <w:r w:rsidRPr="005422C6">
        <w:rPr>
          <w:rFonts w:ascii="Times New Roman" w:hAnsi="Times New Roman" w:cs="Times New Roman"/>
          <w:bCs/>
        </w:rPr>
        <w:t>Jan</w:t>
      </w:r>
      <w:r>
        <w:rPr>
          <w:rFonts w:ascii="Times New Roman" w:hAnsi="Times New Roman" w:cs="Times New Roman"/>
          <w:bCs/>
        </w:rPr>
        <w:t>uary</w:t>
      </w:r>
      <w:r w:rsidRPr="005422C6">
        <w:rPr>
          <w:rFonts w:ascii="Times New Roman" w:hAnsi="Times New Roman" w:cs="Times New Roman"/>
          <w:bCs/>
        </w:rPr>
        <w:t xml:space="preserve"> 13). Unleashing power of strengths through </w:t>
      </w:r>
      <w:proofErr w:type="spellStart"/>
      <w:r w:rsidRPr="005422C6">
        <w:rPr>
          <w:rFonts w:ascii="Times New Roman" w:hAnsi="Times New Roman" w:cs="Times New Roman"/>
          <w:bCs/>
        </w:rPr>
        <w:t>CliftonStrengths</w:t>
      </w:r>
      <w:proofErr w:type="spellEnd"/>
      <w:r w:rsidRPr="005422C6">
        <w:rPr>
          <w:rFonts w:ascii="Times New Roman" w:hAnsi="Times New Roman" w:cs="Times New Roman"/>
          <w:bCs/>
        </w:rPr>
        <w:t xml:space="preserve">. </w:t>
      </w:r>
      <w:r w:rsidRPr="005422C6">
        <w:rPr>
          <w:rFonts w:ascii="Times New Roman" w:hAnsi="Times New Roman" w:cs="Times New Roman"/>
          <w:bCs/>
          <w:i/>
          <w:iCs/>
        </w:rPr>
        <w:t>COEHD training session for counseling trainees</w:t>
      </w:r>
      <w:r w:rsidRPr="005422C6">
        <w:rPr>
          <w:rFonts w:ascii="Times New Roman" w:hAnsi="Times New Roman" w:cs="Times New Roman"/>
          <w:bCs/>
        </w:rPr>
        <w:t>. COEHD Center for Student Success. UTSA.</w:t>
      </w:r>
    </w:p>
    <w:p w14:paraId="2860B8F4" w14:textId="77777777" w:rsidR="009B1F34" w:rsidRDefault="009B1F34" w:rsidP="006E499E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65BD6114" w14:textId="475F26CF" w:rsidR="00875A3A" w:rsidRPr="005422C6" w:rsidRDefault="00875A3A" w:rsidP="006E499E">
      <w:pPr>
        <w:widowControl w:val="0"/>
        <w:tabs>
          <w:tab w:val="left" w:pos="2070"/>
        </w:tabs>
        <w:autoSpaceDE w:val="0"/>
        <w:ind w:left="720" w:hanging="720"/>
      </w:pPr>
      <w:r w:rsidRPr="005422C6">
        <w:rPr>
          <w:rFonts w:ascii="Times New Roman" w:hAnsi="Times New Roman" w:cs="Times New Roman"/>
          <w:b/>
        </w:rPr>
        <w:t>Selvaraj, P. R</w:t>
      </w:r>
      <w:r w:rsidRPr="005422C6">
        <w:rPr>
          <w:rFonts w:ascii="Times New Roman" w:hAnsi="Times New Roman" w:cs="Times New Roman"/>
        </w:rPr>
        <w:t xml:space="preserve">. (July 21, 2018). Guest speaker for 1-day session on “Psychological Wellness and Health”, “Youth with Faith and Sound Mind”, and “Parenting” Workshop. </w:t>
      </w:r>
      <w:r w:rsidRPr="005422C6">
        <w:rPr>
          <w:rFonts w:ascii="Times New Roman" w:hAnsi="Times New Roman" w:cs="Times New Roman"/>
          <w:i/>
          <w:iCs/>
        </w:rPr>
        <w:t>Seventh Day Adventist Church</w:t>
      </w:r>
      <w:r w:rsidRPr="005422C6">
        <w:rPr>
          <w:rFonts w:ascii="Times New Roman" w:hAnsi="Times New Roman" w:cs="Times New Roman"/>
        </w:rPr>
        <w:t>, Chennai (India).</w:t>
      </w:r>
    </w:p>
    <w:p w14:paraId="2D423B45" w14:textId="04F731D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 Lim, A., Cave, T. (April 21, 2018). Guest presenters on “Positively International: Implications for Science Faculty &amp; Students</w:t>
      </w:r>
      <w:r w:rsidR="00F41659" w:rsidRPr="005422C6">
        <w:rPr>
          <w:rFonts w:ascii="Times New Roman" w:hAnsi="Times New Roman" w:cs="Times New Roman"/>
          <w:shd w:val="clear" w:color="auto" w:fill="FFFFFF"/>
        </w:rPr>
        <w:t>.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” </w:t>
      </w:r>
      <w:r w:rsidRPr="005422C6">
        <w:rPr>
          <w:rFonts w:ascii="Times New Roman" w:hAnsi="Times New Roman" w:cs="Times New Roman"/>
          <w:i/>
          <w:iCs/>
          <w:shd w:val="clear" w:color="auto" w:fill="FFFFFF"/>
        </w:rPr>
        <w:t>HSSM Research Society Meeting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HSU. </w:t>
      </w:r>
      <w:r w:rsidR="00EA50F0" w:rsidRPr="005422C6">
        <w:rPr>
          <w:rFonts w:ascii="Times New Roman" w:hAnsi="Times New Roman" w:cs="Times New Roman"/>
          <w:shd w:val="clear" w:color="auto" w:fill="FFFFFF"/>
        </w:rPr>
        <w:t xml:space="preserve">    </w:t>
      </w:r>
    </w:p>
    <w:p w14:paraId="60E89B55" w14:textId="50175496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</w:t>
      </w:r>
      <w:r w:rsidRPr="005422C6">
        <w:rPr>
          <w:rFonts w:ascii="Times New Roman" w:hAnsi="Times New Roman" w:cs="Times New Roman"/>
          <w:bCs/>
        </w:rPr>
        <w:t>. (March 6, 2018).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 xml:space="preserve">Guest speaker via </w:t>
      </w:r>
      <w:proofErr w:type="spellStart"/>
      <w:r w:rsidRPr="005422C6">
        <w:rPr>
          <w:rFonts w:ascii="Times New Roman" w:hAnsi="Times New Roman" w:cs="Times New Roman"/>
        </w:rPr>
        <w:t>YouConnectU</w:t>
      </w:r>
      <w:proofErr w:type="spellEnd"/>
      <w:r w:rsidRPr="005422C6">
        <w:rPr>
          <w:rFonts w:ascii="Times New Roman" w:hAnsi="Times New Roman" w:cs="Times New Roman"/>
        </w:rPr>
        <w:t xml:space="preserve">; </w:t>
      </w:r>
      <w:r w:rsidRPr="005422C6">
        <w:rPr>
          <w:rFonts w:ascii="Times New Roman" w:hAnsi="Times New Roman" w:cs="Times New Roman"/>
          <w:i/>
        </w:rPr>
        <w:t xml:space="preserve">Group counseling with </w:t>
      </w:r>
      <w:r w:rsidR="00ED707A" w:rsidRPr="005422C6">
        <w:rPr>
          <w:rFonts w:ascii="Times New Roman" w:hAnsi="Times New Roman" w:cs="Times New Roman"/>
          <w:i/>
        </w:rPr>
        <w:t xml:space="preserve">an </w:t>
      </w:r>
      <w:r w:rsidRPr="005422C6">
        <w:rPr>
          <w:rFonts w:ascii="Times New Roman" w:hAnsi="Times New Roman" w:cs="Times New Roman"/>
          <w:i/>
        </w:rPr>
        <w:lastRenderedPageBreak/>
        <w:t xml:space="preserve">international population. </w:t>
      </w:r>
      <w:r w:rsidRPr="005422C6">
        <w:rPr>
          <w:rFonts w:ascii="Times New Roman" w:hAnsi="Times New Roman" w:cs="Times New Roman"/>
        </w:rPr>
        <w:t>Invited by Dr.</w:t>
      </w:r>
      <w:r w:rsidR="00FF3F51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Kendra Jackson. For Group Counseling Course, Cornerstone Theological Seminary, Michigan.</w:t>
      </w:r>
    </w:p>
    <w:p w14:paraId="569C00D7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  <w:bCs/>
        </w:rPr>
        <w:t>(</w:t>
      </w:r>
      <w:r w:rsidRPr="005422C6">
        <w:rPr>
          <w:rFonts w:ascii="Times New Roman" w:hAnsi="Times New Roman" w:cs="Times New Roman"/>
        </w:rPr>
        <w:t>Jan 1, 2018). Panelist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</w:t>
      </w:r>
      <w:r w:rsidRPr="005422C6">
        <w:rPr>
          <w:rFonts w:ascii="Times New Roman" w:hAnsi="Times New Roman" w:cs="Times New Roman"/>
          <w:i/>
          <w:shd w:val="clear" w:color="auto" w:fill="FFFFFF"/>
        </w:rPr>
        <w:t>Cultural Discussion Panel</w:t>
      </w:r>
      <w:r w:rsidRPr="005422C6">
        <w:rPr>
          <w:rFonts w:ascii="Times New Roman" w:hAnsi="Times New Roman" w:cs="Times New Roman"/>
          <w:shd w:val="clear" w:color="auto" w:fill="FFFFFF"/>
        </w:rPr>
        <w:t>. International Faculty Represented. Hardin-Simmons University. Abilene, TX.</w:t>
      </w:r>
    </w:p>
    <w:p w14:paraId="39D926B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</w:t>
      </w:r>
      <w:r w:rsidRPr="005422C6">
        <w:rPr>
          <w:rFonts w:ascii="Times New Roman" w:hAnsi="Times New Roman" w:cs="Times New Roman"/>
        </w:rPr>
        <w:t>Nov 17, 2017). Guest speaker: UT Arlington, Lutheran Student Center on “culture and psychology: understanding international students’ journey”.</w:t>
      </w:r>
    </w:p>
    <w:p w14:paraId="5AAE7EC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(Nov 8</w:t>
      </w:r>
      <w:r w:rsidRPr="005422C6">
        <w:rPr>
          <w:rFonts w:ascii="Times New Roman" w:hAnsi="Times New Roman" w:cs="Times New Roman"/>
        </w:rPr>
        <w:t>, 2017). Guest speaker: FYSM Food &amp; Culture Class. Hardin-Simmons University on “Indian Food”.</w:t>
      </w:r>
    </w:p>
    <w:p w14:paraId="7341E198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 P. R. (</w:t>
      </w:r>
      <w:r w:rsidRPr="005422C6">
        <w:rPr>
          <w:rFonts w:ascii="Times New Roman" w:hAnsi="Times New Roman" w:cs="Times New Roman"/>
        </w:rPr>
        <w:t>April 7</w:t>
      </w:r>
      <w:r w:rsidRPr="005422C6">
        <w:rPr>
          <w:rFonts w:ascii="Times New Roman" w:hAnsi="Times New Roman" w:cs="Times New Roman"/>
          <w:vertAlign w:val="superscript"/>
        </w:rPr>
        <w:t>th</w:t>
      </w:r>
      <w:r w:rsidRPr="005422C6">
        <w:rPr>
          <w:rFonts w:ascii="Times New Roman" w:hAnsi="Times New Roman" w:cs="Times New Roman"/>
        </w:rPr>
        <w:t xml:space="preserve">, 2017). Speaker for “Psychological Research”. 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HSSM Research Society Meeting, HSU. </w:t>
      </w:r>
    </w:p>
    <w:p w14:paraId="41786D7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>(Jan 9, 2017).</w:t>
      </w:r>
      <w:r w:rsidRPr="005422C6">
        <w:rPr>
          <w:rFonts w:ascii="Times New Roman" w:hAnsi="Times New Roman" w:cs="Times New Roman"/>
          <w:b/>
        </w:rPr>
        <w:t xml:space="preserve"> </w:t>
      </w:r>
      <w:r w:rsidRPr="005422C6">
        <w:rPr>
          <w:rFonts w:ascii="Times New Roman" w:hAnsi="Times New Roman" w:cs="Times New Roman"/>
        </w:rPr>
        <w:t>Abilene Christian Elementary School, Presented on “India-History, Heritage, Culture, and Practices”.</w:t>
      </w:r>
    </w:p>
    <w:p w14:paraId="440D5C8E" w14:textId="7C326FCB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 xml:space="preserve">Selvaraj, P. R. </w:t>
      </w:r>
      <w:r w:rsidRPr="005422C6">
        <w:rPr>
          <w:rFonts w:ascii="Times New Roman" w:hAnsi="Times New Roman" w:cs="Times New Roman"/>
        </w:rPr>
        <w:t xml:space="preserve">(January 19, 2017). Guest lecture, </w:t>
      </w:r>
      <w:r w:rsidRPr="005422C6">
        <w:rPr>
          <w:rFonts w:ascii="Times New Roman" w:hAnsi="Times New Roman" w:cs="Times New Roman"/>
          <w:i/>
        </w:rPr>
        <w:t>Indian culture</w:t>
      </w:r>
      <w:r w:rsidR="00D962E8" w:rsidRPr="005422C6">
        <w:rPr>
          <w:rFonts w:ascii="Times New Roman" w:hAnsi="Times New Roman" w:cs="Times New Roman"/>
          <w:i/>
        </w:rPr>
        <w:t>,</w:t>
      </w:r>
      <w:r w:rsidRPr="005422C6">
        <w:rPr>
          <w:rFonts w:ascii="Times New Roman" w:hAnsi="Times New Roman" w:cs="Times New Roman"/>
          <w:i/>
        </w:rPr>
        <w:t xml:space="preserve"> and traditions.</w:t>
      </w:r>
      <w:r w:rsidRPr="005422C6">
        <w:rPr>
          <w:rFonts w:ascii="Times New Roman" w:hAnsi="Times New Roman" w:cs="Times New Roman"/>
        </w:rPr>
        <w:t xml:space="preserve"> Abilene Christian School. </w:t>
      </w:r>
    </w:p>
    <w:p w14:paraId="4FA48EFF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(March 12-15, 2015). International students’ panelist, </w:t>
      </w:r>
      <w:r w:rsidRPr="005422C6">
        <w:rPr>
          <w:rFonts w:ascii="Times New Roman" w:hAnsi="Times New Roman" w:cs="Times New Roman"/>
          <w:i/>
        </w:rPr>
        <w:t>Perspectives of International Students</w:t>
      </w:r>
      <w:r w:rsidRPr="005422C6">
        <w:rPr>
          <w:rFonts w:ascii="Times New Roman" w:hAnsi="Times New Roman" w:cs="Times New Roman"/>
        </w:rPr>
        <w:t>. American Counseling Association (ACA) conference. Orlando, Florida.</w:t>
      </w:r>
    </w:p>
    <w:p w14:paraId="770EBD8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40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(February 27, 2015). Panelist</w:t>
      </w:r>
      <w:r w:rsidRPr="005422C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5422C6">
        <w:rPr>
          <w:rFonts w:ascii="Times New Roman" w:hAnsi="Times New Roman" w:cs="Times New Roman"/>
          <w:i/>
          <w:shd w:val="clear" w:color="auto" w:fill="FFFFFF"/>
        </w:rPr>
        <w:t>The</w:t>
      </w:r>
      <w:proofErr w:type="gramEnd"/>
      <w:r w:rsidRPr="005422C6">
        <w:rPr>
          <w:rFonts w:ascii="Times New Roman" w:hAnsi="Times New Roman" w:cs="Times New Roman"/>
          <w:i/>
          <w:shd w:val="clear" w:color="auto" w:fill="FFFFFF"/>
        </w:rPr>
        <w:t xml:space="preserve"> world comes to McCracken: Globalizing the Curriculum through International Students' Eyes. </w:t>
      </w:r>
      <w:r w:rsidRPr="005422C6">
        <w:rPr>
          <w:rFonts w:ascii="Times New Roman" w:hAnsi="Times New Roman" w:cs="Times New Roman"/>
          <w:iCs/>
        </w:rPr>
        <w:t>International students’ panel discussion</w:t>
      </w:r>
      <w:r w:rsidRPr="005422C6">
        <w:rPr>
          <w:rFonts w:ascii="Times New Roman" w:hAnsi="Times New Roman" w:cs="Times New Roman"/>
        </w:rPr>
        <w:t>. Patton College of Education International Advisory Committee. Ohio University.</w:t>
      </w:r>
    </w:p>
    <w:p w14:paraId="0B8AC02A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(August 22, 2014). Panelist, </w:t>
      </w:r>
      <w:r w:rsidRPr="005422C6">
        <w:rPr>
          <w:rFonts w:ascii="Times New Roman" w:hAnsi="Times New Roman" w:cs="Times New Roman"/>
          <w:i/>
        </w:rPr>
        <w:t>Sharing Success Stories</w:t>
      </w:r>
      <w:r w:rsidRPr="005422C6">
        <w:rPr>
          <w:rFonts w:ascii="Times New Roman" w:hAnsi="Times New Roman" w:cs="Times New Roman"/>
        </w:rPr>
        <w:t>. Counselor Education Program Orientation. Patton College of Education. Ohio University, Athens, Ohio.</w:t>
      </w:r>
    </w:p>
    <w:p w14:paraId="64FABB23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&amp; AERN Team (March 2014). Presented on </w:t>
      </w:r>
      <w:r w:rsidRPr="005422C6">
        <w:rPr>
          <w:rFonts w:ascii="Times New Roman" w:hAnsi="Times New Roman" w:cs="Times New Roman"/>
          <w:i/>
        </w:rPr>
        <w:t>Indian Culture</w:t>
      </w:r>
      <w:r w:rsidRPr="005422C6">
        <w:rPr>
          <w:rFonts w:ascii="Times New Roman" w:hAnsi="Times New Roman" w:cs="Times New Roman"/>
        </w:rPr>
        <w:t>. Meigs County Schools, Ohio.</w:t>
      </w:r>
    </w:p>
    <w:p w14:paraId="01EA0A2E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(Nov 14, 2013). Panelist, </w:t>
      </w:r>
      <w:r w:rsidRPr="005422C6">
        <w:rPr>
          <w:rFonts w:ascii="Times New Roman" w:hAnsi="Times New Roman" w:cs="Times New Roman"/>
          <w:i/>
        </w:rPr>
        <w:t>Education without borders: Books, Botswana &amp; Beyond</w:t>
      </w:r>
      <w:r w:rsidRPr="005422C6">
        <w:rPr>
          <w:rFonts w:ascii="Times New Roman" w:hAnsi="Times New Roman" w:cs="Times New Roman"/>
        </w:rPr>
        <w:t>.</w:t>
      </w:r>
      <w:r w:rsidRPr="005422C6">
        <w:rPr>
          <w:rFonts w:ascii="Times New Roman" w:hAnsi="Times New Roman" w:cs="Times New Roman"/>
          <w:iCs/>
        </w:rPr>
        <w:t xml:space="preserve"> International faculty and student panel discussion</w:t>
      </w:r>
      <w:r w:rsidRPr="005422C6">
        <w:rPr>
          <w:rFonts w:ascii="Times New Roman" w:hAnsi="Times New Roman" w:cs="Times New Roman"/>
        </w:rPr>
        <w:t>. Patton College of Education International Advisory Committee. Ohio University.</w:t>
      </w:r>
    </w:p>
    <w:p w14:paraId="0A953FBC" w14:textId="7C6821D1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(April 10, 2013). Invited Talk, </w:t>
      </w:r>
      <w:r w:rsidRPr="005422C6">
        <w:rPr>
          <w:rFonts w:ascii="Times New Roman" w:hAnsi="Times New Roman" w:cs="Times New Roman"/>
          <w:i/>
          <w:iCs/>
        </w:rPr>
        <w:t>Homesickness and International Students Life on Campus.</w:t>
      </w:r>
      <w:r w:rsidRPr="005422C6">
        <w:rPr>
          <w:rFonts w:ascii="Times New Roman" w:hAnsi="Times New Roman" w:cs="Times New Roman"/>
        </w:rPr>
        <w:t xml:space="preserve"> Represented International Students Outreach (ISO) Association. Ohio Program of Intensive English (OPIE). Grover Center. Ohio University.</w:t>
      </w:r>
    </w:p>
    <w:p w14:paraId="1ABACB8B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(March 21-23, 2013). International students’ panelist, </w:t>
      </w:r>
      <w:r w:rsidRPr="005422C6">
        <w:rPr>
          <w:rFonts w:ascii="Times New Roman" w:hAnsi="Times New Roman" w:cs="Times New Roman"/>
          <w:i/>
        </w:rPr>
        <w:t>Perspectives of International Students</w:t>
      </w:r>
      <w:r w:rsidRPr="005422C6">
        <w:rPr>
          <w:rFonts w:ascii="Times New Roman" w:hAnsi="Times New Roman" w:cs="Times New Roman"/>
        </w:rPr>
        <w:t>. American Counseling Association (ACA) conference. Cincinnati, Ohio.</w:t>
      </w:r>
    </w:p>
    <w:p w14:paraId="0B1F5F78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(February 1, 2013). Panelist, </w:t>
      </w:r>
      <w:r w:rsidRPr="005422C6">
        <w:rPr>
          <w:rFonts w:ascii="Times New Roman" w:hAnsi="Times New Roman" w:cs="Times New Roman"/>
          <w:i/>
          <w:iCs/>
        </w:rPr>
        <w:t xml:space="preserve">Putting the 'WOW' in the International Student </w:t>
      </w:r>
      <w:r w:rsidRPr="005422C6">
        <w:rPr>
          <w:rFonts w:ascii="Times New Roman" w:hAnsi="Times New Roman" w:cs="Times New Roman"/>
          <w:i/>
          <w:iCs/>
        </w:rPr>
        <w:lastRenderedPageBreak/>
        <w:t>Library Experience.</w:t>
      </w:r>
      <w:r w:rsidRPr="005422C6">
        <w:rPr>
          <w:rFonts w:ascii="Times New Roman" w:hAnsi="Times New Roman" w:cs="Times New Roman"/>
        </w:rPr>
        <w:t xml:space="preserve"> Intercultural Communication Training, Alden Library staff development, invited by Dr. Yea-Wen Chen.</w:t>
      </w:r>
    </w:p>
    <w:p w14:paraId="4D9E29DD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b/>
        </w:rPr>
        <w:t>Selvaraj,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  <w:b/>
        </w:rPr>
        <w:t>P. R.</w:t>
      </w:r>
      <w:r w:rsidRPr="005422C6">
        <w:rPr>
          <w:rFonts w:ascii="Times New Roman" w:hAnsi="Times New Roman" w:cs="Times New Roman"/>
        </w:rPr>
        <w:t xml:space="preserve"> (November 22, 2012</w:t>
      </w:r>
      <w:r w:rsidRPr="005422C6">
        <w:rPr>
          <w:rFonts w:ascii="Times New Roman" w:hAnsi="Times New Roman" w:cs="Times New Roman"/>
          <w:i/>
        </w:rPr>
        <w:t>). Close Relationships from a Cultural Perspective</w:t>
      </w:r>
      <w:r w:rsidRPr="005422C6">
        <w:rPr>
          <w:rFonts w:ascii="Times New Roman" w:hAnsi="Times New Roman" w:cs="Times New Roman"/>
        </w:rPr>
        <w:t>. Undergraduate Class of Human Relations Course. Invited by Kendra Jackson.</w:t>
      </w:r>
    </w:p>
    <w:p w14:paraId="1C50DC05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09AAAEA2" w14:textId="77777777" w:rsidR="00891B1A" w:rsidRPr="005422C6" w:rsidRDefault="00891B1A" w:rsidP="00891B1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Awards and Honors </w:t>
      </w:r>
    </w:p>
    <w:p w14:paraId="73FA204A" w14:textId="77777777" w:rsidR="00891B1A" w:rsidRPr="005422C6" w:rsidRDefault="00891B1A" w:rsidP="00891B1A">
      <w:pPr>
        <w:rPr>
          <w:rFonts w:ascii="Times New Roman" w:hAnsi="Times New Roman" w:cs="Times New Roman"/>
          <w:b/>
          <w:bCs/>
        </w:rPr>
      </w:pPr>
    </w:p>
    <w:p w14:paraId="063E5816" w14:textId="61D9457B" w:rsidR="008F1CB2" w:rsidRDefault="008F1CB2" w:rsidP="004F7FA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   </w:t>
      </w:r>
      <w:r w:rsidRPr="00442B5F">
        <w:rPr>
          <w:rFonts w:ascii="Times New Roman" w:hAnsi="Times New Roman" w:cs="Times New Roman"/>
          <w:i/>
          <w:iCs/>
        </w:rPr>
        <w:t>Professional Advancement Award</w:t>
      </w:r>
      <w:r w:rsidR="005C0E37" w:rsidRPr="00442B5F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="00442B5F" w:rsidRPr="005422C6">
        <w:rPr>
          <w:rFonts w:ascii="Times New Roman" w:hAnsi="Times New Roman" w:cs="Times New Roman"/>
        </w:rPr>
        <w:t>Association for Specialists in Group Work</w:t>
      </w:r>
      <w:r w:rsidR="00442B5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ASGW</w:t>
      </w:r>
      <w:r w:rsidR="00442B5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2023. </w:t>
      </w:r>
    </w:p>
    <w:p w14:paraId="459A8DB7" w14:textId="77777777" w:rsidR="008F1CB2" w:rsidRDefault="008F1CB2" w:rsidP="004F7FAF">
      <w:pPr>
        <w:ind w:left="720" w:hanging="720"/>
        <w:rPr>
          <w:rFonts w:ascii="Times New Roman" w:hAnsi="Times New Roman" w:cs="Times New Roman"/>
        </w:rPr>
      </w:pPr>
    </w:p>
    <w:p w14:paraId="7F80BD5C" w14:textId="3CD9AFE9" w:rsidR="004F7FAF" w:rsidRPr="005422C6" w:rsidRDefault="004F7FAF" w:rsidP="004F7FAF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5422C6">
        <w:rPr>
          <w:rFonts w:ascii="Times New Roman" w:hAnsi="Times New Roman" w:cs="Times New Roman"/>
        </w:rPr>
        <w:tab/>
        <w:t xml:space="preserve">Nominee. </w:t>
      </w:r>
      <w:r w:rsidRPr="005422C6">
        <w:rPr>
          <w:rFonts w:ascii="Times New Roman" w:hAnsi="Times New Roman" w:cs="Times New Roman"/>
          <w:i/>
          <w:iCs/>
        </w:rPr>
        <w:t>Presidential Teaching Excellence Award</w:t>
      </w:r>
      <w:r w:rsidRPr="005422C6">
        <w:rPr>
          <w:rFonts w:ascii="Times New Roman" w:hAnsi="Times New Roman" w:cs="Times New Roman"/>
        </w:rPr>
        <w:t>. UTSA.</w:t>
      </w:r>
    </w:p>
    <w:p w14:paraId="31B60BAA" w14:textId="77777777" w:rsidR="004F7FAF" w:rsidRDefault="004F7FAF" w:rsidP="00891B1A">
      <w:pPr>
        <w:ind w:left="720" w:hanging="720"/>
        <w:rPr>
          <w:rFonts w:ascii="Times New Roman" w:hAnsi="Times New Roman" w:cs="Times New Roman"/>
        </w:rPr>
      </w:pPr>
    </w:p>
    <w:p w14:paraId="66FAB3AD" w14:textId="3B4BB14E" w:rsidR="000F46E4" w:rsidRPr="005422C6" w:rsidRDefault="000F46E4" w:rsidP="000F46E4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202</w:t>
      </w:r>
      <w:r w:rsidR="008E35A9">
        <w:rPr>
          <w:rFonts w:ascii="Times New Roman" w:hAnsi="Times New Roman" w:cs="Times New Roman"/>
        </w:rPr>
        <w:t>3</w:t>
      </w:r>
      <w:r>
        <w:tab/>
      </w:r>
      <w:r w:rsidRPr="005422C6">
        <w:rPr>
          <w:rFonts w:ascii="Times New Roman" w:hAnsi="Times New Roman" w:cs="Times New Roman"/>
        </w:rPr>
        <w:t xml:space="preserve">Nominee. </w:t>
      </w:r>
      <w:r w:rsidRPr="67A1E1B6">
        <w:rPr>
          <w:rFonts w:ascii="Times New Roman" w:hAnsi="Times New Roman" w:cs="Times New Roman"/>
          <w:i/>
          <w:iCs/>
        </w:rPr>
        <w:t>Outstanding</w:t>
      </w:r>
      <w:r>
        <w:rPr>
          <w:rFonts w:ascii="Times New Roman" w:hAnsi="Times New Roman" w:cs="Times New Roman"/>
          <w:i/>
          <w:iCs/>
        </w:rPr>
        <w:t xml:space="preserve"> Counselor </w:t>
      </w:r>
      <w:r w:rsidR="00B4571C">
        <w:rPr>
          <w:rFonts w:ascii="Times New Roman" w:hAnsi="Times New Roman" w:cs="Times New Roman"/>
          <w:i/>
          <w:iCs/>
        </w:rPr>
        <w:t>Educator</w:t>
      </w:r>
      <w:r w:rsidRPr="67A1E1B6">
        <w:rPr>
          <w:rFonts w:ascii="Times New Roman" w:hAnsi="Times New Roman" w:cs="Times New Roman"/>
          <w:i/>
          <w:iCs/>
        </w:rPr>
        <w:t xml:space="preserve"> Award 202</w:t>
      </w:r>
      <w:r>
        <w:rPr>
          <w:rFonts w:ascii="Times New Roman" w:hAnsi="Times New Roman" w:cs="Times New Roman"/>
          <w:i/>
          <w:iCs/>
        </w:rPr>
        <w:t>3</w:t>
      </w:r>
      <w:r w:rsidRPr="67A1E1B6">
        <w:rPr>
          <w:rFonts w:ascii="Times New Roman" w:hAnsi="Times New Roman" w:cs="Times New Roman"/>
          <w:i/>
          <w:iCs/>
        </w:rPr>
        <w:t>.</w:t>
      </w:r>
      <w:r w:rsidRPr="67A1E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Texas</w:t>
      </w:r>
      <w:r w:rsidRPr="67A1E1B6">
        <w:rPr>
          <w:rFonts w:ascii="Times New Roman" w:hAnsi="Times New Roman" w:cs="Times New Roman"/>
        </w:rPr>
        <w:t xml:space="preserve"> Association of Counselor Educators and Supervisors (</w:t>
      </w:r>
      <w:r>
        <w:rPr>
          <w:rFonts w:ascii="Times New Roman" w:hAnsi="Times New Roman" w:cs="Times New Roman"/>
        </w:rPr>
        <w:t>T</w:t>
      </w:r>
      <w:r w:rsidRPr="67A1E1B6">
        <w:rPr>
          <w:rFonts w:ascii="Times New Roman" w:hAnsi="Times New Roman" w:cs="Times New Roman"/>
        </w:rPr>
        <w:t xml:space="preserve">ACES). </w:t>
      </w:r>
    </w:p>
    <w:p w14:paraId="6C3B1C92" w14:textId="77777777" w:rsidR="000F46E4" w:rsidRDefault="000F46E4" w:rsidP="009E4771">
      <w:pPr>
        <w:ind w:left="720" w:hanging="720"/>
        <w:rPr>
          <w:rFonts w:ascii="Times New Roman" w:hAnsi="Times New Roman" w:cs="Times New Roman"/>
        </w:rPr>
      </w:pPr>
    </w:p>
    <w:p w14:paraId="30AA7D79" w14:textId="3ADA855D" w:rsidR="009E4771" w:rsidRDefault="009E4771" w:rsidP="009E4771">
      <w:pPr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ab/>
        <w:t xml:space="preserve">Nominee, Southern Association of Counselor Educator and Supervisor for </w:t>
      </w:r>
      <w:r w:rsidRPr="005422C6">
        <w:rPr>
          <w:rFonts w:ascii="Times New Roman" w:hAnsi="Times New Roman" w:cs="Times New Roman"/>
          <w:i/>
          <w:iCs/>
        </w:rPr>
        <w:t>Locke-Paisley Outstanding Mentor Award</w:t>
      </w:r>
    </w:p>
    <w:p w14:paraId="12625413" w14:textId="77777777" w:rsidR="009E4771" w:rsidRPr="005422C6" w:rsidRDefault="009E4771" w:rsidP="009E4771">
      <w:pPr>
        <w:ind w:left="720" w:hanging="720"/>
        <w:rPr>
          <w:rFonts w:ascii="Times New Roman" w:hAnsi="Times New Roman" w:cs="Times New Roman"/>
          <w:i/>
          <w:iCs/>
        </w:rPr>
      </w:pPr>
    </w:p>
    <w:p w14:paraId="5DB5B3DD" w14:textId="182DD7A1" w:rsidR="00891B1A" w:rsidRPr="005422C6" w:rsidRDefault="00891B1A" w:rsidP="00891B1A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2021</w:t>
      </w:r>
      <w:r>
        <w:tab/>
      </w:r>
      <w:r w:rsidRPr="67A1E1B6">
        <w:rPr>
          <w:rFonts w:ascii="Times New Roman" w:hAnsi="Times New Roman" w:cs="Times New Roman"/>
          <w:i/>
          <w:iCs/>
        </w:rPr>
        <w:t>Professional Writing Award 2021.</w:t>
      </w:r>
      <w:r w:rsidRPr="67A1E1B6">
        <w:rPr>
          <w:rFonts w:ascii="Times New Roman" w:hAnsi="Times New Roman" w:cs="Times New Roman"/>
        </w:rPr>
        <w:t xml:space="preserve"> Texas Counselors Association (TCA).</w:t>
      </w:r>
    </w:p>
    <w:p w14:paraId="1EC1FE3A" w14:textId="77777777" w:rsidR="00891B1A" w:rsidRPr="005422C6" w:rsidRDefault="00891B1A" w:rsidP="00891B1A">
      <w:pPr>
        <w:ind w:left="720" w:hanging="720"/>
        <w:rPr>
          <w:rFonts w:ascii="Times New Roman" w:hAnsi="Times New Roman" w:cs="Times New Roman"/>
        </w:rPr>
      </w:pPr>
    </w:p>
    <w:p w14:paraId="1342C1DA" w14:textId="77777777" w:rsidR="00891B1A" w:rsidRPr="005422C6" w:rsidRDefault="00891B1A" w:rsidP="00891B1A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2021</w:t>
      </w:r>
      <w:r>
        <w:tab/>
      </w:r>
      <w:r w:rsidRPr="67A1E1B6">
        <w:rPr>
          <w:rFonts w:ascii="Times New Roman" w:hAnsi="Times New Roman" w:cs="Times New Roman"/>
          <w:i/>
          <w:iCs/>
        </w:rPr>
        <w:t>Outstanding Teaching Award 2021.</w:t>
      </w:r>
      <w:r w:rsidRPr="67A1E1B6">
        <w:rPr>
          <w:rFonts w:ascii="Times New Roman" w:hAnsi="Times New Roman" w:cs="Times New Roman"/>
        </w:rPr>
        <w:t xml:space="preserve"> Southern Association of Counselor Educators and Supervisors (SACES). </w:t>
      </w:r>
    </w:p>
    <w:p w14:paraId="03138651" w14:textId="77777777" w:rsidR="00891B1A" w:rsidRPr="005422C6" w:rsidRDefault="00891B1A" w:rsidP="00891B1A">
      <w:pPr>
        <w:ind w:left="720" w:hanging="720"/>
        <w:rPr>
          <w:rFonts w:ascii="Times New Roman" w:hAnsi="Times New Roman" w:cs="Times New Roman"/>
          <w:highlight w:val="yellow"/>
        </w:rPr>
      </w:pPr>
    </w:p>
    <w:p w14:paraId="1F1474CB" w14:textId="77777777" w:rsidR="00891B1A" w:rsidRPr="005422C6" w:rsidRDefault="00891B1A" w:rsidP="00891B1A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2021</w:t>
      </w:r>
      <w:r w:rsidRPr="005422C6">
        <w:rPr>
          <w:rFonts w:ascii="Times New Roman" w:hAnsi="Times New Roman" w:cs="Times New Roman"/>
        </w:rPr>
        <w:tab/>
        <w:t xml:space="preserve">Nominee (Finalist). </w:t>
      </w:r>
      <w:r w:rsidRPr="005422C6">
        <w:rPr>
          <w:rFonts w:ascii="Times New Roman" w:hAnsi="Times New Roman" w:cs="Times New Roman"/>
          <w:i/>
          <w:iCs/>
        </w:rPr>
        <w:t>Presidential Teaching Excellence Award</w:t>
      </w:r>
      <w:r w:rsidRPr="005422C6">
        <w:rPr>
          <w:rFonts w:ascii="Times New Roman" w:hAnsi="Times New Roman" w:cs="Times New Roman"/>
        </w:rPr>
        <w:t>. UTSA.</w:t>
      </w:r>
    </w:p>
    <w:p w14:paraId="6ED15F65" w14:textId="77777777" w:rsidR="00891B1A" w:rsidRPr="005422C6" w:rsidRDefault="00891B1A" w:rsidP="00891B1A">
      <w:pPr>
        <w:ind w:left="720" w:hanging="720"/>
        <w:rPr>
          <w:rFonts w:ascii="Times New Roman" w:hAnsi="Times New Roman" w:cs="Times New Roman"/>
        </w:rPr>
      </w:pPr>
    </w:p>
    <w:p w14:paraId="7F2B85A8" w14:textId="77777777" w:rsidR="00DF7D7A" w:rsidRPr="005422C6" w:rsidRDefault="00DF7D7A" w:rsidP="00DF7D7A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2020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Association for College and University Educators (ACUE)</w:t>
      </w:r>
      <w:r w:rsidRPr="005422C6">
        <w:rPr>
          <w:rFonts w:ascii="Times New Roman" w:hAnsi="Times New Roman" w:cs="Times New Roman"/>
        </w:rPr>
        <w:t xml:space="preserve"> Teaching </w:t>
      </w:r>
      <w:bookmarkStart w:id="37" w:name="_Hlk93406795"/>
      <w:r w:rsidRPr="005422C6">
        <w:rPr>
          <w:rFonts w:ascii="Times New Roman" w:hAnsi="Times New Roman" w:cs="Times New Roman"/>
        </w:rPr>
        <w:t>Fellow – Credential in Effective College Instruction. ($1,000 award</w:t>
      </w:r>
      <w:r>
        <w:rPr>
          <w:rFonts w:ascii="Times New Roman" w:hAnsi="Times New Roman" w:cs="Times New Roman"/>
        </w:rPr>
        <w:t>ed</w:t>
      </w:r>
      <w:r w:rsidRPr="005422C6">
        <w:rPr>
          <w:rFonts w:ascii="Times New Roman" w:hAnsi="Times New Roman" w:cs="Times New Roman"/>
        </w:rPr>
        <w:t>)</w:t>
      </w:r>
    </w:p>
    <w:bookmarkEnd w:id="37"/>
    <w:p w14:paraId="56AB64CE" w14:textId="77777777" w:rsidR="00DF7D7A" w:rsidRDefault="00DF7D7A" w:rsidP="00891B1A">
      <w:pPr>
        <w:ind w:left="720" w:hanging="720"/>
        <w:rPr>
          <w:rFonts w:ascii="Times New Roman" w:hAnsi="Times New Roman" w:cs="Times New Roman"/>
        </w:rPr>
      </w:pPr>
    </w:p>
    <w:p w14:paraId="274CBC56" w14:textId="43B37564" w:rsidR="00891B1A" w:rsidRPr="005422C6" w:rsidRDefault="00891B1A" w:rsidP="00891B1A">
      <w:pPr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 xml:space="preserve">2019 </w:t>
      </w:r>
      <w:r w:rsidRPr="005422C6">
        <w:rPr>
          <w:rFonts w:ascii="Times New Roman" w:hAnsi="Times New Roman" w:cs="Times New Roman"/>
        </w:rPr>
        <w:tab/>
        <w:t xml:space="preserve">Nominee, Southern Association of Counselor Educator and Supervisor for </w:t>
      </w:r>
      <w:r w:rsidRPr="005422C6">
        <w:rPr>
          <w:rFonts w:ascii="Times New Roman" w:hAnsi="Times New Roman" w:cs="Times New Roman"/>
          <w:i/>
          <w:iCs/>
        </w:rPr>
        <w:t>Locke-Paisley Outstanding Mentor Award</w:t>
      </w:r>
    </w:p>
    <w:p w14:paraId="45E1E9FC" w14:textId="77777777" w:rsidR="00891B1A" w:rsidRPr="005422C6" w:rsidRDefault="00891B1A" w:rsidP="00891B1A">
      <w:pPr>
        <w:rPr>
          <w:rFonts w:ascii="Times New Roman" w:hAnsi="Times New Roman" w:cs="Times New Roman"/>
        </w:rPr>
      </w:pPr>
    </w:p>
    <w:p w14:paraId="06DA51FA" w14:textId="678CE2F6" w:rsidR="00891B1A" w:rsidRPr="005422C6" w:rsidRDefault="00891B1A" w:rsidP="00891B1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2015</w:t>
      </w:r>
      <w:r w:rsidRPr="005422C6">
        <w:rPr>
          <w:rFonts w:ascii="Times New Roman" w:hAnsi="Times New Roman" w:cs="Times New Roman"/>
        </w:rPr>
        <w:tab/>
        <w:t xml:space="preserve">Annual Creativity Research Expo, </w:t>
      </w:r>
      <w:r w:rsidRPr="005422C6">
        <w:rPr>
          <w:rFonts w:ascii="Times New Roman" w:hAnsi="Times New Roman" w:cs="Times New Roman"/>
          <w:i/>
          <w:iCs/>
        </w:rPr>
        <w:t>First Prize</w:t>
      </w:r>
      <w:r w:rsidRPr="005422C6">
        <w:rPr>
          <w:rFonts w:ascii="Times New Roman" w:hAnsi="Times New Roman" w:cs="Times New Roman"/>
        </w:rPr>
        <w:t>, Ohio University</w:t>
      </w:r>
    </w:p>
    <w:p w14:paraId="05E809B7" w14:textId="77777777" w:rsidR="00891B1A" w:rsidRPr="005422C6" w:rsidRDefault="00891B1A" w:rsidP="00891B1A">
      <w:pPr>
        <w:rPr>
          <w:rFonts w:ascii="Times New Roman" w:hAnsi="Times New Roman" w:cs="Times New Roman"/>
        </w:rPr>
      </w:pPr>
    </w:p>
    <w:p w14:paraId="31C95EBD" w14:textId="77777777" w:rsidR="00891B1A" w:rsidRPr="005422C6" w:rsidRDefault="00891B1A" w:rsidP="00891B1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Outstanding Research Award</w:t>
      </w:r>
      <w:r w:rsidRPr="005422C6">
        <w:rPr>
          <w:rFonts w:ascii="Times New Roman" w:hAnsi="Times New Roman" w:cs="Times New Roman"/>
        </w:rPr>
        <w:t>, The Alpha Chapter of Chi Sigma Iota</w:t>
      </w:r>
    </w:p>
    <w:p w14:paraId="1544476A" w14:textId="77777777" w:rsidR="00891B1A" w:rsidRPr="005422C6" w:rsidRDefault="00891B1A" w:rsidP="00891B1A">
      <w:pPr>
        <w:rPr>
          <w:rFonts w:ascii="Times New Roman" w:hAnsi="Times New Roman" w:cs="Times New Roman"/>
          <w:b/>
          <w:bCs/>
        </w:rPr>
      </w:pPr>
    </w:p>
    <w:p w14:paraId="77745D4F" w14:textId="77777777" w:rsidR="00891B1A" w:rsidRPr="005422C6" w:rsidRDefault="00891B1A" w:rsidP="00891B1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Donald A. Green Memorial Award</w:t>
      </w:r>
      <w:r w:rsidRPr="005422C6">
        <w:rPr>
          <w:rFonts w:ascii="Times New Roman" w:hAnsi="Times New Roman" w:cs="Times New Roman"/>
        </w:rPr>
        <w:t xml:space="preserve">, The Patton College of Education, Ohio University </w:t>
      </w:r>
    </w:p>
    <w:p w14:paraId="462C9B8E" w14:textId="77777777" w:rsidR="00891B1A" w:rsidRPr="005422C6" w:rsidRDefault="00891B1A" w:rsidP="00891B1A">
      <w:pPr>
        <w:rPr>
          <w:rFonts w:ascii="Times New Roman" w:hAnsi="Times New Roman" w:cs="Times New Roman"/>
        </w:rPr>
      </w:pPr>
    </w:p>
    <w:p w14:paraId="38587A2B" w14:textId="77777777" w:rsidR="00891B1A" w:rsidRPr="005422C6" w:rsidRDefault="00891B1A" w:rsidP="00891B1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2014</w:t>
      </w:r>
      <w:r w:rsidRPr="005422C6">
        <w:rPr>
          <w:rFonts w:ascii="Times New Roman" w:hAnsi="Times New Roman" w:cs="Times New Roman"/>
        </w:rPr>
        <w:tab/>
        <w:t xml:space="preserve">Annual Creativity Research Expo, </w:t>
      </w:r>
      <w:r w:rsidRPr="005422C6">
        <w:rPr>
          <w:rFonts w:ascii="Times New Roman" w:hAnsi="Times New Roman" w:cs="Times New Roman"/>
          <w:i/>
          <w:iCs/>
        </w:rPr>
        <w:t>First Prize &amp; Library Expo Award Finalist</w:t>
      </w:r>
      <w:r w:rsidRPr="005422C6">
        <w:rPr>
          <w:rFonts w:ascii="Times New Roman" w:hAnsi="Times New Roman" w:cs="Times New Roman"/>
        </w:rPr>
        <w:t>, Ohio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University</w:t>
      </w:r>
    </w:p>
    <w:p w14:paraId="35538675" w14:textId="77777777" w:rsidR="00891B1A" w:rsidRPr="005422C6" w:rsidRDefault="00891B1A" w:rsidP="00891B1A">
      <w:pPr>
        <w:rPr>
          <w:rFonts w:ascii="Times New Roman" w:hAnsi="Times New Roman" w:cs="Times New Roman"/>
        </w:rPr>
      </w:pPr>
    </w:p>
    <w:p w14:paraId="463F5566" w14:textId="77777777" w:rsidR="00F77308" w:rsidRPr="005422C6" w:rsidRDefault="00F77308" w:rsidP="00F77308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2013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Scholarship Recipient.</w:t>
      </w:r>
      <w:r w:rsidRPr="005422C6">
        <w:rPr>
          <w:rFonts w:ascii="Times New Roman" w:hAnsi="Times New Roman" w:cs="Times New Roman"/>
        </w:rPr>
        <w:t xml:space="preserve"> Association for Specialist in Group Work (ASGW) Volunteer.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American Counseling Association conference, Cincinnati, Ohio; $200. (Public Service).</w:t>
      </w:r>
    </w:p>
    <w:p w14:paraId="75364223" w14:textId="77777777" w:rsidR="00F77308" w:rsidRDefault="00F77308" w:rsidP="00891B1A">
      <w:pPr>
        <w:rPr>
          <w:rFonts w:ascii="Times New Roman" w:hAnsi="Times New Roman" w:cs="Times New Roman"/>
        </w:rPr>
      </w:pPr>
    </w:p>
    <w:p w14:paraId="605A113E" w14:textId="06BBFF1A" w:rsidR="00891B1A" w:rsidRPr="005422C6" w:rsidRDefault="00891B1A" w:rsidP="00891B1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2011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First Prize and the Best Paper Presentation Award</w:t>
      </w:r>
      <w:r w:rsidRPr="005422C6">
        <w:rPr>
          <w:rFonts w:ascii="Times New Roman" w:hAnsi="Times New Roman" w:cs="Times New Roman"/>
        </w:rPr>
        <w:t>- Fr. John Peter Award, National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 xml:space="preserve">Level competition organized by </w:t>
      </w:r>
      <w:proofErr w:type="spellStart"/>
      <w:r w:rsidRPr="005422C6">
        <w:rPr>
          <w:rFonts w:ascii="Times New Roman" w:hAnsi="Times New Roman" w:cs="Times New Roman"/>
        </w:rPr>
        <w:t>Divyolaya</w:t>
      </w:r>
      <w:proofErr w:type="spellEnd"/>
      <w:r w:rsidRPr="005422C6">
        <w:rPr>
          <w:rFonts w:ascii="Times New Roman" w:hAnsi="Times New Roman" w:cs="Times New Roman"/>
        </w:rPr>
        <w:t xml:space="preserve"> (INDIA)</w:t>
      </w:r>
    </w:p>
    <w:p w14:paraId="7A545016" w14:textId="77777777" w:rsidR="00891B1A" w:rsidRPr="005422C6" w:rsidRDefault="00891B1A" w:rsidP="00891B1A">
      <w:pPr>
        <w:rPr>
          <w:rFonts w:ascii="Times New Roman" w:hAnsi="Times New Roman" w:cs="Times New Roman"/>
        </w:rPr>
      </w:pPr>
    </w:p>
    <w:p w14:paraId="4CFC06D7" w14:textId="77777777" w:rsidR="00891B1A" w:rsidRPr="005422C6" w:rsidRDefault="00891B1A" w:rsidP="00891B1A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lastRenderedPageBreak/>
        <w:t>2010</w:t>
      </w:r>
      <w:r>
        <w:tab/>
      </w:r>
      <w:r w:rsidRPr="67A1E1B6">
        <w:rPr>
          <w:rFonts w:ascii="Times New Roman" w:hAnsi="Times New Roman" w:cs="Times New Roman"/>
          <w:i/>
          <w:iCs/>
        </w:rPr>
        <w:t>First Prize Certificate of Excellence and First Rank Certificate of Excellence</w:t>
      </w:r>
      <w:r w:rsidRPr="67A1E1B6">
        <w:rPr>
          <w:rFonts w:ascii="Times New Roman" w:hAnsi="Times New Roman" w:cs="Times New Roman"/>
        </w:rPr>
        <w:t xml:space="preserve">, </w:t>
      </w:r>
      <w:r>
        <w:br/>
      </w:r>
      <w:r>
        <w:tab/>
      </w:r>
      <w:r w:rsidRPr="67A1E1B6">
        <w:rPr>
          <w:rFonts w:ascii="Times New Roman" w:hAnsi="Times New Roman" w:cs="Times New Roman"/>
        </w:rPr>
        <w:t xml:space="preserve">Highest English Course score (I &amp; </w:t>
      </w:r>
      <w:proofErr w:type="gramStart"/>
      <w:r w:rsidRPr="67A1E1B6">
        <w:rPr>
          <w:rFonts w:ascii="Times New Roman" w:hAnsi="Times New Roman" w:cs="Times New Roman"/>
        </w:rPr>
        <w:t>II year</w:t>
      </w:r>
      <w:proofErr w:type="gramEnd"/>
      <w:r w:rsidRPr="67A1E1B6">
        <w:rPr>
          <w:rFonts w:ascii="Times New Roman" w:hAnsi="Times New Roman" w:cs="Times New Roman"/>
        </w:rPr>
        <w:t xml:space="preserve"> B.Sc. [2008-2009]), Highest marks</w:t>
      </w:r>
      <w:r>
        <w:br/>
      </w:r>
      <w:r>
        <w:tab/>
      </w:r>
      <w:r w:rsidRPr="67A1E1B6">
        <w:rPr>
          <w:rFonts w:ascii="Times New Roman" w:hAnsi="Times New Roman" w:cs="Times New Roman"/>
        </w:rPr>
        <w:t>in all three majors and overall undergraduate degree, Teresian College, Mysore (India)</w:t>
      </w:r>
    </w:p>
    <w:p w14:paraId="7B9F433D" w14:textId="77777777" w:rsidR="00891B1A" w:rsidRPr="005422C6" w:rsidRDefault="00891B1A" w:rsidP="00891B1A">
      <w:pPr>
        <w:rPr>
          <w:rFonts w:ascii="Times New Roman" w:hAnsi="Times New Roman" w:cs="Times New Roman"/>
        </w:rPr>
      </w:pPr>
    </w:p>
    <w:p w14:paraId="27E372E6" w14:textId="77777777" w:rsidR="00891B1A" w:rsidRPr="005422C6" w:rsidRDefault="00891B1A" w:rsidP="00891B1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2005</w:t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  <w:i/>
          <w:iCs/>
        </w:rPr>
        <w:t>Certificate of Merit for Outstanding Academic Performance</w:t>
      </w:r>
      <w:r w:rsidRPr="005422C6">
        <w:rPr>
          <w:rFonts w:ascii="Times New Roman" w:hAnsi="Times New Roman" w:cs="Times New Roman"/>
        </w:rPr>
        <w:t>, top .1 percent of successful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  <w:t>candidates in Hindi Course- A All Secondary School Examination, KVS, India</w:t>
      </w:r>
    </w:p>
    <w:p w14:paraId="47D813FD" w14:textId="77777777" w:rsidR="00891B1A" w:rsidRDefault="00891B1A" w:rsidP="00875A3A">
      <w:pPr>
        <w:rPr>
          <w:rFonts w:ascii="Times New Roman" w:hAnsi="Times New Roman" w:cs="Times New Roman"/>
          <w:b/>
          <w:bCs/>
        </w:rPr>
      </w:pPr>
    </w:p>
    <w:p w14:paraId="3921D76B" w14:textId="5BBB9F38" w:rsidR="00690A8D" w:rsidRPr="005422C6" w:rsidRDefault="00690A8D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Media Contributions</w:t>
      </w:r>
    </w:p>
    <w:p w14:paraId="213C7FD6" w14:textId="77777777" w:rsidR="00500DB5" w:rsidRPr="005422C6" w:rsidRDefault="00500DB5" w:rsidP="00875A3A">
      <w:pPr>
        <w:rPr>
          <w:rFonts w:ascii="Times New Roman" w:hAnsi="Times New Roman" w:cs="Times New Roman"/>
          <w:b/>
          <w:bCs/>
        </w:rPr>
      </w:pPr>
    </w:p>
    <w:p w14:paraId="55A35C68" w14:textId="12132D92" w:rsidR="00B43551" w:rsidRDefault="00266528" w:rsidP="00E91CD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 Talk. Podcast. </w:t>
      </w:r>
      <w:r w:rsidR="0012387F" w:rsidRPr="00F224CF">
        <w:rPr>
          <w:rFonts w:ascii="Times New Roman" w:hAnsi="Times New Roman" w:cs="Times New Roman"/>
          <w:i/>
          <w:iCs/>
        </w:rPr>
        <w:t>Clinical mental health counseling</w:t>
      </w:r>
      <w:r w:rsidR="0012387F">
        <w:rPr>
          <w:rFonts w:ascii="Times New Roman" w:hAnsi="Times New Roman" w:cs="Times New Roman"/>
        </w:rPr>
        <w:t>.</w:t>
      </w:r>
      <w:r w:rsidR="000706A9">
        <w:rPr>
          <w:rFonts w:ascii="Times New Roman" w:hAnsi="Times New Roman" w:cs="Times New Roman"/>
        </w:rPr>
        <w:t xml:space="preserve"> Host: Alicia Swan and Monica Lawson</w:t>
      </w:r>
      <w:r>
        <w:rPr>
          <w:rFonts w:ascii="Times New Roman" w:hAnsi="Times New Roman" w:cs="Times New Roman"/>
        </w:rPr>
        <w:t xml:space="preserve"> on Jan 24</w:t>
      </w:r>
      <w:r w:rsidRPr="0026652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2023</w:t>
      </w:r>
      <w:r w:rsidR="0012387F">
        <w:rPr>
          <w:rFonts w:ascii="Times New Roman" w:hAnsi="Times New Roman" w:cs="Times New Roman"/>
        </w:rPr>
        <w:t xml:space="preserve"> </w:t>
      </w:r>
      <w:r w:rsidR="00F224CF" w:rsidRPr="00F224CF">
        <w:rPr>
          <w:rFonts w:ascii="Times New Roman" w:hAnsi="Times New Roman" w:cs="Times New Roman"/>
        </w:rPr>
        <w:t>https://www.twitch.tv/videos/1717694958</w:t>
      </w:r>
    </w:p>
    <w:p w14:paraId="601D9550" w14:textId="77777777" w:rsidR="003268FF" w:rsidRDefault="003268FF" w:rsidP="00E91CDB">
      <w:pPr>
        <w:ind w:left="720" w:hanging="720"/>
        <w:rPr>
          <w:rFonts w:ascii="Times New Roman" w:hAnsi="Times New Roman" w:cs="Times New Roman"/>
        </w:rPr>
      </w:pPr>
    </w:p>
    <w:p w14:paraId="17C65A59" w14:textId="5F803CA5" w:rsidR="004F3EC8" w:rsidRDefault="004F3EC8" w:rsidP="00E91CD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Counseling Association (ACA) Podcast</w:t>
      </w:r>
      <w:r w:rsidR="00F07B19" w:rsidRPr="00F07B19">
        <w:rPr>
          <w:rFonts w:ascii="Times New Roman" w:hAnsi="Times New Roman" w:cs="Times New Roman"/>
        </w:rPr>
        <w:t xml:space="preserve"> </w:t>
      </w:r>
      <w:r w:rsidR="00F07B19">
        <w:rPr>
          <w:rFonts w:ascii="Times New Roman" w:hAnsi="Times New Roman" w:cs="Times New Roman"/>
        </w:rPr>
        <w:t>(November 17, 2022)</w:t>
      </w:r>
      <w:r>
        <w:rPr>
          <w:rFonts w:ascii="Times New Roman" w:hAnsi="Times New Roman" w:cs="Times New Roman"/>
        </w:rPr>
        <w:t>.</w:t>
      </w:r>
      <w:r w:rsidR="00A02B57">
        <w:rPr>
          <w:rFonts w:ascii="Times New Roman" w:hAnsi="Times New Roman" w:cs="Times New Roman"/>
        </w:rPr>
        <w:t xml:space="preserve"> </w:t>
      </w:r>
      <w:r w:rsidR="00B64328">
        <w:rPr>
          <w:rFonts w:ascii="Times New Roman" w:hAnsi="Times New Roman" w:cs="Times New Roman"/>
          <w:i/>
          <w:iCs/>
        </w:rPr>
        <w:t>W</w:t>
      </w:r>
      <w:r w:rsidR="00B64328" w:rsidRPr="0036257E">
        <w:rPr>
          <w:rFonts w:ascii="Times New Roman" w:hAnsi="Times New Roman" w:cs="Times New Roman"/>
          <w:i/>
          <w:iCs/>
        </w:rPr>
        <w:t>hat counselors need to know about sex trafficking</w:t>
      </w:r>
      <w:r w:rsidR="00A02B57">
        <w:rPr>
          <w:rFonts w:ascii="Times New Roman" w:hAnsi="Times New Roman" w:cs="Times New Roman"/>
        </w:rPr>
        <w:t xml:space="preserve">. </w:t>
      </w:r>
      <w:r w:rsidR="00EB2740">
        <w:rPr>
          <w:rFonts w:ascii="Times New Roman" w:hAnsi="Times New Roman" w:cs="Times New Roman"/>
        </w:rPr>
        <w:t>Presenters: Drs. Romero, Interiano-Shiverdecker, &amp; Prasath</w:t>
      </w:r>
      <w:r w:rsidR="006E6609">
        <w:rPr>
          <w:rFonts w:ascii="Times New Roman" w:hAnsi="Times New Roman" w:cs="Times New Roman"/>
        </w:rPr>
        <w:t>.</w:t>
      </w:r>
    </w:p>
    <w:p w14:paraId="12DADDBA" w14:textId="77777777" w:rsidR="004F3EC8" w:rsidRDefault="004F3EC8" w:rsidP="00E91CDB">
      <w:pPr>
        <w:ind w:left="720" w:hanging="720"/>
        <w:rPr>
          <w:rFonts w:ascii="Times New Roman" w:hAnsi="Times New Roman" w:cs="Times New Roman"/>
        </w:rPr>
      </w:pPr>
    </w:p>
    <w:p w14:paraId="40C16FB5" w14:textId="2F84C088" w:rsidR="00A74FB2" w:rsidRDefault="001F381E" w:rsidP="00E91CD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UTSA </w:t>
      </w:r>
      <w:r w:rsidR="0086211C">
        <w:rPr>
          <w:rFonts w:ascii="Times New Roman" w:hAnsi="Times New Roman" w:cs="Times New Roman"/>
        </w:rPr>
        <w:t xml:space="preserve">COEHD Research </w:t>
      </w:r>
      <w:r>
        <w:rPr>
          <w:rFonts w:ascii="Times New Roman" w:hAnsi="Times New Roman" w:cs="Times New Roman"/>
        </w:rPr>
        <w:t xml:space="preserve">Twitter. </w:t>
      </w:r>
      <w:r w:rsidR="009A35CE" w:rsidRPr="004D3949">
        <w:rPr>
          <w:rFonts w:ascii="Times New Roman" w:hAnsi="Times New Roman" w:cs="Times New Roman"/>
          <w:i/>
          <w:iCs/>
        </w:rPr>
        <w:t>Faculty research spotlight series</w:t>
      </w:r>
      <w:r w:rsidR="009A35CE">
        <w:rPr>
          <w:rFonts w:ascii="Times New Roman" w:hAnsi="Times New Roman" w:cs="Times New Roman"/>
        </w:rPr>
        <w:t xml:space="preserve">. </w:t>
      </w:r>
      <w:hyperlink r:id="rId10" w:history="1">
        <w:r w:rsidR="009A35CE" w:rsidRPr="00914C3B">
          <w:rPr>
            <w:rStyle w:val="Hyperlink"/>
            <w:rFonts w:ascii="Times New Roman" w:hAnsi="Times New Roman" w:cs="Times New Roman"/>
          </w:rPr>
          <w:t>https://express.adobe.com/page/ygbyWZtkXm4wl/</w:t>
        </w:r>
      </w:hyperlink>
      <w:r w:rsidR="009A35CE">
        <w:rPr>
          <w:rFonts w:ascii="Times New Roman" w:hAnsi="Times New Roman" w:cs="Times New Roman"/>
        </w:rPr>
        <w:t xml:space="preserve"> </w:t>
      </w:r>
    </w:p>
    <w:p w14:paraId="5E16648A" w14:textId="77777777" w:rsidR="00A74FB2" w:rsidRDefault="00A74FB2" w:rsidP="00E91CDB">
      <w:pPr>
        <w:ind w:left="720" w:hanging="720"/>
        <w:rPr>
          <w:rFonts w:ascii="Times New Roman" w:hAnsi="Times New Roman" w:cs="Times New Roman"/>
        </w:rPr>
      </w:pPr>
    </w:p>
    <w:p w14:paraId="3FD65F06" w14:textId="1931A668" w:rsidR="00D942C2" w:rsidRPr="005422C6" w:rsidRDefault="001F381E" w:rsidP="00E91CD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UTSA </w:t>
      </w:r>
      <w:r w:rsidR="00D942C2" w:rsidRPr="67A1E1B6">
        <w:rPr>
          <w:rFonts w:ascii="Times New Roman" w:hAnsi="Times New Roman" w:cs="Times New Roman"/>
        </w:rPr>
        <w:t>COEHD News.</w:t>
      </w:r>
      <w:r w:rsidR="005C57ED" w:rsidRPr="67A1E1B6">
        <w:rPr>
          <w:rFonts w:ascii="Times New Roman" w:hAnsi="Times New Roman" w:cs="Times New Roman"/>
        </w:rPr>
        <w:t xml:space="preserve"> (October 29, 2021).</w:t>
      </w:r>
      <w:r w:rsidR="00D942C2" w:rsidRPr="67A1E1B6">
        <w:rPr>
          <w:rFonts w:ascii="Times New Roman" w:hAnsi="Times New Roman" w:cs="Times New Roman"/>
        </w:rPr>
        <w:t xml:space="preserve"> </w:t>
      </w:r>
      <w:r w:rsidR="00D942C2" w:rsidRPr="67A1E1B6">
        <w:rPr>
          <w:rFonts w:ascii="Times New Roman" w:hAnsi="Times New Roman" w:cs="Times New Roman"/>
          <w:i/>
          <w:iCs/>
        </w:rPr>
        <w:t>Professor receives two prestigious awards.</w:t>
      </w:r>
      <w:r w:rsidR="00D942C2" w:rsidRPr="67A1E1B6">
        <w:rPr>
          <w:rFonts w:ascii="Times New Roman" w:hAnsi="Times New Roman" w:cs="Times New Roman"/>
        </w:rPr>
        <w:t xml:space="preserve"> </w:t>
      </w:r>
      <w:r w:rsidR="00E54A38" w:rsidRPr="67A1E1B6">
        <w:rPr>
          <w:rFonts w:ascii="Times New Roman" w:hAnsi="Times New Roman" w:cs="Times New Roman"/>
        </w:rPr>
        <w:t xml:space="preserve">Retrieved from </w:t>
      </w:r>
      <w:hyperlink r:id="rId11">
        <w:r w:rsidR="00D942C2" w:rsidRPr="67A1E1B6">
          <w:rPr>
            <w:rStyle w:val="Hyperlink"/>
            <w:rFonts w:ascii="Times New Roman" w:hAnsi="Times New Roman" w:cs="Times New Roman"/>
          </w:rPr>
          <w:t>https://education.utsa.edu/news/2021/prasath-two-awards.html</w:t>
        </w:r>
      </w:hyperlink>
      <w:r w:rsidR="00E54A38" w:rsidRPr="67A1E1B6">
        <w:rPr>
          <w:rFonts w:ascii="Times New Roman" w:hAnsi="Times New Roman" w:cs="Times New Roman"/>
        </w:rPr>
        <w:t xml:space="preserve"> (written by Chris Reichert)</w:t>
      </w:r>
    </w:p>
    <w:p w14:paraId="14C4EC9D" w14:textId="77777777" w:rsidR="00D942C2" w:rsidRPr="005422C6" w:rsidRDefault="00D942C2" w:rsidP="00E91CDB">
      <w:pPr>
        <w:ind w:left="720" w:hanging="720"/>
        <w:rPr>
          <w:rFonts w:ascii="Times New Roman" w:hAnsi="Times New Roman" w:cs="Times New Roman"/>
        </w:rPr>
      </w:pPr>
    </w:p>
    <w:p w14:paraId="15987823" w14:textId="4585FA0B" w:rsidR="005F7C3C" w:rsidRPr="005422C6" w:rsidRDefault="00AF4F13" w:rsidP="00E91CDB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University of Texas at San Antonio News </w:t>
      </w:r>
      <w:r w:rsidR="00ED707A" w:rsidRPr="67A1E1B6">
        <w:rPr>
          <w:rFonts w:ascii="Times New Roman" w:hAnsi="Times New Roman" w:cs="Times New Roman"/>
        </w:rPr>
        <w:t xml:space="preserve">(UTSA) </w:t>
      </w:r>
      <w:r w:rsidRPr="67A1E1B6">
        <w:rPr>
          <w:rFonts w:ascii="Times New Roman" w:hAnsi="Times New Roman" w:cs="Times New Roman"/>
        </w:rPr>
        <w:t>Today. (</w:t>
      </w:r>
      <w:r w:rsidR="00A86F82" w:rsidRPr="67A1E1B6">
        <w:rPr>
          <w:rFonts w:ascii="Times New Roman" w:hAnsi="Times New Roman" w:cs="Times New Roman"/>
        </w:rPr>
        <w:t>September 9, 2021</w:t>
      </w:r>
      <w:r w:rsidRPr="67A1E1B6">
        <w:rPr>
          <w:rFonts w:ascii="Times New Roman" w:hAnsi="Times New Roman" w:cs="Times New Roman"/>
        </w:rPr>
        <w:t>).</w:t>
      </w:r>
      <w:r w:rsidR="00A86F82" w:rsidRPr="67A1E1B6">
        <w:rPr>
          <w:rFonts w:ascii="Times New Roman" w:hAnsi="Times New Roman" w:cs="Times New Roman"/>
        </w:rPr>
        <w:t xml:space="preserve"> </w:t>
      </w:r>
      <w:r w:rsidRPr="67A1E1B6">
        <w:rPr>
          <w:rFonts w:ascii="Times New Roman" w:hAnsi="Times New Roman" w:cs="Times New Roman"/>
          <w:i/>
          <w:iCs/>
        </w:rPr>
        <w:t xml:space="preserve">Counseling professor helps others emerge from pandemic stress. </w:t>
      </w:r>
      <w:r w:rsidR="001E41F2" w:rsidRPr="67A1E1B6">
        <w:rPr>
          <w:rFonts w:ascii="Times New Roman" w:hAnsi="Times New Roman" w:cs="Times New Roman"/>
        </w:rPr>
        <w:t>Retri</w:t>
      </w:r>
      <w:r w:rsidR="00E90620" w:rsidRPr="67A1E1B6">
        <w:rPr>
          <w:rFonts w:ascii="Times New Roman" w:hAnsi="Times New Roman" w:cs="Times New Roman"/>
        </w:rPr>
        <w:t>e</w:t>
      </w:r>
      <w:r w:rsidR="001E41F2" w:rsidRPr="67A1E1B6">
        <w:rPr>
          <w:rFonts w:ascii="Times New Roman" w:hAnsi="Times New Roman" w:cs="Times New Roman"/>
        </w:rPr>
        <w:t xml:space="preserve">ved from </w:t>
      </w:r>
      <w:hyperlink r:id="rId12">
        <w:r w:rsidR="004B02E8" w:rsidRPr="67A1E1B6">
          <w:rPr>
            <w:rStyle w:val="Hyperlink"/>
            <w:rFonts w:ascii="Times New Roman" w:hAnsi="Times New Roman" w:cs="Times New Roman"/>
          </w:rPr>
          <w:t>https://www.utsa.edu/today/2021/09/story/prasath-priscilla-helps-others-emerge-from-pandemic-stress.html</w:t>
        </w:r>
      </w:hyperlink>
    </w:p>
    <w:p w14:paraId="2849262C" w14:textId="77777777" w:rsidR="005F7C3C" w:rsidRPr="005422C6" w:rsidRDefault="005F7C3C" w:rsidP="00E91CDB">
      <w:pPr>
        <w:ind w:left="720" w:hanging="720"/>
        <w:rPr>
          <w:rFonts w:ascii="Times New Roman" w:hAnsi="Times New Roman" w:cs="Times New Roman"/>
        </w:rPr>
      </w:pPr>
    </w:p>
    <w:p w14:paraId="5B914B52" w14:textId="3D30E9AE" w:rsidR="008D5403" w:rsidRPr="005422C6" w:rsidRDefault="005F7C3C" w:rsidP="00E91CDB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</w:t>
      </w:r>
      <w:r w:rsidR="00834DCB" w:rsidRPr="67A1E1B6">
        <w:rPr>
          <w:rFonts w:ascii="Times New Roman" w:hAnsi="Times New Roman" w:cs="Times New Roman"/>
        </w:rPr>
        <w:t xml:space="preserve">(September 8, 2021). </w:t>
      </w:r>
      <w:r w:rsidR="00D74304" w:rsidRPr="67A1E1B6">
        <w:rPr>
          <w:rFonts w:ascii="Times New Roman" w:hAnsi="Times New Roman" w:cs="Times New Roman"/>
          <w:i/>
          <w:iCs/>
        </w:rPr>
        <w:t>UTSA's Priscilla Prasath on Positive Psychology</w:t>
      </w:r>
      <w:r w:rsidR="003C075C" w:rsidRPr="67A1E1B6">
        <w:rPr>
          <w:rFonts w:ascii="Times New Roman" w:hAnsi="Times New Roman" w:cs="Times New Roman"/>
        </w:rPr>
        <w:t>. Retri</w:t>
      </w:r>
      <w:r w:rsidR="004427A7" w:rsidRPr="67A1E1B6">
        <w:rPr>
          <w:rFonts w:ascii="Times New Roman" w:hAnsi="Times New Roman" w:cs="Times New Roman"/>
        </w:rPr>
        <w:t>e</w:t>
      </w:r>
      <w:r w:rsidR="003C075C" w:rsidRPr="67A1E1B6">
        <w:rPr>
          <w:rFonts w:ascii="Times New Roman" w:hAnsi="Times New Roman" w:cs="Times New Roman"/>
        </w:rPr>
        <w:t xml:space="preserve">ved from </w:t>
      </w:r>
      <w:hyperlink r:id="rId13">
        <w:r w:rsidR="002D6C0B" w:rsidRPr="67A1E1B6">
          <w:rPr>
            <w:rStyle w:val="Hyperlink"/>
            <w:rFonts w:ascii="Times New Roman" w:hAnsi="Times New Roman" w:cs="Times New Roman"/>
          </w:rPr>
          <w:t>https://youtu.be/QqY-7ATfOls</w:t>
        </w:r>
      </w:hyperlink>
    </w:p>
    <w:p w14:paraId="362DBD9C" w14:textId="19630DB1" w:rsidR="002D6C0B" w:rsidRPr="005422C6" w:rsidRDefault="002D6C0B" w:rsidP="00E91CDB">
      <w:pPr>
        <w:ind w:left="720" w:hanging="720"/>
        <w:rPr>
          <w:rFonts w:ascii="Times New Roman" w:hAnsi="Times New Roman" w:cs="Times New Roman"/>
        </w:rPr>
      </w:pPr>
    </w:p>
    <w:p w14:paraId="08110E81" w14:textId="083AE663" w:rsidR="002D6C0B" w:rsidRPr="005422C6" w:rsidRDefault="002D6C0B" w:rsidP="00E91CDB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(September </w:t>
      </w:r>
      <w:r w:rsidR="000115B6" w:rsidRPr="67A1E1B6">
        <w:rPr>
          <w:rFonts w:ascii="Times New Roman" w:hAnsi="Times New Roman" w:cs="Times New Roman"/>
        </w:rPr>
        <w:t>14</w:t>
      </w:r>
      <w:r w:rsidRPr="67A1E1B6">
        <w:rPr>
          <w:rFonts w:ascii="Times New Roman" w:hAnsi="Times New Roman" w:cs="Times New Roman"/>
        </w:rPr>
        <w:t xml:space="preserve">, 2021). </w:t>
      </w:r>
      <w:r w:rsidR="00F67A59" w:rsidRPr="67A1E1B6">
        <w:rPr>
          <w:rFonts w:ascii="Times New Roman" w:hAnsi="Times New Roman" w:cs="Times New Roman"/>
          <w:i/>
          <w:iCs/>
        </w:rPr>
        <w:t>Healthy Minute.</w:t>
      </w:r>
      <w:r w:rsidR="00F67A59" w:rsidRPr="67A1E1B6">
        <w:rPr>
          <w:rFonts w:ascii="Times New Roman" w:hAnsi="Times New Roman" w:cs="Times New Roman"/>
        </w:rPr>
        <w:t xml:space="preserve"> </w:t>
      </w:r>
      <w:r w:rsidR="003077EE" w:rsidRPr="67A1E1B6">
        <w:rPr>
          <w:rFonts w:ascii="Times New Roman" w:hAnsi="Times New Roman" w:cs="Times New Roman"/>
        </w:rPr>
        <w:t xml:space="preserve">WTEL-AM (Black Information Network) </w:t>
      </w:r>
      <w:r w:rsidR="0096150A" w:rsidRPr="67A1E1B6">
        <w:rPr>
          <w:rFonts w:ascii="Times New Roman" w:hAnsi="Times New Roman" w:cs="Times New Roman"/>
        </w:rPr>
        <w:t xml:space="preserve">Philadelphia. </w:t>
      </w:r>
      <w:hyperlink r:id="rId14" w:anchor="/clip/public/6ddf2e6e-d3af-4670-81aa-448add2b1427?show_sentiment=false">
        <w:r w:rsidR="0096150A" w:rsidRPr="67A1E1B6">
          <w:rPr>
            <w:rStyle w:val="Hyperlink"/>
            <w:rFonts w:ascii="Times New Roman" w:hAnsi="Times New Roman" w:cs="Times New Roman"/>
          </w:rPr>
          <w:t>https://app.criticalmention.com/app/#/clip/public/6ddf2e6e-d3af-4670-81aa-448add2b1427?show_sentiment=false</w:t>
        </w:r>
      </w:hyperlink>
      <w:r w:rsidR="0096150A" w:rsidRPr="67A1E1B6">
        <w:rPr>
          <w:rFonts w:ascii="Times New Roman" w:hAnsi="Times New Roman" w:cs="Times New Roman"/>
        </w:rPr>
        <w:t xml:space="preserve"> </w:t>
      </w:r>
      <w:r w:rsidR="008B4594" w:rsidRPr="67A1E1B6">
        <w:rPr>
          <w:rFonts w:ascii="Times New Roman" w:hAnsi="Times New Roman" w:cs="Times New Roman"/>
        </w:rPr>
        <w:t>(audience: 2</w:t>
      </w:r>
      <w:r w:rsidR="00DD529D" w:rsidRPr="67A1E1B6">
        <w:rPr>
          <w:rFonts w:ascii="Times New Roman" w:hAnsi="Times New Roman" w:cs="Times New Roman"/>
        </w:rPr>
        <w:t>.7k</w:t>
      </w:r>
      <w:r w:rsidR="008B4594" w:rsidRPr="67A1E1B6">
        <w:rPr>
          <w:rFonts w:ascii="Times New Roman" w:hAnsi="Times New Roman" w:cs="Times New Roman"/>
        </w:rPr>
        <w:t>)</w:t>
      </w:r>
    </w:p>
    <w:p w14:paraId="6B391561" w14:textId="77DD02E1" w:rsidR="005D4DE0" w:rsidRPr="005422C6" w:rsidRDefault="005D4DE0" w:rsidP="00875A3A">
      <w:pPr>
        <w:rPr>
          <w:rFonts w:ascii="Times New Roman" w:hAnsi="Times New Roman" w:cs="Times New Roman"/>
          <w:b/>
          <w:bCs/>
        </w:rPr>
      </w:pPr>
    </w:p>
    <w:p w14:paraId="2FDB164C" w14:textId="30EB646C" w:rsidR="002F2135" w:rsidRPr="005422C6" w:rsidRDefault="002F2135" w:rsidP="002F2135">
      <w:pPr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  <w:b/>
          <w:bCs/>
        </w:rPr>
        <w:t>Prasath, P. R.</w:t>
      </w:r>
      <w:r w:rsidRPr="67A1E1B6">
        <w:rPr>
          <w:rFonts w:ascii="Times New Roman" w:hAnsi="Times New Roman" w:cs="Times New Roman"/>
        </w:rPr>
        <w:t xml:space="preserve"> (September 10, 2021). </w:t>
      </w:r>
      <w:r w:rsidR="0079639A" w:rsidRPr="67A1E1B6">
        <w:rPr>
          <w:rFonts w:ascii="Times New Roman" w:hAnsi="Times New Roman" w:cs="Times New Roman"/>
          <w:i/>
          <w:iCs/>
        </w:rPr>
        <w:t>Talk News</w:t>
      </w:r>
      <w:r w:rsidRPr="67A1E1B6">
        <w:rPr>
          <w:rFonts w:ascii="Times New Roman" w:hAnsi="Times New Roman" w:cs="Times New Roman"/>
          <w:i/>
          <w:iCs/>
        </w:rPr>
        <w:t>.</w:t>
      </w:r>
      <w:r w:rsidRPr="67A1E1B6">
        <w:rPr>
          <w:rFonts w:ascii="Times New Roman" w:hAnsi="Times New Roman" w:cs="Times New Roman"/>
        </w:rPr>
        <w:t xml:space="preserve"> </w:t>
      </w:r>
      <w:r w:rsidR="0079639A" w:rsidRPr="67A1E1B6">
        <w:rPr>
          <w:rFonts w:ascii="Times New Roman" w:hAnsi="Times New Roman" w:cs="Times New Roman"/>
        </w:rPr>
        <w:t>WOAIAM (</w:t>
      </w:r>
      <w:proofErr w:type="spellStart"/>
      <w:r w:rsidR="0079639A" w:rsidRPr="67A1E1B6">
        <w:rPr>
          <w:rFonts w:ascii="Times New Roman" w:hAnsi="Times New Roman" w:cs="Times New Roman"/>
        </w:rPr>
        <w:t>Newsradio</w:t>
      </w:r>
      <w:proofErr w:type="spellEnd"/>
      <w:r w:rsidR="0079639A" w:rsidRPr="67A1E1B6">
        <w:rPr>
          <w:rFonts w:ascii="Times New Roman" w:hAnsi="Times New Roman" w:cs="Times New Roman"/>
        </w:rPr>
        <w:t>) San Antonio</w:t>
      </w:r>
      <w:r w:rsidRPr="67A1E1B6">
        <w:rPr>
          <w:rFonts w:ascii="Times New Roman" w:hAnsi="Times New Roman" w:cs="Times New Roman"/>
        </w:rPr>
        <w:t xml:space="preserve">. </w:t>
      </w:r>
      <w:hyperlink r:id="rId15" w:anchor="/clip/public/2330468d-beb0-4b24-9b1e-83f3921146bf?show_sentiment=false">
        <w:r w:rsidR="00053A9A" w:rsidRPr="67A1E1B6">
          <w:rPr>
            <w:rStyle w:val="Hyperlink"/>
            <w:rFonts w:ascii="Times New Roman" w:hAnsi="Times New Roman" w:cs="Times New Roman"/>
          </w:rPr>
          <w:t>https://app.criticalmention.com/app/#/clip/public/2330468d-beb0-4b24-9b1e-83f3921146bf?show_sentiment=false</w:t>
        </w:r>
      </w:hyperlink>
      <w:r w:rsidR="00053A9A" w:rsidRPr="67A1E1B6">
        <w:rPr>
          <w:rFonts w:ascii="Times New Roman" w:hAnsi="Times New Roman" w:cs="Times New Roman"/>
        </w:rPr>
        <w:t xml:space="preserve"> (audience: </w:t>
      </w:r>
      <w:r w:rsidR="00C37458" w:rsidRPr="67A1E1B6">
        <w:rPr>
          <w:rFonts w:ascii="Times New Roman" w:hAnsi="Times New Roman" w:cs="Times New Roman"/>
        </w:rPr>
        <w:t>114.4k</w:t>
      </w:r>
      <w:r w:rsidR="00053A9A" w:rsidRPr="67A1E1B6">
        <w:rPr>
          <w:rFonts w:ascii="Times New Roman" w:hAnsi="Times New Roman" w:cs="Times New Roman"/>
        </w:rPr>
        <w:t>)</w:t>
      </w:r>
    </w:p>
    <w:p w14:paraId="74C47576" w14:textId="77777777" w:rsidR="002F2135" w:rsidRPr="005422C6" w:rsidRDefault="002F2135" w:rsidP="00875A3A">
      <w:pPr>
        <w:rPr>
          <w:rFonts w:ascii="Times New Roman" w:hAnsi="Times New Roman" w:cs="Times New Roman"/>
          <w:b/>
          <w:bCs/>
        </w:rPr>
      </w:pPr>
    </w:p>
    <w:p w14:paraId="7623A032" w14:textId="3EFF825E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Teaching Activities</w:t>
      </w:r>
    </w:p>
    <w:p w14:paraId="4FC5A33C" w14:textId="5038BF92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Courses Taught</w:t>
      </w:r>
      <w:r w:rsidR="004A491C">
        <w:rPr>
          <w:rFonts w:ascii="Times New Roman" w:hAnsi="Times New Roman" w:cs="Times New Roman"/>
          <w:i/>
          <w:iCs/>
        </w:rPr>
        <w:t>:</w:t>
      </w:r>
    </w:p>
    <w:p w14:paraId="71252622" w14:textId="43C87F36" w:rsidR="000D10BB" w:rsidRPr="005422C6" w:rsidRDefault="00875A3A" w:rsidP="000D10BB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The University of Texas at San Antonio</w:t>
      </w:r>
    </w:p>
    <w:p w14:paraId="7836D636" w14:textId="3B6F5E43" w:rsidR="00716A50" w:rsidRPr="005422C6" w:rsidRDefault="00875A3A" w:rsidP="67A1E1B6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COU 5213</w:t>
      </w:r>
      <w:r w:rsidRPr="005422C6">
        <w:rPr>
          <w:rFonts w:ascii="Times New Roman" w:hAnsi="Times New Roman" w:cs="Times New Roman"/>
        </w:rPr>
        <w:tab/>
        <w:t>Counseling Theories</w:t>
      </w:r>
    </w:p>
    <w:p w14:paraId="6338BF40" w14:textId="3A7FF8B9" w:rsidR="00716A50" w:rsidRPr="005422C6" w:rsidRDefault="00716A50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COU 5393</w:t>
      </w:r>
      <w:r w:rsidR="72258DDA" w:rsidRPr="005422C6">
        <w:rPr>
          <w:rFonts w:ascii="Times New Roman" w:hAnsi="Times New Roman" w:cs="Times New Roman"/>
        </w:rPr>
        <w:t xml:space="preserve"> </w:t>
      </w:r>
      <w:r w:rsidR="00875A3A">
        <w:tab/>
      </w:r>
      <w:r w:rsidRPr="005422C6">
        <w:rPr>
          <w:rFonts w:ascii="Times New Roman" w:hAnsi="Times New Roman" w:cs="Times New Roman"/>
        </w:rPr>
        <w:t>Development: Counseling Skills</w:t>
      </w:r>
    </w:p>
    <w:p w14:paraId="3E8DB7C4" w14:textId="5A759684" w:rsidR="00716A50" w:rsidRPr="005422C6" w:rsidRDefault="00875A3A" w:rsidP="67A1E1B6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COU 5713</w:t>
      </w:r>
      <w:r w:rsidRPr="005422C6">
        <w:rPr>
          <w:rFonts w:ascii="Times New Roman" w:hAnsi="Times New Roman" w:cs="Times New Roman"/>
        </w:rPr>
        <w:tab/>
        <w:t>Clinical Mental Health Counseling Internship</w:t>
      </w:r>
      <w:r w:rsidR="001801E1" w:rsidRPr="005422C6">
        <w:rPr>
          <w:rFonts w:ascii="Times New Roman" w:hAnsi="Times New Roman" w:cs="Times New Roman"/>
        </w:rPr>
        <w:t xml:space="preserve"> I</w:t>
      </w:r>
    </w:p>
    <w:p w14:paraId="46211779" w14:textId="6C1C2077" w:rsidR="00716A50" w:rsidRPr="005422C6" w:rsidRDefault="001801E1" w:rsidP="67A1E1B6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>COU 5723</w:t>
      </w:r>
      <w:r w:rsidRPr="005422C6">
        <w:rPr>
          <w:rFonts w:ascii="Times New Roman" w:hAnsi="Times New Roman" w:cs="Times New Roman"/>
        </w:rPr>
        <w:tab/>
        <w:t>Clinical Mental Health Counseling Internship II</w:t>
      </w:r>
    </w:p>
    <w:p w14:paraId="436B4B3F" w14:textId="0E165F42" w:rsidR="00716A50" w:rsidRPr="005422C6" w:rsidRDefault="00875A3A" w:rsidP="001801E1">
      <w:pPr>
        <w:widowControl w:val="0"/>
        <w:tabs>
          <w:tab w:val="left" w:pos="2160"/>
        </w:tabs>
        <w:autoSpaceDE w:val="0"/>
        <w:ind w:left="2160" w:hanging="2160"/>
        <w:contextualSpacing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COU 6153</w:t>
      </w:r>
      <w:r w:rsidRPr="005422C6">
        <w:rPr>
          <w:rFonts w:ascii="Times New Roman" w:hAnsi="Times New Roman" w:cs="Times New Roman"/>
        </w:rPr>
        <w:tab/>
        <w:t>Career Development &amp; Choice</w:t>
      </w:r>
    </w:p>
    <w:p w14:paraId="0E9D20C5" w14:textId="2189ABC0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Hardin-Simmons University</w:t>
      </w:r>
    </w:p>
    <w:p w14:paraId="18046ABB" w14:textId="398EA617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PSYC 1301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Introduction to Psychology</w:t>
      </w:r>
    </w:p>
    <w:p w14:paraId="7C7F49DE" w14:textId="308682D1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COHD 2099</w:t>
      </w:r>
      <w:r w:rsidRPr="005422C6">
        <w:rPr>
          <w:rFonts w:ascii="Times New Roman" w:hAnsi="Times New Roman" w:cs="Times New Roman"/>
        </w:rPr>
        <w:tab/>
        <w:t>Science of Happiness and Well-being</w:t>
      </w:r>
    </w:p>
    <w:p w14:paraId="3A41C3DB" w14:textId="0B511B5B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COHD 6315</w:t>
      </w:r>
      <w:r w:rsidRPr="005422C6">
        <w:rPr>
          <w:rFonts w:ascii="Times New Roman" w:hAnsi="Times New Roman" w:cs="Times New Roman"/>
        </w:rPr>
        <w:tab/>
        <w:t>Human Growth and Development</w:t>
      </w:r>
    </w:p>
    <w:p w14:paraId="08038C4B" w14:textId="41932443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</w:rPr>
        <w:t>PSYC 6305</w:t>
      </w:r>
      <w:r w:rsidRPr="005422C6">
        <w:rPr>
          <w:rFonts w:ascii="Times New Roman" w:hAnsi="Times New Roman" w:cs="Times New Roman"/>
        </w:rPr>
        <w:tab/>
        <w:t>Advanced Research Methods</w:t>
      </w:r>
    </w:p>
    <w:p w14:paraId="0B29C3A9" w14:textId="44E2ECA4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CCMF 6304</w:t>
      </w:r>
      <w:r w:rsidRPr="005422C6">
        <w:rPr>
          <w:rFonts w:ascii="Times New Roman" w:hAnsi="Times New Roman" w:cs="Times New Roman"/>
          <w:bCs/>
        </w:rPr>
        <w:tab/>
        <w:t>Basic Skills &amp; Techniques in Counseling</w:t>
      </w:r>
    </w:p>
    <w:p w14:paraId="5C43D687" w14:textId="3739ABD4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CCMF 6345</w:t>
      </w:r>
      <w:r w:rsidRPr="005422C6">
        <w:rPr>
          <w:rFonts w:ascii="Times New Roman" w:hAnsi="Times New Roman" w:cs="Times New Roman"/>
          <w:bCs/>
        </w:rPr>
        <w:tab/>
        <w:t>Advanced Group Therapy</w:t>
      </w:r>
    </w:p>
    <w:p w14:paraId="3189D25C" w14:textId="3A81C546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 xml:space="preserve">COHD 6375 </w:t>
      </w:r>
      <w:r w:rsidRPr="005422C6">
        <w:rPr>
          <w:rFonts w:ascii="Times New Roman" w:hAnsi="Times New Roman" w:cs="Times New Roman"/>
          <w:bCs/>
        </w:rPr>
        <w:tab/>
        <w:t>Practicum in Counseling I</w:t>
      </w:r>
    </w:p>
    <w:p w14:paraId="0F57DAAF" w14:textId="1F79DF6E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COHD 6376</w:t>
      </w:r>
      <w:r w:rsidRPr="005422C6">
        <w:rPr>
          <w:rFonts w:ascii="Times New Roman" w:hAnsi="Times New Roman" w:cs="Times New Roman"/>
          <w:bCs/>
        </w:rPr>
        <w:tab/>
        <w:t>Practicum in Counseling II</w:t>
      </w:r>
    </w:p>
    <w:p w14:paraId="386D1516" w14:textId="217D4000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CCMF 6362</w:t>
      </w:r>
      <w:r w:rsidRPr="005422C6">
        <w:rPr>
          <w:rFonts w:ascii="Times New Roman" w:hAnsi="Times New Roman" w:cs="Times New Roman"/>
          <w:bCs/>
        </w:rPr>
        <w:tab/>
        <w:t>Community Counseling</w:t>
      </w:r>
    </w:p>
    <w:p w14:paraId="4BCEB898" w14:textId="7CF5DCF2" w:rsidR="00875A3A" w:rsidRPr="005422C6" w:rsidRDefault="00875A3A" w:rsidP="00875A3A">
      <w:pPr>
        <w:widowControl w:val="0"/>
        <w:tabs>
          <w:tab w:val="bar" w:pos="10785"/>
        </w:tabs>
        <w:autoSpaceDE w:val="0"/>
        <w:ind w:left="2160" w:hanging="216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Cs/>
        </w:rPr>
        <w:t>PSYC 3342</w:t>
      </w:r>
      <w:r w:rsidRPr="005422C6">
        <w:rPr>
          <w:rFonts w:ascii="Times New Roman" w:hAnsi="Times New Roman" w:cs="Times New Roman"/>
          <w:bCs/>
        </w:rPr>
        <w:tab/>
        <w:t>Multicultural Studies</w:t>
      </w:r>
    </w:p>
    <w:p w14:paraId="548C839F" w14:textId="7F2A1AD5" w:rsidR="00875A3A" w:rsidRPr="005422C6" w:rsidRDefault="00875A3A" w:rsidP="00604949">
      <w:pPr>
        <w:widowControl w:val="0"/>
        <w:tabs>
          <w:tab w:val="left" w:pos="2070"/>
        </w:tabs>
        <w:autoSpaceDE w:val="0"/>
        <w:spacing w:before="202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Trinity International University</w:t>
      </w:r>
    </w:p>
    <w:p w14:paraId="1F091ABD" w14:textId="5D0D0CF3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 6510</w:t>
      </w:r>
      <w:r w:rsidRPr="005422C6">
        <w:rPr>
          <w:rFonts w:ascii="Times New Roman" w:hAnsi="Times New Roman" w:cs="Times New Roman"/>
        </w:rPr>
        <w:tab/>
        <w:t>Human Growth and Development</w:t>
      </w:r>
    </w:p>
    <w:p w14:paraId="265EF1A9" w14:textId="58B6B505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 7900</w:t>
      </w:r>
      <w:r w:rsidRPr="005422C6">
        <w:rPr>
          <w:rFonts w:ascii="Times New Roman" w:hAnsi="Times New Roman" w:cs="Times New Roman"/>
        </w:rPr>
        <w:tab/>
        <w:t>Research Methods</w:t>
      </w:r>
    </w:p>
    <w:p w14:paraId="364A4A19" w14:textId="744B6C7C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 6950</w:t>
      </w:r>
      <w:r w:rsidRPr="005422C6">
        <w:rPr>
          <w:rFonts w:ascii="Times New Roman" w:hAnsi="Times New Roman" w:cs="Times New Roman"/>
        </w:rPr>
        <w:tab/>
        <w:t>Counseling Practicum</w:t>
      </w:r>
    </w:p>
    <w:p w14:paraId="2C48365C" w14:textId="0C8DD1ED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CO 6130</w:t>
      </w:r>
      <w:r w:rsidRPr="005422C6">
        <w:rPr>
          <w:rFonts w:ascii="Times New Roman" w:hAnsi="Times New Roman" w:cs="Times New Roman"/>
        </w:rPr>
        <w:tab/>
        <w:t>Group Counseling</w:t>
      </w:r>
    </w:p>
    <w:p w14:paraId="167B49CA" w14:textId="23E3D124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CP 7961</w:t>
      </w:r>
      <w:r w:rsidRPr="005422C6">
        <w:rPr>
          <w:rFonts w:ascii="Times New Roman" w:hAnsi="Times New Roman" w:cs="Times New Roman"/>
        </w:rPr>
        <w:tab/>
        <w:t>Internship in Counseling</w:t>
      </w:r>
    </w:p>
    <w:p w14:paraId="2DA253E3" w14:textId="72F47644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CP 5145</w:t>
      </w:r>
      <w:r w:rsidRPr="005422C6">
        <w:rPr>
          <w:rFonts w:ascii="Times New Roman" w:hAnsi="Times New Roman" w:cs="Times New Roman"/>
        </w:rPr>
        <w:tab/>
        <w:t>Mental Health Consultation</w:t>
      </w:r>
    </w:p>
    <w:p w14:paraId="4778FF3C" w14:textId="650576A3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Ohio University Chillicothe</w:t>
      </w:r>
      <w:r w:rsidR="00155F68" w:rsidRPr="005422C6">
        <w:rPr>
          <w:rFonts w:ascii="Times New Roman" w:hAnsi="Times New Roman" w:cs="Times New Roman"/>
        </w:rPr>
        <w:t xml:space="preserve"> (co-teaching)</w:t>
      </w:r>
    </w:p>
    <w:p w14:paraId="07E47D7D" w14:textId="1007EBC6" w:rsidR="00875A3A" w:rsidRPr="005422C6" w:rsidRDefault="00875A3A" w:rsidP="67A1E1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EDCE 7245</w:t>
      </w:r>
      <w:r w:rsidRPr="005422C6">
        <w:rPr>
          <w:rFonts w:ascii="Times New Roman" w:hAnsi="Times New Roman" w:cs="Times New Roman"/>
          <w:i/>
          <w:iCs/>
        </w:rPr>
        <w:tab/>
      </w:r>
      <w:r w:rsidRPr="005422C6">
        <w:rPr>
          <w:rFonts w:ascii="Times New Roman" w:hAnsi="Times New Roman" w:cs="Times New Roman"/>
        </w:rPr>
        <w:t>Counseling Children and Adolescents</w:t>
      </w:r>
      <w:r w:rsidRPr="005422C6">
        <w:rPr>
          <w:rFonts w:ascii="Times New Roman" w:hAnsi="Times New Roman" w:cs="Times New Roman"/>
        </w:rPr>
        <w:tab/>
      </w:r>
    </w:p>
    <w:p w14:paraId="63AECBF8" w14:textId="28F1848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Ohio University</w:t>
      </w:r>
      <w:r w:rsidR="002744E8" w:rsidRPr="005422C6">
        <w:rPr>
          <w:rFonts w:ascii="Times New Roman" w:hAnsi="Times New Roman" w:cs="Times New Roman"/>
        </w:rPr>
        <w:t xml:space="preserve"> (co-teaching)</w:t>
      </w:r>
    </w:p>
    <w:p w14:paraId="7515FE78" w14:textId="05ADC057" w:rsidR="00875A3A" w:rsidRPr="005422C6" w:rsidRDefault="00875A3A" w:rsidP="67A1E1B6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EDCE 8520</w:t>
      </w:r>
      <w:r w:rsidRPr="005422C6">
        <w:rPr>
          <w:rFonts w:ascii="Times New Roman" w:hAnsi="Times New Roman" w:cs="Times New Roman"/>
        </w:rPr>
        <w:tab/>
        <w:t>Advanced Group Counseling</w:t>
      </w:r>
      <w:r w:rsidRPr="005422C6">
        <w:rPr>
          <w:rFonts w:ascii="Times New Roman" w:hAnsi="Times New Roman" w:cs="Times New Roman"/>
        </w:rPr>
        <w:br/>
        <w:t>EDCE 6550</w:t>
      </w:r>
      <w:r w:rsidRPr="005422C6">
        <w:rPr>
          <w:rFonts w:ascii="Times New Roman" w:hAnsi="Times New Roman" w:cs="Times New Roman"/>
        </w:rPr>
        <w:tab/>
        <w:t>Counseling Theory and Techniques</w:t>
      </w:r>
    </w:p>
    <w:p w14:paraId="68F3FACB" w14:textId="3FC07607" w:rsidR="00875A3A" w:rsidRPr="005422C6" w:rsidRDefault="00875A3A" w:rsidP="67A1E1B6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EDCE</w:t>
      </w:r>
      <w:r w:rsidR="24DE8515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6500</w:t>
      </w:r>
      <w:r w:rsidRPr="005422C6">
        <w:rPr>
          <w:rFonts w:ascii="Times New Roman" w:hAnsi="Times New Roman" w:cs="Times New Roman"/>
        </w:rPr>
        <w:tab/>
        <w:t>Group Counseling I</w:t>
      </w:r>
      <w:r w:rsidRPr="005422C6">
        <w:rPr>
          <w:rFonts w:ascii="Times New Roman" w:hAnsi="Times New Roman" w:cs="Times New Roman"/>
        </w:rPr>
        <w:br/>
        <w:t>EDCE 6920</w:t>
      </w:r>
      <w:r w:rsidRPr="005422C6">
        <w:rPr>
          <w:rFonts w:ascii="Times New Roman" w:hAnsi="Times New Roman" w:cs="Times New Roman"/>
        </w:rPr>
        <w:tab/>
        <w:t>Clinical Practicum</w:t>
      </w:r>
    </w:p>
    <w:p w14:paraId="72E92059" w14:textId="77777777" w:rsidR="00875A3A" w:rsidRPr="005422C6" w:rsidRDefault="00875A3A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  <w:i/>
          <w:iCs/>
        </w:rPr>
        <w:t>Dissertation Committees:</w:t>
      </w:r>
    </w:p>
    <w:p w14:paraId="13930D2A" w14:textId="77777777" w:rsidR="005416B0" w:rsidRDefault="005416B0" w:rsidP="005416B0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bCs/>
        </w:rPr>
      </w:pPr>
      <w:r w:rsidRPr="005422C6">
        <w:rPr>
          <w:rFonts w:ascii="Times New Roman" w:hAnsi="Times New Roman" w:cs="Times New Roman"/>
          <w:b/>
        </w:rPr>
        <w:t>Chair</w:t>
      </w:r>
      <w:r w:rsidRPr="00886B7A">
        <w:rPr>
          <w:rFonts w:ascii="Times New Roman" w:hAnsi="Times New Roman" w:cs="Times New Roman"/>
          <w:bCs/>
        </w:rPr>
        <w:t xml:space="preserve"> </w:t>
      </w:r>
    </w:p>
    <w:p w14:paraId="120206D2" w14:textId="0514516A" w:rsidR="005416B0" w:rsidRPr="00886B7A" w:rsidRDefault="004B3860" w:rsidP="005416B0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  <w:bCs/>
        </w:rPr>
      </w:pPr>
      <w:r w:rsidRPr="00886B7A">
        <w:rPr>
          <w:rFonts w:ascii="Times New Roman" w:hAnsi="Times New Roman" w:cs="Times New Roman"/>
          <w:bCs/>
        </w:rPr>
        <w:t>Lockhart</w:t>
      </w:r>
      <w:r w:rsidR="005416B0" w:rsidRPr="00886B7A">
        <w:rPr>
          <w:rFonts w:ascii="Times New Roman" w:hAnsi="Times New Roman" w:cs="Times New Roman"/>
          <w:bCs/>
        </w:rPr>
        <w:t xml:space="preserve">, J. </w:t>
      </w:r>
      <w:r w:rsidR="005416B0">
        <w:rPr>
          <w:rFonts w:ascii="Times New Roman" w:hAnsi="Times New Roman" w:cs="Times New Roman"/>
          <w:bCs/>
        </w:rPr>
        <w:t>(Spring 2023) – Signed Dissertation Chair Form: January 2023.</w:t>
      </w:r>
    </w:p>
    <w:p w14:paraId="20AD5A02" w14:textId="77777777" w:rsidR="003A224F" w:rsidRDefault="003A224F" w:rsidP="003A224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10AAA52D" w14:textId="77777777" w:rsidR="00725100" w:rsidRPr="005422C6" w:rsidRDefault="00725100" w:rsidP="007251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</w:rPr>
        <w:t xml:space="preserve">King, A. (Spring 2023). </w:t>
      </w:r>
      <w:r w:rsidRPr="009A6F55">
        <w:rPr>
          <w:rFonts w:ascii="Times New Roman" w:hAnsi="Times New Roman" w:cs="Times New Roman"/>
          <w:i/>
          <w:iCs/>
        </w:rPr>
        <w:t>Factors associated with using a family systems perspective by counselors in training during internship.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>Proposal completed.</w:t>
      </w:r>
      <w:r w:rsidRPr="00C131AC">
        <w:rPr>
          <w:rFonts w:ascii="Times New Roman" w:hAnsi="Times New Roman" w:cs="Times New Roman"/>
          <w:bCs/>
          <w:szCs w:val="22"/>
        </w:rPr>
        <w:t xml:space="preserve"> </w:t>
      </w:r>
      <w:r w:rsidRPr="005422C6">
        <w:rPr>
          <w:rFonts w:ascii="Times New Roman" w:hAnsi="Times New Roman" w:cs="Times New Roman"/>
          <w:bCs/>
          <w:szCs w:val="22"/>
        </w:rPr>
        <w:t>Pre-proposal completed Summer 2020; Chair: Dr. Duffey</w:t>
      </w:r>
      <w:r>
        <w:rPr>
          <w:rFonts w:ascii="Times New Roman" w:hAnsi="Times New Roman" w:cs="Times New Roman"/>
          <w:bCs/>
          <w:szCs w:val="22"/>
        </w:rPr>
        <w:t>. Member since Fall 2020.</w:t>
      </w:r>
    </w:p>
    <w:p w14:paraId="40F4DB35" w14:textId="77777777" w:rsidR="00725100" w:rsidRDefault="00725100" w:rsidP="003A224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</w:p>
    <w:p w14:paraId="7865A132" w14:textId="02E5B246" w:rsidR="00A06CA8" w:rsidRDefault="00A06CA8" w:rsidP="003A224F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</w:rPr>
      </w:pPr>
      <w:r w:rsidRPr="005422C6">
        <w:rPr>
          <w:rFonts w:ascii="Times New Roman" w:hAnsi="Times New Roman" w:cs="Times New Roman"/>
          <w:b/>
        </w:rPr>
        <w:t>Co-Chair</w:t>
      </w:r>
    </w:p>
    <w:p w14:paraId="08F622FD" w14:textId="5744342B" w:rsidR="00A06CA8" w:rsidRPr="007E1142" w:rsidRDefault="007E1142" w:rsidP="00875A3A">
      <w:pPr>
        <w:widowControl w:val="0"/>
        <w:tabs>
          <w:tab w:val="left" w:pos="2070"/>
        </w:tabs>
        <w:autoSpaceDE w:val="0"/>
        <w:spacing w:before="202"/>
        <w:ind w:left="720" w:hanging="720"/>
        <w:rPr>
          <w:rFonts w:ascii="Times New Roman" w:hAnsi="Times New Roman" w:cs="Times New Roman"/>
        </w:rPr>
      </w:pPr>
      <w:r w:rsidRPr="007E1142">
        <w:rPr>
          <w:rFonts w:ascii="Times New Roman" w:hAnsi="Times New Roman" w:cs="Times New Roman"/>
        </w:rPr>
        <w:t>Morris, C.</w:t>
      </w:r>
      <w:r w:rsidR="007D53DC">
        <w:rPr>
          <w:rFonts w:ascii="Times New Roman" w:hAnsi="Times New Roman" w:cs="Times New Roman"/>
        </w:rPr>
        <w:t xml:space="preserve"> M.</w:t>
      </w:r>
      <w:r w:rsidRPr="007E1142">
        <w:rPr>
          <w:rFonts w:ascii="Times New Roman" w:hAnsi="Times New Roman" w:cs="Times New Roman"/>
        </w:rPr>
        <w:t xml:space="preserve"> (Graduated Dec 2022). </w:t>
      </w:r>
      <w:r w:rsidRPr="005E6E55">
        <w:rPr>
          <w:rFonts w:ascii="Times New Roman" w:hAnsi="Times New Roman" w:cs="Times New Roman"/>
          <w:i/>
          <w:iCs/>
        </w:rPr>
        <w:t>Silent no more: Exploring the effects of mindfulness-based strengths practice on relationship satisfaction, mindfulness, and well-being in female survivors of military sexual trauma</w:t>
      </w:r>
      <w:r w:rsidRPr="007E1142">
        <w:rPr>
          <w:rFonts w:ascii="Times New Roman" w:hAnsi="Times New Roman" w:cs="Times New Roman"/>
        </w:rPr>
        <w:t xml:space="preserve">. </w:t>
      </w:r>
      <w:r w:rsidR="005E6E55">
        <w:rPr>
          <w:rFonts w:ascii="Times New Roman" w:hAnsi="Times New Roman" w:cs="Times New Roman"/>
        </w:rPr>
        <w:t xml:space="preserve">UTSA. </w:t>
      </w:r>
      <w:r w:rsidR="004D29C5">
        <w:rPr>
          <w:rFonts w:ascii="Times New Roman" w:hAnsi="Times New Roman" w:cs="Times New Roman"/>
        </w:rPr>
        <w:t>Co-chair s</w:t>
      </w:r>
      <w:r w:rsidR="00BA7DAC" w:rsidRPr="007E1142">
        <w:rPr>
          <w:rFonts w:ascii="Times New Roman" w:hAnsi="Times New Roman" w:cs="Times New Roman"/>
        </w:rPr>
        <w:t xml:space="preserve">ince </w:t>
      </w:r>
      <w:r w:rsidR="007C5D22" w:rsidRPr="007E1142">
        <w:rPr>
          <w:rFonts w:ascii="Times New Roman" w:hAnsi="Times New Roman" w:cs="Times New Roman"/>
        </w:rPr>
        <w:t xml:space="preserve">July 30, </w:t>
      </w:r>
      <w:r w:rsidR="00BA7DAC" w:rsidRPr="007E1142">
        <w:rPr>
          <w:rFonts w:ascii="Times New Roman" w:hAnsi="Times New Roman" w:cs="Times New Roman"/>
        </w:rPr>
        <w:t>2021.</w:t>
      </w:r>
    </w:p>
    <w:p w14:paraId="3336D3A9" w14:textId="77777777" w:rsidR="00FD3731" w:rsidRDefault="00FD3731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i/>
          <w:iCs/>
          <w:szCs w:val="22"/>
        </w:rPr>
      </w:pPr>
    </w:p>
    <w:p w14:paraId="125A34EF" w14:textId="3CC8509E" w:rsidR="00875A3A" w:rsidRPr="00FD3731" w:rsidRDefault="00FD3731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i/>
          <w:iCs/>
          <w:szCs w:val="22"/>
        </w:rPr>
      </w:pPr>
      <w:r w:rsidRPr="00FD3731">
        <w:rPr>
          <w:rFonts w:ascii="Times New Roman" w:hAnsi="Times New Roman" w:cs="Times New Roman"/>
          <w:b/>
          <w:i/>
          <w:iCs/>
          <w:szCs w:val="22"/>
        </w:rPr>
        <w:t>In Progress Dissertation Committee Member</w:t>
      </w:r>
    </w:p>
    <w:p w14:paraId="5248D2D6" w14:textId="77777777" w:rsidR="00FD3731" w:rsidRPr="005422C6" w:rsidRDefault="00FD3731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szCs w:val="20"/>
        </w:rPr>
      </w:pPr>
    </w:p>
    <w:p w14:paraId="22674E10" w14:textId="0FF7FCA2" w:rsidR="002921C7" w:rsidRPr="005422C6" w:rsidRDefault="007D53DC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Spears, R. </w:t>
      </w:r>
      <w:r w:rsidR="002921C7" w:rsidRPr="005422C6">
        <w:rPr>
          <w:rFonts w:ascii="Times New Roman" w:hAnsi="Times New Roman" w:cs="Times New Roman"/>
          <w:bCs/>
          <w:szCs w:val="22"/>
        </w:rPr>
        <w:t>J</w:t>
      </w:r>
      <w:r>
        <w:rPr>
          <w:rFonts w:ascii="Times New Roman" w:hAnsi="Times New Roman" w:cs="Times New Roman"/>
          <w:bCs/>
          <w:szCs w:val="22"/>
        </w:rPr>
        <w:t xml:space="preserve">. </w:t>
      </w:r>
      <w:r w:rsidR="00A007C5" w:rsidRPr="005422C6">
        <w:rPr>
          <w:rFonts w:ascii="Times New Roman" w:hAnsi="Times New Roman" w:cs="Times New Roman"/>
          <w:bCs/>
          <w:szCs w:val="22"/>
        </w:rPr>
        <w:t xml:space="preserve"> </w:t>
      </w:r>
      <w:r w:rsidR="00587685" w:rsidRPr="006D286A">
        <w:rPr>
          <w:rFonts w:ascii="Times New Roman" w:hAnsi="Times New Roman" w:cs="Times New Roman"/>
          <w:bCs/>
          <w:i/>
          <w:iCs/>
          <w:szCs w:val="22"/>
        </w:rPr>
        <w:t>Development of Neurofeedback Learning Standards for Counseling Training and Certification Programs: A Delphi Method Study</w:t>
      </w:r>
      <w:r w:rsidR="00587685">
        <w:rPr>
          <w:rFonts w:ascii="Times New Roman" w:hAnsi="Times New Roman" w:cs="Times New Roman"/>
          <w:bCs/>
          <w:szCs w:val="22"/>
        </w:rPr>
        <w:t>.</w:t>
      </w:r>
      <w:r w:rsidR="005E6E55">
        <w:rPr>
          <w:rFonts w:ascii="Times New Roman" w:hAnsi="Times New Roman" w:cs="Times New Roman"/>
          <w:bCs/>
          <w:szCs w:val="22"/>
        </w:rPr>
        <w:t xml:space="preserve"> UTSA.</w:t>
      </w:r>
      <w:r w:rsidR="0008372D">
        <w:rPr>
          <w:rFonts w:ascii="Times New Roman" w:hAnsi="Times New Roman" w:cs="Times New Roman"/>
          <w:bCs/>
          <w:szCs w:val="22"/>
        </w:rPr>
        <w:t xml:space="preserve"> Chair: Dr. Robertson.</w:t>
      </w:r>
      <w:r w:rsidR="006D286A">
        <w:rPr>
          <w:rFonts w:ascii="Times New Roman" w:hAnsi="Times New Roman" w:cs="Times New Roman"/>
          <w:bCs/>
          <w:szCs w:val="22"/>
        </w:rPr>
        <w:t xml:space="preserve"> </w:t>
      </w:r>
      <w:r w:rsidR="004D29C5">
        <w:rPr>
          <w:rFonts w:ascii="Times New Roman" w:hAnsi="Times New Roman" w:cs="Times New Roman"/>
          <w:bCs/>
          <w:szCs w:val="22"/>
        </w:rPr>
        <w:t>Member s</w:t>
      </w:r>
      <w:r w:rsidR="006D286A">
        <w:rPr>
          <w:rFonts w:ascii="Times New Roman" w:hAnsi="Times New Roman" w:cs="Times New Roman"/>
          <w:bCs/>
          <w:szCs w:val="22"/>
        </w:rPr>
        <w:t>ince May 2022.</w:t>
      </w:r>
      <w:r w:rsidR="00A2198E">
        <w:rPr>
          <w:rFonts w:ascii="Times New Roman" w:hAnsi="Times New Roman" w:cs="Times New Roman"/>
          <w:bCs/>
          <w:szCs w:val="22"/>
        </w:rPr>
        <w:t xml:space="preserve"> </w:t>
      </w:r>
      <w:r w:rsidR="004D29C5">
        <w:rPr>
          <w:rFonts w:ascii="Times New Roman" w:hAnsi="Times New Roman" w:cs="Times New Roman"/>
          <w:bCs/>
          <w:szCs w:val="22"/>
        </w:rPr>
        <w:t>Pre-</w:t>
      </w:r>
      <w:r w:rsidR="00A2198E">
        <w:rPr>
          <w:rFonts w:ascii="Times New Roman" w:hAnsi="Times New Roman" w:cs="Times New Roman"/>
          <w:bCs/>
          <w:szCs w:val="22"/>
        </w:rPr>
        <w:t>Propos</w:t>
      </w:r>
      <w:r w:rsidR="004D29C5">
        <w:rPr>
          <w:rFonts w:ascii="Times New Roman" w:hAnsi="Times New Roman" w:cs="Times New Roman"/>
          <w:bCs/>
          <w:szCs w:val="22"/>
        </w:rPr>
        <w:t>al completed.</w:t>
      </w:r>
    </w:p>
    <w:p w14:paraId="2447730A" w14:textId="77777777" w:rsidR="00A007C5" w:rsidRPr="005422C6" w:rsidRDefault="00A007C5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4887C59E" w14:textId="4C9B90C4" w:rsidR="00C47AB6" w:rsidRPr="005422C6" w:rsidRDefault="00C47AB6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McVay</w:t>
      </w:r>
      <w:r w:rsidR="002A38C5">
        <w:rPr>
          <w:rFonts w:ascii="Times New Roman" w:hAnsi="Times New Roman" w:cs="Times New Roman"/>
          <w:bCs/>
          <w:szCs w:val="22"/>
        </w:rPr>
        <w:t xml:space="preserve">, K. </w:t>
      </w:r>
      <w:r w:rsidR="002A38C5" w:rsidRPr="0008372D">
        <w:rPr>
          <w:rFonts w:ascii="Times New Roman" w:hAnsi="Times New Roman" w:cs="Times New Roman"/>
          <w:bCs/>
          <w:i/>
          <w:iCs/>
          <w:szCs w:val="22"/>
        </w:rPr>
        <w:t>Rural counseling competencies: A Delphi Study</w:t>
      </w:r>
      <w:r w:rsidR="002A38C5">
        <w:rPr>
          <w:rFonts w:ascii="Times New Roman" w:hAnsi="Times New Roman" w:cs="Times New Roman"/>
          <w:bCs/>
          <w:szCs w:val="22"/>
        </w:rPr>
        <w:t xml:space="preserve">. </w:t>
      </w:r>
      <w:r w:rsidR="0008372D">
        <w:rPr>
          <w:rFonts w:ascii="Times New Roman" w:hAnsi="Times New Roman" w:cs="Times New Roman"/>
          <w:bCs/>
          <w:szCs w:val="22"/>
        </w:rPr>
        <w:t>Chair: Dr. Romero.</w:t>
      </w:r>
      <w:r w:rsidR="005C0060">
        <w:rPr>
          <w:rFonts w:ascii="Times New Roman" w:hAnsi="Times New Roman" w:cs="Times New Roman"/>
          <w:bCs/>
          <w:szCs w:val="22"/>
        </w:rPr>
        <w:t xml:space="preserve"> UTSA. </w:t>
      </w:r>
      <w:r w:rsidR="006B076B">
        <w:rPr>
          <w:rFonts w:ascii="Times New Roman" w:hAnsi="Times New Roman" w:cs="Times New Roman"/>
          <w:bCs/>
          <w:szCs w:val="22"/>
        </w:rPr>
        <w:t xml:space="preserve">Member since April 2022. </w:t>
      </w:r>
      <w:r w:rsidR="005C0060">
        <w:rPr>
          <w:rFonts w:ascii="Times New Roman" w:hAnsi="Times New Roman" w:cs="Times New Roman"/>
          <w:bCs/>
          <w:szCs w:val="22"/>
        </w:rPr>
        <w:t>Proposal completed.</w:t>
      </w:r>
    </w:p>
    <w:p w14:paraId="0E27A58F" w14:textId="77777777" w:rsidR="00C47AB6" w:rsidRPr="005422C6" w:rsidRDefault="00C47AB6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7CA4842C" w14:textId="7691D55C" w:rsidR="00502BE1" w:rsidRDefault="00502BE1" w:rsidP="00B76700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Cruz</w:t>
      </w:r>
      <w:r w:rsidR="0008372D">
        <w:rPr>
          <w:rFonts w:ascii="Times New Roman" w:hAnsi="Times New Roman" w:cs="Times New Roman"/>
          <w:bCs/>
          <w:szCs w:val="22"/>
        </w:rPr>
        <w:t xml:space="preserve">, T. </w:t>
      </w:r>
      <w:r w:rsidR="0074157E" w:rsidRPr="005422C6">
        <w:rPr>
          <w:rFonts w:ascii="Times New Roman" w:hAnsi="Times New Roman" w:cs="Times New Roman"/>
          <w:bCs/>
          <w:szCs w:val="22"/>
        </w:rPr>
        <w:t xml:space="preserve"> </w:t>
      </w:r>
      <w:r w:rsidR="00590D30" w:rsidRPr="00AE61EA">
        <w:rPr>
          <w:rFonts w:ascii="Times New Roman" w:hAnsi="Times New Roman" w:cs="Times New Roman"/>
          <w:bCs/>
          <w:i/>
          <w:iCs/>
          <w:szCs w:val="22"/>
        </w:rPr>
        <w:t>Forensic mental health</w:t>
      </w:r>
      <w:r w:rsidR="00AE61EA" w:rsidRPr="00AE61EA">
        <w:rPr>
          <w:rFonts w:ascii="Times New Roman" w:hAnsi="Times New Roman" w:cs="Times New Roman"/>
          <w:bCs/>
          <w:i/>
          <w:iCs/>
          <w:szCs w:val="22"/>
        </w:rPr>
        <w:t xml:space="preserve"> </w:t>
      </w:r>
      <w:proofErr w:type="gramStart"/>
      <w:r w:rsidR="00AE61EA" w:rsidRPr="00AE61EA">
        <w:rPr>
          <w:rFonts w:ascii="Times New Roman" w:hAnsi="Times New Roman" w:cs="Times New Roman"/>
          <w:bCs/>
          <w:i/>
          <w:iCs/>
          <w:szCs w:val="22"/>
        </w:rPr>
        <w:t>counselors</w:t>
      </w:r>
      <w:proofErr w:type="gramEnd"/>
      <w:r w:rsidR="00AE61EA" w:rsidRPr="00AE61EA">
        <w:rPr>
          <w:rFonts w:ascii="Times New Roman" w:hAnsi="Times New Roman" w:cs="Times New Roman"/>
          <w:bCs/>
          <w:i/>
          <w:iCs/>
          <w:szCs w:val="22"/>
        </w:rPr>
        <w:t xml:space="preserve"> experiences and ethical considerations</w:t>
      </w:r>
      <w:r w:rsidR="00AE61EA">
        <w:rPr>
          <w:rFonts w:ascii="Times New Roman" w:hAnsi="Times New Roman" w:cs="Times New Roman"/>
          <w:bCs/>
          <w:szCs w:val="22"/>
        </w:rPr>
        <w:t xml:space="preserve">. </w:t>
      </w:r>
      <w:r w:rsidR="0074157E" w:rsidRPr="005422C6">
        <w:rPr>
          <w:rFonts w:ascii="Times New Roman" w:hAnsi="Times New Roman" w:cs="Times New Roman"/>
          <w:bCs/>
          <w:szCs w:val="22"/>
        </w:rPr>
        <w:t>UTSA</w:t>
      </w:r>
      <w:r w:rsidR="006B076B">
        <w:rPr>
          <w:rFonts w:ascii="Times New Roman" w:hAnsi="Times New Roman" w:cs="Times New Roman"/>
          <w:bCs/>
          <w:szCs w:val="22"/>
        </w:rPr>
        <w:t xml:space="preserve">. </w:t>
      </w:r>
      <w:r w:rsidR="0074157E" w:rsidRPr="005422C6">
        <w:rPr>
          <w:rFonts w:ascii="Times New Roman" w:hAnsi="Times New Roman" w:cs="Times New Roman"/>
          <w:bCs/>
          <w:szCs w:val="22"/>
        </w:rPr>
        <w:t>Chair: Dr. Lloyd-Hazlett</w:t>
      </w:r>
      <w:r w:rsidR="001544DB">
        <w:rPr>
          <w:rFonts w:ascii="Times New Roman" w:hAnsi="Times New Roman" w:cs="Times New Roman"/>
          <w:bCs/>
          <w:szCs w:val="22"/>
        </w:rPr>
        <w:t xml:space="preserve"> and Dr. Herlihy</w:t>
      </w:r>
      <w:r w:rsidR="006B076B">
        <w:rPr>
          <w:rFonts w:ascii="Times New Roman" w:hAnsi="Times New Roman" w:cs="Times New Roman"/>
          <w:bCs/>
          <w:szCs w:val="22"/>
        </w:rPr>
        <w:t>. Pre-proposal completed.</w:t>
      </w:r>
    </w:p>
    <w:p w14:paraId="172732BF" w14:textId="55D295F6" w:rsidR="00022A11" w:rsidRPr="005422C6" w:rsidRDefault="00022A11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0ACFF0A3" w14:textId="70C79BF7" w:rsidR="00022A11" w:rsidRPr="005422C6" w:rsidRDefault="00E743F8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Patel</w:t>
      </w:r>
      <w:r w:rsidR="00AE61EA">
        <w:rPr>
          <w:rFonts w:ascii="Times New Roman" w:hAnsi="Times New Roman" w:cs="Times New Roman"/>
          <w:bCs/>
          <w:szCs w:val="22"/>
        </w:rPr>
        <w:t xml:space="preserve">, D. </w:t>
      </w:r>
      <w:r w:rsidR="00641D2C" w:rsidRPr="00641D2C">
        <w:rPr>
          <w:rFonts w:ascii="Times New Roman" w:hAnsi="Times New Roman" w:cs="Times New Roman"/>
          <w:bCs/>
          <w:i/>
          <w:iCs/>
          <w:szCs w:val="22"/>
        </w:rPr>
        <w:t xml:space="preserve">The road not taken: An interpretative phenomenological analysis of intentional childlessness in Indian American </w:t>
      </w:r>
      <w:r w:rsidR="00641D2C">
        <w:rPr>
          <w:rFonts w:ascii="Times New Roman" w:hAnsi="Times New Roman" w:cs="Times New Roman"/>
          <w:bCs/>
          <w:i/>
          <w:iCs/>
          <w:szCs w:val="22"/>
        </w:rPr>
        <w:t>w</w:t>
      </w:r>
      <w:r w:rsidR="00641D2C" w:rsidRPr="00641D2C">
        <w:rPr>
          <w:rFonts w:ascii="Times New Roman" w:hAnsi="Times New Roman" w:cs="Times New Roman"/>
          <w:bCs/>
          <w:i/>
          <w:iCs/>
          <w:szCs w:val="22"/>
        </w:rPr>
        <w:t>omen</w:t>
      </w:r>
      <w:r w:rsidR="00641D2C">
        <w:rPr>
          <w:rFonts w:ascii="Times New Roman" w:hAnsi="Times New Roman" w:cs="Times New Roman"/>
          <w:bCs/>
          <w:szCs w:val="22"/>
        </w:rPr>
        <w:t>. P</w:t>
      </w:r>
      <w:r w:rsidR="00623C24" w:rsidRPr="005422C6">
        <w:rPr>
          <w:rFonts w:ascii="Times New Roman" w:hAnsi="Times New Roman" w:cs="Times New Roman"/>
          <w:bCs/>
          <w:szCs w:val="22"/>
        </w:rPr>
        <w:t xml:space="preserve">roposal completed. </w:t>
      </w:r>
      <w:r w:rsidRPr="005422C6">
        <w:rPr>
          <w:rFonts w:ascii="Times New Roman" w:hAnsi="Times New Roman" w:cs="Times New Roman"/>
          <w:bCs/>
          <w:szCs w:val="22"/>
        </w:rPr>
        <w:t>Chair: Dr. Trepal</w:t>
      </w:r>
      <w:r w:rsidR="000F52DC">
        <w:rPr>
          <w:rFonts w:ascii="Times New Roman" w:hAnsi="Times New Roman" w:cs="Times New Roman"/>
          <w:bCs/>
          <w:szCs w:val="22"/>
        </w:rPr>
        <w:t xml:space="preserve">. Member since </w:t>
      </w:r>
      <w:r w:rsidR="00FB25CB" w:rsidRPr="005422C6">
        <w:rPr>
          <w:rFonts w:ascii="Times New Roman" w:hAnsi="Times New Roman" w:cs="Times New Roman"/>
          <w:bCs/>
          <w:szCs w:val="22"/>
        </w:rPr>
        <w:t xml:space="preserve">March </w:t>
      </w:r>
      <w:r w:rsidR="00147D7D" w:rsidRPr="005422C6">
        <w:rPr>
          <w:rFonts w:ascii="Times New Roman" w:hAnsi="Times New Roman" w:cs="Times New Roman"/>
          <w:bCs/>
          <w:szCs w:val="22"/>
        </w:rPr>
        <w:t>2021</w:t>
      </w:r>
      <w:r w:rsidR="000F52DC">
        <w:rPr>
          <w:rFonts w:ascii="Times New Roman" w:hAnsi="Times New Roman" w:cs="Times New Roman"/>
          <w:bCs/>
          <w:szCs w:val="22"/>
        </w:rPr>
        <w:t>.</w:t>
      </w:r>
    </w:p>
    <w:p w14:paraId="42633426" w14:textId="77777777" w:rsidR="00441357" w:rsidRPr="005422C6" w:rsidRDefault="00441357" w:rsidP="00D2375D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7A9F0245" w14:textId="3D1C3C9C" w:rsidR="00FD3731" w:rsidRPr="00FD3731" w:rsidRDefault="00FD3731" w:rsidP="00C47A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/>
          <w:i/>
          <w:iCs/>
          <w:szCs w:val="22"/>
        </w:rPr>
      </w:pPr>
      <w:r w:rsidRPr="00FD3731">
        <w:rPr>
          <w:rFonts w:ascii="Times New Roman" w:hAnsi="Times New Roman" w:cs="Times New Roman"/>
          <w:b/>
          <w:i/>
          <w:iCs/>
          <w:szCs w:val="22"/>
        </w:rPr>
        <w:t>Completed</w:t>
      </w:r>
      <w:r>
        <w:rPr>
          <w:rFonts w:ascii="Times New Roman" w:hAnsi="Times New Roman" w:cs="Times New Roman"/>
          <w:b/>
          <w:i/>
          <w:iCs/>
          <w:szCs w:val="22"/>
        </w:rPr>
        <w:t xml:space="preserve"> Dissertation Committee Member</w:t>
      </w:r>
    </w:p>
    <w:p w14:paraId="149D20EB" w14:textId="77777777" w:rsidR="00FD3731" w:rsidRDefault="00FD3731" w:rsidP="00C47A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2CE34009" w14:textId="41271D55" w:rsidR="00C47AB6" w:rsidRPr="005422C6" w:rsidRDefault="00C47AB6" w:rsidP="00C47AB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Horton</w:t>
      </w:r>
      <w:r w:rsidR="00403F37">
        <w:rPr>
          <w:rFonts w:ascii="Times New Roman" w:hAnsi="Times New Roman" w:cs="Times New Roman"/>
          <w:bCs/>
          <w:szCs w:val="22"/>
        </w:rPr>
        <w:t xml:space="preserve">, E. </w:t>
      </w:r>
      <w:r w:rsidRPr="005422C6">
        <w:rPr>
          <w:rFonts w:ascii="Times New Roman" w:hAnsi="Times New Roman" w:cs="Times New Roman"/>
          <w:bCs/>
          <w:i/>
          <w:szCs w:val="22"/>
        </w:rPr>
        <w:t>Counselors’-in-training experience of the influence of role-play on learning and development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>;</w:t>
      </w:r>
      <w:r w:rsidRPr="005422C6">
        <w:rPr>
          <w:rFonts w:ascii="Times New Roman" w:hAnsi="Times New Roman" w:cs="Times New Roman"/>
          <w:bCs/>
          <w:szCs w:val="22"/>
        </w:rPr>
        <w:t xml:space="preserve"> Chair: Dr. Lloyd-Hazlett</w:t>
      </w:r>
      <w:r w:rsidR="003D6965">
        <w:rPr>
          <w:rFonts w:ascii="Times New Roman" w:hAnsi="Times New Roman" w:cs="Times New Roman"/>
          <w:bCs/>
          <w:szCs w:val="22"/>
        </w:rPr>
        <w:t>. Member since Fall 2020.</w:t>
      </w:r>
      <w:r w:rsidR="00FD3731" w:rsidRPr="00FD3731">
        <w:rPr>
          <w:rFonts w:ascii="Times New Roman" w:hAnsi="Times New Roman" w:cs="Times New Roman"/>
          <w:bCs/>
          <w:szCs w:val="22"/>
        </w:rPr>
        <w:t xml:space="preserve"> </w:t>
      </w:r>
      <w:r w:rsidR="00FD3731" w:rsidRPr="005422C6">
        <w:rPr>
          <w:rFonts w:ascii="Times New Roman" w:hAnsi="Times New Roman" w:cs="Times New Roman"/>
          <w:bCs/>
          <w:szCs w:val="22"/>
        </w:rPr>
        <w:t>Defended December 9, 2021</w:t>
      </w:r>
      <w:r w:rsidR="00FD3731">
        <w:rPr>
          <w:rFonts w:ascii="Times New Roman" w:hAnsi="Times New Roman" w:cs="Times New Roman"/>
          <w:bCs/>
          <w:szCs w:val="22"/>
        </w:rPr>
        <w:t>.</w:t>
      </w:r>
    </w:p>
    <w:p w14:paraId="0ED0EDDA" w14:textId="77777777" w:rsidR="00C47AB6" w:rsidRPr="005422C6" w:rsidRDefault="00C47AB6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</w:p>
    <w:p w14:paraId="7F1EF515" w14:textId="13E6DE71" w:rsidR="00441357" w:rsidRPr="005422C6" w:rsidRDefault="00441357" w:rsidP="00441357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  <w:bCs/>
          <w:szCs w:val="22"/>
        </w:rPr>
      </w:pPr>
      <w:r w:rsidRPr="005422C6">
        <w:rPr>
          <w:rFonts w:ascii="Times New Roman" w:hAnsi="Times New Roman" w:cs="Times New Roman"/>
          <w:bCs/>
          <w:szCs w:val="22"/>
        </w:rPr>
        <w:t>Goodrum</w:t>
      </w:r>
      <w:r w:rsidR="00B16AC2">
        <w:rPr>
          <w:rFonts w:ascii="Times New Roman" w:hAnsi="Times New Roman" w:cs="Times New Roman"/>
          <w:bCs/>
          <w:szCs w:val="22"/>
        </w:rPr>
        <w:t>, B. D.</w:t>
      </w:r>
      <w:r w:rsidRPr="005422C6">
        <w:rPr>
          <w:rFonts w:ascii="Times New Roman" w:hAnsi="Times New Roman" w:cs="Times New Roman"/>
          <w:bCs/>
          <w:szCs w:val="22"/>
        </w:rPr>
        <w:t xml:space="preserve"> 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 xml:space="preserve">Being </w:t>
      </w:r>
      <w:r w:rsidR="003D6965" w:rsidRPr="005422C6">
        <w:rPr>
          <w:rFonts w:ascii="Times New Roman" w:hAnsi="Times New Roman" w:cs="Times New Roman"/>
          <w:bCs/>
          <w:i/>
          <w:iCs/>
          <w:szCs w:val="22"/>
        </w:rPr>
        <w:t>well while holding space for grieving clients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 xml:space="preserve">: A </w:t>
      </w:r>
      <w:r w:rsidR="003D6965">
        <w:rPr>
          <w:rFonts w:ascii="Times New Roman" w:hAnsi="Times New Roman" w:cs="Times New Roman"/>
          <w:bCs/>
          <w:i/>
          <w:iCs/>
          <w:szCs w:val="22"/>
        </w:rPr>
        <w:t>n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 xml:space="preserve">arrative </w:t>
      </w:r>
      <w:r w:rsidR="003D6965">
        <w:rPr>
          <w:rFonts w:ascii="Times New Roman" w:hAnsi="Times New Roman" w:cs="Times New Roman"/>
          <w:bCs/>
          <w:i/>
          <w:iCs/>
          <w:szCs w:val="22"/>
        </w:rPr>
        <w:t>s</w:t>
      </w:r>
      <w:r w:rsidRPr="005422C6">
        <w:rPr>
          <w:rFonts w:ascii="Times New Roman" w:hAnsi="Times New Roman" w:cs="Times New Roman"/>
          <w:bCs/>
          <w:i/>
          <w:iCs/>
          <w:szCs w:val="22"/>
        </w:rPr>
        <w:t>tudy;</w:t>
      </w:r>
      <w:r w:rsidRPr="005422C6">
        <w:rPr>
          <w:rFonts w:ascii="Times New Roman" w:hAnsi="Times New Roman" w:cs="Times New Roman"/>
          <w:bCs/>
          <w:szCs w:val="22"/>
        </w:rPr>
        <w:t xml:space="preserve"> </w:t>
      </w:r>
      <w:r w:rsidR="00CC245C" w:rsidRPr="005422C6">
        <w:rPr>
          <w:rFonts w:ascii="Times New Roman" w:hAnsi="Times New Roman" w:cs="Times New Roman"/>
          <w:bCs/>
          <w:szCs w:val="22"/>
        </w:rPr>
        <w:t xml:space="preserve">Defended </w:t>
      </w:r>
      <w:r w:rsidRPr="005422C6">
        <w:rPr>
          <w:rFonts w:ascii="Times New Roman" w:hAnsi="Times New Roman" w:cs="Times New Roman"/>
          <w:bCs/>
          <w:szCs w:val="22"/>
        </w:rPr>
        <w:t>December 19, 2019; Chair: Dr. Lloyd-Hazlett</w:t>
      </w:r>
      <w:r w:rsidR="00CD2BBD">
        <w:rPr>
          <w:rFonts w:ascii="Times New Roman" w:hAnsi="Times New Roman" w:cs="Times New Roman"/>
          <w:bCs/>
          <w:szCs w:val="22"/>
        </w:rPr>
        <w:t>. Member since Sept 2019.</w:t>
      </w:r>
    </w:p>
    <w:p w14:paraId="238A68DD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0FE59D10" w14:textId="68CD15D4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Service Activities </w:t>
      </w:r>
    </w:p>
    <w:p w14:paraId="76C719D1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</w:p>
    <w:p w14:paraId="4560B9EE" w14:textId="6BDB1163" w:rsidR="00875A3A" w:rsidRPr="004A7906" w:rsidRDefault="00875A3A" w:rsidP="67A1E1B6">
      <w:pPr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>Departmental Service</w:t>
      </w:r>
      <w:r w:rsidR="1DB24621" w:rsidRPr="004A7906">
        <w:rPr>
          <w:rFonts w:ascii="Times New Roman" w:hAnsi="Times New Roman" w:cs="Times New Roman"/>
          <w:b/>
          <w:bCs/>
          <w:i/>
          <w:iCs/>
        </w:rPr>
        <w:t xml:space="preserve"> [Dept of Counseling, UTSA]</w:t>
      </w:r>
    </w:p>
    <w:p w14:paraId="38DEFF8E" w14:textId="77777777" w:rsidR="006E0BA5" w:rsidRDefault="006E0BA5" w:rsidP="006E0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Sequence Committee,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2023-present</w:t>
      </w:r>
    </w:p>
    <w:p w14:paraId="3E3D7A27" w14:textId="13C935AD" w:rsidR="00B20462" w:rsidRDefault="00B20462" w:rsidP="003E3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Faculty Coordinator</w:t>
      </w:r>
      <w:r w:rsidR="001575F0">
        <w:rPr>
          <w:rFonts w:ascii="Times New Roman" w:hAnsi="Times New Roman" w:cs="Times New Roman"/>
        </w:rPr>
        <w:t>, Co-Coordinator</w:t>
      </w:r>
      <w:r w:rsidR="001575F0">
        <w:rPr>
          <w:rFonts w:ascii="Times New Roman" w:hAnsi="Times New Roman" w:cs="Times New Roman"/>
        </w:rPr>
        <w:tab/>
      </w:r>
      <w:r w:rsidR="001575F0">
        <w:rPr>
          <w:rFonts w:ascii="Times New Roman" w:hAnsi="Times New Roman" w:cs="Times New Roman"/>
        </w:rPr>
        <w:tab/>
      </w:r>
      <w:r w:rsidR="001575F0">
        <w:rPr>
          <w:rFonts w:ascii="Times New Roman" w:hAnsi="Times New Roman" w:cs="Times New Roman"/>
        </w:rPr>
        <w:tab/>
      </w:r>
      <w:r w:rsidR="001575F0">
        <w:rPr>
          <w:rFonts w:ascii="Times New Roman" w:hAnsi="Times New Roman" w:cs="Times New Roman"/>
        </w:rPr>
        <w:tab/>
      </w:r>
      <w:r w:rsidR="001575F0">
        <w:rPr>
          <w:rFonts w:ascii="Times New Roman" w:hAnsi="Times New Roman" w:cs="Times New Roman"/>
        </w:rPr>
        <w:tab/>
      </w:r>
      <w:r w:rsidR="001575F0" w:rsidRPr="67A1E1B6">
        <w:rPr>
          <w:rFonts w:ascii="Times New Roman" w:hAnsi="Times New Roman" w:cs="Times New Roman"/>
        </w:rPr>
        <w:t>202</w:t>
      </w:r>
      <w:r w:rsidR="001575F0">
        <w:rPr>
          <w:rFonts w:ascii="Times New Roman" w:hAnsi="Times New Roman" w:cs="Times New Roman"/>
        </w:rPr>
        <w:t>2</w:t>
      </w:r>
      <w:r w:rsidR="001575F0" w:rsidRPr="67A1E1B6">
        <w:rPr>
          <w:rFonts w:ascii="Times New Roman" w:hAnsi="Times New Roman" w:cs="Times New Roman"/>
        </w:rPr>
        <w:t xml:space="preserve">-present  </w:t>
      </w:r>
    </w:p>
    <w:p w14:paraId="06FE90D1" w14:textId="5A3970CD" w:rsidR="003E3900" w:rsidRPr="005422C6" w:rsidRDefault="003E3900" w:rsidP="003E3900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Fitness to Practice Committee</w:t>
      </w:r>
      <w:r w:rsidR="00B20462">
        <w:rPr>
          <w:rFonts w:ascii="Times New Roman" w:hAnsi="Times New Roman" w:cs="Times New Roman"/>
        </w:rPr>
        <w:t>, Chair</w:t>
      </w:r>
      <w:r w:rsidR="00B20462" w:rsidRPr="67A1E1B6">
        <w:rPr>
          <w:rFonts w:ascii="Times New Roman" w:hAnsi="Times New Roman" w:cs="Times New Roman"/>
        </w:rPr>
        <w:t>,</w:t>
      </w:r>
      <w:r w:rsidR="00B20462">
        <w:tab/>
      </w:r>
      <w:r>
        <w:tab/>
      </w:r>
      <w:r>
        <w:tab/>
      </w:r>
      <w:r>
        <w:tab/>
      </w:r>
      <w:r>
        <w:tab/>
      </w:r>
      <w:r>
        <w:tab/>
      </w:r>
      <w:r w:rsidR="00B20462">
        <w:tab/>
      </w:r>
      <w:r w:rsidRPr="67A1E1B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67A1E1B6">
        <w:rPr>
          <w:rFonts w:ascii="Times New Roman" w:hAnsi="Times New Roman" w:cs="Times New Roman"/>
        </w:rPr>
        <w:t>-</w:t>
      </w:r>
      <w:r w:rsidR="00344905">
        <w:rPr>
          <w:rFonts w:ascii="Times New Roman" w:hAnsi="Times New Roman" w:cs="Times New Roman"/>
        </w:rPr>
        <w:t>20</w:t>
      </w:r>
      <w:r w:rsidR="00514C1A">
        <w:rPr>
          <w:rFonts w:ascii="Times New Roman" w:hAnsi="Times New Roman" w:cs="Times New Roman"/>
        </w:rPr>
        <w:t>23</w:t>
      </w:r>
      <w:r w:rsidRPr="67A1E1B6">
        <w:rPr>
          <w:rFonts w:ascii="Times New Roman" w:hAnsi="Times New Roman" w:cs="Times New Roman"/>
        </w:rPr>
        <w:t xml:space="preserve"> </w:t>
      </w:r>
      <w:r>
        <w:tab/>
      </w:r>
      <w:r w:rsidRPr="67A1E1B6">
        <w:rPr>
          <w:rFonts w:ascii="Times New Roman" w:hAnsi="Times New Roman" w:cs="Times New Roman"/>
        </w:rPr>
        <w:t xml:space="preserve">Committee </w:t>
      </w:r>
      <w:r>
        <w:rPr>
          <w:rFonts w:ascii="Times New Roman" w:hAnsi="Times New Roman" w:cs="Times New Roman"/>
        </w:rPr>
        <w:t>3</w:t>
      </w:r>
      <w:r w:rsidR="001D516A">
        <w:rPr>
          <w:rFonts w:ascii="Times New Roman" w:hAnsi="Times New Roman" w:cs="Times New Roman"/>
        </w:rPr>
        <w:t xml:space="preserve"> Members: Catherine Somody &amp; </w:t>
      </w:r>
      <w:r w:rsidR="00C45E7C">
        <w:rPr>
          <w:rFonts w:ascii="Times New Roman" w:hAnsi="Times New Roman" w:cs="Times New Roman"/>
        </w:rPr>
        <w:t>John Harrichand</w:t>
      </w:r>
    </w:p>
    <w:p w14:paraId="3322275A" w14:textId="4EEC525E" w:rsidR="000D162E" w:rsidRPr="005422C6" w:rsidRDefault="000D162E" w:rsidP="000D162E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Fitness to Practice Committee</w:t>
      </w:r>
      <w:r w:rsidR="00B20462">
        <w:rPr>
          <w:rFonts w:ascii="Times New Roman" w:hAnsi="Times New Roman" w:cs="Times New Roman"/>
        </w:rPr>
        <w:t>, Member</w:t>
      </w:r>
      <w:r w:rsidRPr="67A1E1B6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A1E1B6">
        <w:rPr>
          <w:rFonts w:ascii="Times New Roman" w:hAnsi="Times New Roman" w:cs="Times New Roman"/>
        </w:rPr>
        <w:t>202</w:t>
      </w:r>
      <w:r w:rsidR="003E3900">
        <w:rPr>
          <w:rFonts w:ascii="Times New Roman" w:hAnsi="Times New Roman" w:cs="Times New Roman"/>
        </w:rPr>
        <w:t>2</w:t>
      </w:r>
      <w:r w:rsidRPr="67A1E1B6">
        <w:rPr>
          <w:rFonts w:ascii="Times New Roman" w:hAnsi="Times New Roman" w:cs="Times New Roman"/>
        </w:rPr>
        <w:t>-</w:t>
      </w:r>
      <w:r w:rsidR="00514C1A">
        <w:rPr>
          <w:rFonts w:ascii="Times New Roman" w:hAnsi="Times New Roman" w:cs="Times New Roman"/>
        </w:rPr>
        <w:t>2023</w:t>
      </w:r>
      <w:r w:rsidRPr="67A1E1B6">
        <w:rPr>
          <w:rFonts w:ascii="Times New Roman" w:hAnsi="Times New Roman" w:cs="Times New Roman"/>
        </w:rPr>
        <w:t xml:space="preserve"> </w:t>
      </w:r>
      <w:r>
        <w:tab/>
      </w:r>
      <w:r w:rsidRPr="67A1E1B6">
        <w:rPr>
          <w:rFonts w:ascii="Times New Roman" w:hAnsi="Times New Roman" w:cs="Times New Roman"/>
        </w:rPr>
        <w:t xml:space="preserve">Committee </w:t>
      </w:r>
      <w:r w:rsidR="003E3900">
        <w:rPr>
          <w:rFonts w:ascii="Times New Roman" w:hAnsi="Times New Roman" w:cs="Times New Roman"/>
        </w:rPr>
        <w:t>2</w:t>
      </w:r>
      <w:r w:rsidRPr="67A1E1B6">
        <w:rPr>
          <w:rFonts w:ascii="Times New Roman" w:hAnsi="Times New Roman" w:cs="Times New Roman"/>
        </w:rPr>
        <w:t xml:space="preserve"> Chair: Jessica Lloyd-Hazlett</w:t>
      </w:r>
    </w:p>
    <w:p w14:paraId="6E27921F" w14:textId="745BABE2" w:rsidR="00C542B5" w:rsidRPr="00C542B5" w:rsidRDefault="00C542B5" w:rsidP="67A1E1B6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CACREP Committee</w:t>
      </w:r>
      <w:r w:rsidR="00B20462">
        <w:rPr>
          <w:rFonts w:ascii="Times New Roman" w:hAnsi="Times New Roman" w:cs="Times New Roman"/>
        </w:rPr>
        <w:t>, Member</w:t>
      </w:r>
      <w:r w:rsidR="2B6E018C" w:rsidRPr="67A1E1B6">
        <w:rPr>
          <w:rFonts w:ascii="Times New Roman" w:hAnsi="Times New Roman" w:cs="Times New Roman"/>
        </w:rPr>
        <w:t xml:space="preserve"> </w:t>
      </w:r>
      <w:r w:rsidR="006216E8">
        <w:tab/>
      </w:r>
      <w:r w:rsidR="006216E8">
        <w:tab/>
      </w:r>
      <w:r w:rsidR="006216E8">
        <w:tab/>
      </w:r>
      <w:r w:rsidR="006216E8">
        <w:tab/>
      </w:r>
      <w:r w:rsidR="006216E8">
        <w:tab/>
      </w:r>
      <w:r w:rsidR="006216E8">
        <w:tab/>
      </w:r>
      <w:r w:rsidR="006216E8">
        <w:tab/>
      </w:r>
      <w:r w:rsidR="2B6E018C" w:rsidRPr="67A1E1B6">
        <w:rPr>
          <w:rFonts w:ascii="Times New Roman" w:hAnsi="Times New Roman" w:cs="Times New Roman"/>
        </w:rPr>
        <w:t>2022-present</w:t>
      </w:r>
    </w:p>
    <w:p w14:paraId="2459B43A" w14:textId="44401DB8" w:rsidR="00C542B5" w:rsidRPr="00C542B5" w:rsidRDefault="2B6E018C" w:rsidP="67A1E1B6">
      <w:pPr>
        <w:ind w:firstLine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Chair: Claudia Interiano-Shiverdecker</w:t>
      </w:r>
    </w:p>
    <w:p w14:paraId="504386DC" w14:textId="02538C71" w:rsidR="00C542B5" w:rsidRDefault="00C542B5" w:rsidP="00C542B5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CMHC Admissions </w:t>
      </w:r>
      <w:r w:rsidR="00560FF3" w:rsidRPr="67A1E1B6">
        <w:rPr>
          <w:rFonts w:ascii="Times New Roman" w:hAnsi="Times New Roman" w:cs="Times New Roman"/>
        </w:rPr>
        <w:t xml:space="preserve">and Scholarship </w:t>
      </w:r>
      <w:r w:rsidRPr="67A1E1B6">
        <w:rPr>
          <w:rFonts w:ascii="Times New Roman" w:hAnsi="Times New Roman" w:cs="Times New Roman"/>
        </w:rPr>
        <w:t>Committee</w:t>
      </w:r>
      <w:r w:rsidR="00B20462">
        <w:rPr>
          <w:rFonts w:ascii="Times New Roman" w:hAnsi="Times New Roman" w:cs="Times New Roman"/>
        </w:rPr>
        <w:t>, Member</w:t>
      </w:r>
      <w:r w:rsidR="0099072C" w:rsidRPr="67A1E1B6">
        <w:rPr>
          <w:rFonts w:ascii="Times New Roman" w:hAnsi="Times New Roman" w:cs="Times New Roman"/>
        </w:rPr>
        <w:t xml:space="preserve"> </w:t>
      </w:r>
      <w:r w:rsidR="006216E8">
        <w:tab/>
      </w:r>
      <w:r w:rsidR="006216E8">
        <w:tab/>
      </w:r>
      <w:r w:rsidR="006216E8">
        <w:tab/>
      </w:r>
      <w:r w:rsidR="006216E8">
        <w:tab/>
      </w:r>
      <w:r w:rsidR="0099072C" w:rsidRPr="67A1E1B6">
        <w:rPr>
          <w:rFonts w:ascii="Times New Roman" w:hAnsi="Times New Roman" w:cs="Times New Roman"/>
        </w:rPr>
        <w:t>20</w:t>
      </w:r>
      <w:r w:rsidR="004A30BB" w:rsidRPr="67A1E1B6">
        <w:rPr>
          <w:rFonts w:ascii="Times New Roman" w:hAnsi="Times New Roman" w:cs="Times New Roman"/>
        </w:rPr>
        <w:t>22-present</w:t>
      </w:r>
    </w:p>
    <w:p w14:paraId="4913DB68" w14:textId="7E5F6403" w:rsidR="006068C3" w:rsidRPr="005422C6" w:rsidRDefault="64378B37" w:rsidP="67A1E1B6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Grades Appeals Committee</w:t>
      </w:r>
      <w:r w:rsidR="00B20462">
        <w:rPr>
          <w:rFonts w:ascii="Times New Roman" w:hAnsi="Times New Roman" w:cs="Times New Roman"/>
        </w:rPr>
        <w:t>, Member</w:t>
      </w:r>
      <w:r w:rsidR="00563383">
        <w:tab/>
      </w:r>
      <w:r w:rsidR="00563383">
        <w:tab/>
      </w:r>
      <w:r w:rsidR="00563383">
        <w:tab/>
      </w:r>
      <w:r w:rsidR="00563383">
        <w:tab/>
      </w:r>
      <w:r w:rsidR="00563383">
        <w:tab/>
      </w:r>
      <w:r w:rsidR="00563383">
        <w:tab/>
      </w:r>
      <w:r w:rsidR="00563383">
        <w:tab/>
      </w:r>
      <w:r w:rsidRPr="67A1E1B6">
        <w:rPr>
          <w:rFonts w:ascii="Times New Roman" w:hAnsi="Times New Roman" w:cs="Times New Roman"/>
        </w:rPr>
        <w:t>2022-present</w:t>
      </w:r>
    </w:p>
    <w:p w14:paraId="223FD214" w14:textId="198CBE6C" w:rsidR="006068C3" w:rsidRPr="005422C6" w:rsidRDefault="64378B37" w:rsidP="000D162E">
      <w:pPr>
        <w:ind w:firstLine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Chair: Chris Leeth</w:t>
      </w:r>
    </w:p>
    <w:p w14:paraId="16CFB607" w14:textId="0B8F4ACF" w:rsidR="006068C3" w:rsidRPr="005422C6" w:rsidRDefault="006068C3" w:rsidP="00C542B5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Addic</w:t>
      </w:r>
      <w:r w:rsidR="00563383" w:rsidRPr="67A1E1B6">
        <w:rPr>
          <w:rFonts w:ascii="Times New Roman" w:hAnsi="Times New Roman" w:cs="Times New Roman"/>
        </w:rPr>
        <w:t>t</w:t>
      </w:r>
      <w:r w:rsidRPr="67A1E1B6">
        <w:rPr>
          <w:rFonts w:ascii="Times New Roman" w:hAnsi="Times New Roman" w:cs="Times New Roman"/>
        </w:rPr>
        <w:t>ions program exploratory committee</w:t>
      </w:r>
      <w:r w:rsidR="00B20462">
        <w:rPr>
          <w:rFonts w:ascii="Times New Roman" w:hAnsi="Times New Roman" w:cs="Times New Roman"/>
        </w:rPr>
        <w:t>, Member</w:t>
      </w:r>
      <w:r w:rsidRPr="67A1E1B6">
        <w:rPr>
          <w:rFonts w:ascii="Times New Roman" w:hAnsi="Times New Roman" w:cs="Times New Roman"/>
        </w:rPr>
        <w:t xml:space="preserve"> </w:t>
      </w:r>
      <w:r w:rsidR="00563383">
        <w:tab/>
      </w:r>
      <w:r w:rsidR="00563383">
        <w:tab/>
      </w:r>
      <w:r w:rsidR="00563383">
        <w:tab/>
      </w:r>
      <w:r w:rsidR="00563383">
        <w:tab/>
      </w:r>
      <w:r w:rsidRPr="67A1E1B6">
        <w:rPr>
          <w:rFonts w:ascii="Times New Roman" w:hAnsi="Times New Roman" w:cs="Times New Roman"/>
        </w:rPr>
        <w:t>2021-</w:t>
      </w:r>
      <w:r w:rsidR="6986F129" w:rsidRPr="67A1E1B6">
        <w:rPr>
          <w:rFonts w:ascii="Times New Roman" w:hAnsi="Times New Roman" w:cs="Times New Roman"/>
        </w:rPr>
        <w:t>2022</w:t>
      </w:r>
      <w:r w:rsidR="00563383">
        <w:tab/>
      </w:r>
      <w:r w:rsidRPr="67A1E1B6">
        <w:rPr>
          <w:rFonts w:ascii="Times New Roman" w:hAnsi="Times New Roman" w:cs="Times New Roman"/>
        </w:rPr>
        <w:t>Chair: Heather Trepal</w:t>
      </w:r>
    </w:p>
    <w:p w14:paraId="68B470FF" w14:textId="56C67F1F" w:rsidR="00C83276" w:rsidRPr="005422C6" w:rsidRDefault="00C83276" w:rsidP="00875A3A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Department Lia</w:t>
      </w:r>
      <w:r w:rsidR="00A262DD" w:rsidRPr="67A1E1B6">
        <w:rPr>
          <w:rFonts w:ascii="Times New Roman" w:hAnsi="Times New Roman" w:cs="Times New Roman"/>
        </w:rPr>
        <w:t>i</w:t>
      </w:r>
      <w:r w:rsidRPr="67A1E1B6">
        <w:rPr>
          <w:rFonts w:ascii="Times New Roman" w:hAnsi="Times New Roman" w:cs="Times New Roman"/>
        </w:rPr>
        <w:t xml:space="preserve">son to </w:t>
      </w:r>
      <w:r w:rsidR="3ADDFB06" w:rsidRPr="67A1E1B6">
        <w:rPr>
          <w:rFonts w:ascii="Times New Roman" w:hAnsi="Times New Roman" w:cs="Times New Roman"/>
        </w:rPr>
        <w:t>C</w:t>
      </w:r>
      <w:r w:rsidRPr="67A1E1B6">
        <w:rPr>
          <w:rFonts w:ascii="Times New Roman" w:hAnsi="Times New Roman" w:cs="Times New Roman"/>
        </w:rPr>
        <w:t>OEHD Center for Student Success</w:t>
      </w:r>
      <w:r>
        <w:tab/>
      </w:r>
      <w:r>
        <w:tab/>
      </w:r>
      <w:r>
        <w:tab/>
      </w:r>
      <w:r>
        <w:tab/>
      </w:r>
      <w:r w:rsidR="21FE4E43" w:rsidRPr="67A1E1B6">
        <w:rPr>
          <w:rFonts w:ascii="Times New Roman" w:hAnsi="Times New Roman" w:cs="Times New Roman"/>
        </w:rPr>
        <w:t>2019-2021</w:t>
      </w:r>
    </w:p>
    <w:p w14:paraId="301E9684" w14:textId="1EB43DA7" w:rsidR="1EAF0DDE" w:rsidRDefault="1EAF0DDE" w:rsidP="000D162E">
      <w:pPr>
        <w:ind w:firstLine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Chair: Norma Guerra</w:t>
      </w:r>
    </w:p>
    <w:p w14:paraId="44E4CD52" w14:textId="76458CD6" w:rsidR="00C83276" w:rsidRPr="005422C6" w:rsidRDefault="00C83276" w:rsidP="00875A3A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Department Lia</w:t>
      </w:r>
      <w:r w:rsidR="00A262DD" w:rsidRPr="67A1E1B6">
        <w:rPr>
          <w:rFonts w:ascii="Times New Roman" w:hAnsi="Times New Roman" w:cs="Times New Roman"/>
        </w:rPr>
        <w:t>i</w:t>
      </w:r>
      <w:r w:rsidRPr="67A1E1B6">
        <w:rPr>
          <w:rFonts w:ascii="Times New Roman" w:hAnsi="Times New Roman" w:cs="Times New Roman"/>
        </w:rPr>
        <w:t xml:space="preserve">son to </w:t>
      </w:r>
      <w:r w:rsidR="00A262DD" w:rsidRPr="67A1E1B6">
        <w:rPr>
          <w:rFonts w:ascii="Times New Roman" w:hAnsi="Times New Roman" w:cs="Times New Roman"/>
        </w:rPr>
        <w:t>COEHD</w:t>
      </w:r>
      <w:r w:rsidRPr="67A1E1B6">
        <w:rPr>
          <w:rFonts w:ascii="Times New Roman" w:hAnsi="Times New Roman" w:cs="Times New Roman"/>
        </w:rPr>
        <w:t xml:space="preserve"> Leadership Academy</w:t>
      </w:r>
      <w:r>
        <w:tab/>
      </w:r>
      <w:r>
        <w:tab/>
      </w:r>
      <w:r>
        <w:tab/>
      </w:r>
      <w:r>
        <w:tab/>
      </w:r>
      <w:r w:rsidR="00563383" w:rsidRPr="67A1E1B6">
        <w:rPr>
          <w:rFonts w:ascii="Times New Roman" w:hAnsi="Times New Roman" w:cs="Times New Roman"/>
        </w:rPr>
        <w:t>202</w:t>
      </w:r>
      <w:r w:rsidR="00750DE6" w:rsidRPr="67A1E1B6">
        <w:rPr>
          <w:rFonts w:ascii="Times New Roman" w:hAnsi="Times New Roman" w:cs="Times New Roman"/>
        </w:rPr>
        <w:t>1-present</w:t>
      </w:r>
    </w:p>
    <w:p w14:paraId="427189F6" w14:textId="30A44D0C" w:rsidR="1C37C530" w:rsidRDefault="1C37C530" w:rsidP="000D162E">
      <w:pPr>
        <w:ind w:firstLine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Chair: Thelma Duffey</w:t>
      </w:r>
    </w:p>
    <w:p w14:paraId="4B573389" w14:textId="4E8ABF93" w:rsidR="00563383" w:rsidRPr="005422C6" w:rsidRDefault="00563383" w:rsidP="00875A3A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Fitness to Practice Committee</w:t>
      </w:r>
      <w:r w:rsidR="00B20462">
        <w:rPr>
          <w:rFonts w:ascii="Times New Roman" w:hAnsi="Times New Roman" w:cs="Times New Roman"/>
        </w:rPr>
        <w:t>, Member</w:t>
      </w:r>
      <w:r w:rsidRPr="67A1E1B6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7A1E1B6">
        <w:rPr>
          <w:rFonts w:ascii="Times New Roman" w:hAnsi="Times New Roman" w:cs="Times New Roman"/>
        </w:rPr>
        <w:t>2021</w:t>
      </w:r>
      <w:r w:rsidR="6451DCC9" w:rsidRPr="67A1E1B6">
        <w:rPr>
          <w:rFonts w:ascii="Times New Roman" w:hAnsi="Times New Roman" w:cs="Times New Roman"/>
        </w:rPr>
        <w:t>-</w:t>
      </w:r>
      <w:r w:rsidR="003E3900">
        <w:rPr>
          <w:rFonts w:ascii="Times New Roman" w:hAnsi="Times New Roman" w:cs="Times New Roman"/>
        </w:rPr>
        <w:t>2022</w:t>
      </w:r>
      <w:r w:rsidRPr="67A1E1B6">
        <w:rPr>
          <w:rFonts w:ascii="Times New Roman" w:hAnsi="Times New Roman" w:cs="Times New Roman"/>
        </w:rPr>
        <w:t xml:space="preserve">  </w:t>
      </w:r>
      <w:r>
        <w:tab/>
      </w:r>
      <w:r w:rsidR="3DA7998E" w:rsidRPr="67A1E1B6">
        <w:rPr>
          <w:rFonts w:ascii="Times New Roman" w:hAnsi="Times New Roman" w:cs="Times New Roman"/>
        </w:rPr>
        <w:t xml:space="preserve">Committee 1 </w:t>
      </w:r>
      <w:r w:rsidRPr="67A1E1B6">
        <w:rPr>
          <w:rFonts w:ascii="Times New Roman" w:hAnsi="Times New Roman" w:cs="Times New Roman"/>
        </w:rPr>
        <w:t>Chair: Jessica Lloyd-Hazlett</w:t>
      </w:r>
    </w:p>
    <w:p w14:paraId="74AD62B3" w14:textId="3AB05866" w:rsidR="00C83276" w:rsidRPr="005422C6" w:rsidRDefault="00C83276" w:rsidP="00875A3A">
      <w:pPr>
        <w:rPr>
          <w:rFonts w:ascii="Times New Roman" w:hAnsi="Times New Roman" w:cs="Times New Roman"/>
        </w:rPr>
      </w:pPr>
    </w:p>
    <w:p w14:paraId="108FC178" w14:textId="787CAA73" w:rsidR="00C83276" w:rsidRPr="004A7906" w:rsidRDefault="00C83276" w:rsidP="67A1E1B6">
      <w:pPr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>College Service</w:t>
      </w:r>
      <w:r w:rsidR="7D04B8B9" w:rsidRPr="004A7906">
        <w:rPr>
          <w:rFonts w:ascii="Times New Roman" w:hAnsi="Times New Roman" w:cs="Times New Roman"/>
          <w:b/>
          <w:bCs/>
          <w:i/>
          <w:iCs/>
        </w:rPr>
        <w:t xml:space="preserve"> [COEHD]</w:t>
      </w:r>
    </w:p>
    <w:p w14:paraId="1FCC1B16" w14:textId="1BC555F7" w:rsidR="00B543FF" w:rsidRDefault="00B543FF" w:rsidP="67A1E1B6">
      <w:pPr>
        <w:rPr>
          <w:rFonts w:ascii="Times New Roman" w:hAnsi="Times New Roman" w:cs="Times New Roman"/>
        </w:rPr>
      </w:pPr>
      <w:r w:rsidRPr="00B543FF">
        <w:rPr>
          <w:rFonts w:ascii="Times New Roman" w:hAnsi="Times New Roman" w:cs="Times New Roman"/>
        </w:rPr>
        <w:t>College Academic Policy and Curricula Committee (CAPCC)</w:t>
      </w:r>
      <w:r w:rsidR="005C7BC1">
        <w:rPr>
          <w:rFonts w:ascii="Times New Roman" w:hAnsi="Times New Roman" w:cs="Times New Roman"/>
        </w:rPr>
        <w:t>,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67A1E1B6">
        <w:rPr>
          <w:rFonts w:ascii="Times New Roman" w:hAnsi="Times New Roman" w:cs="Times New Roman"/>
        </w:rPr>
        <w:t>2022-present</w:t>
      </w:r>
    </w:p>
    <w:p w14:paraId="78AC219B" w14:textId="17273C8B" w:rsidR="001D4EF7" w:rsidRDefault="001D4EF7" w:rsidP="67A1E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67A1E1B6">
        <w:rPr>
          <w:rFonts w:ascii="Times New Roman" w:hAnsi="Times New Roman" w:cs="Times New Roman"/>
        </w:rPr>
        <w:t>2022-present</w:t>
      </w:r>
    </w:p>
    <w:p w14:paraId="2FA23ACD" w14:textId="1A02CE2C" w:rsidR="00C83276" w:rsidRPr="005422C6" w:rsidRDefault="6924581A" w:rsidP="67A1E1B6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Research and Development Committee</w:t>
      </w:r>
      <w:r w:rsidR="1512938D" w:rsidRPr="67A1E1B6">
        <w:rPr>
          <w:rFonts w:ascii="Times New Roman" w:hAnsi="Times New Roman" w:cs="Times New Roman"/>
        </w:rPr>
        <w:t>, Member</w:t>
      </w:r>
      <w:r w:rsidR="00C83276">
        <w:tab/>
      </w:r>
      <w:r w:rsidR="00C83276">
        <w:tab/>
      </w:r>
      <w:r w:rsidR="00C83276">
        <w:tab/>
      </w:r>
      <w:r w:rsidR="00C83276">
        <w:tab/>
      </w:r>
      <w:r w:rsidR="00C83276">
        <w:tab/>
      </w:r>
      <w:r w:rsidRPr="67A1E1B6">
        <w:rPr>
          <w:rFonts w:ascii="Times New Roman" w:hAnsi="Times New Roman" w:cs="Times New Roman"/>
        </w:rPr>
        <w:t xml:space="preserve">2022-present </w:t>
      </w:r>
    </w:p>
    <w:p w14:paraId="75FDC745" w14:textId="26E058F4" w:rsidR="00C83276" w:rsidRPr="005422C6" w:rsidRDefault="000A0A01" w:rsidP="00C832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</w:t>
      </w:r>
      <w:r w:rsidR="00C83276" w:rsidRPr="67A1E1B6">
        <w:rPr>
          <w:rFonts w:ascii="Times New Roman" w:hAnsi="Times New Roman" w:cs="Times New Roman"/>
        </w:rPr>
        <w:t>Technology Committee</w:t>
      </w:r>
      <w:r w:rsidR="6F06BC5C" w:rsidRPr="67A1E1B6">
        <w:rPr>
          <w:rFonts w:ascii="Times New Roman" w:hAnsi="Times New Roman" w:cs="Times New Roman"/>
        </w:rPr>
        <w:t>, Member</w:t>
      </w:r>
      <w:r w:rsidR="00C83276">
        <w:tab/>
      </w:r>
      <w:r w:rsidR="00C83276">
        <w:tab/>
      </w:r>
      <w:r w:rsidR="00C83276">
        <w:tab/>
      </w:r>
      <w:r w:rsidR="00C83276">
        <w:tab/>
      </w:r>
      <w:r w:rsidR="00C83276">
        <w:tab/>
      </w:r>
      <w:r w:rsidR="00C83276">
        <w:tab/>
      </w:r>
      <w:r w:rsidR="00C83276" w:rsidRPr="67A1E1B6">
        <w:rPr>
          <w:rFonts w:ascii="Times New Roman" w:hAnsi="Times New Roman" w:cs="Times New Roman"/>
        </w:rPr>
        <w:t>2020-present</w:t>
      </w:r>
    </w:p>
    <w:p w14:paraId="63969827" w14:textId="281749EF" w:rsidR="00C83276" w:rsidRPr="005422C6" w:rsidRDefault="00C83276" w:rsidP="00C83276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Leadership Academy, Steering Committee </w:t>
      </w:r>
      <w:r w:rsidR="60713981" w:rsidRPr="67A1E1B6">
        <w:rPr>
          <w:rFonts w:ascii="Times New Roman" w:hAnsi="Times New Roman" w:cs="Times New Roman"/>
        </w:rPr>
        <w:t>Member</w:t>
      </w:r>
      <w:r>
        <w:tab/>
      </w:r>
      <w:r>
        <w:tab/>
      </w:r>
      <w:r>
        <w:tab/>
      </w:r>
      <w:r>
        <w:tab/>
      </w:r>
      <w:r>
        <w:tab/>
      </w:r>
      <w:r w:rsidRPr="67A1E1B6">
        <w:rPr>
          <w:rFonts w:ascii="Times New Roman" w:hAnsi="Times New Roman" w:cs="Times New Roman"/>
        </w:rPr>
        <w:t>2020-present</w:t>
      </w:r>
    </w:p>
    <w:p w14:paraId="3BDC906D" w14:textId="22D89563" w:rsidR="00750DE6" w:rsidRPr="005422C6" w:rsidRDefault="00750DE6" w:rsidP="00C83276">
      <w:pPr>
        <w:rPr>
          <w:rFonts w:ascii="Times New Roman" w:hAnsi="Times New Roman" w:cs="Times New Roman"/>
        </w:rPr>
      </w:pPr>
      <w:bookmarkStart w:id="38" w:name="_Hlk93402881"/>
      <w:r w:rsidRPr="67A1E1B6">
        <w:rPr>
          <w:rFonts w:ascii="Times New Roman" w:hAnsi="Times New Roman" w:cs="Times New Roman"/>
        </w:rPr>
        <w:t>Faculty Library Liaison Committee</w:t>
      </w:r>
      <w:r w:rsidR="70935FD8" w:rsidRPr="67A1E1B6">
        <w:rPr>
          <w:rFonts w:ascii="Times New Roman" w:hAnsi="Times New Roman" w:cs="Times New Roman"/>
        </w:rPr>
        <w:t>,</w:t>
      </w:r>
      <w:r w:rsidRPr="67A1E1B6">
        <w:rPr>
          <w:rFonts w:ascii="Times New Roman" w:hAnsi="Times New Roman" w:cs="Times New Roman"/>
        </w:rPr>
        <w:t xml:space="preserve"> </w:t>
      </w:r>
      <w:r w:rsidR="0578BD99" w:rsidRPr="67A1E1B6">
        <w:rPr>
          <w:rFonts w:ascii="Times New Roman" w:hAnsi="Times New Roman" w:cs="Times New Roman"/>
        </w:rPr>
        <w:t>Member</w:t>
      </w:r>
      <w:bookmarkEnd w:id="38"/>
      <w:r>
        <w:tab/>
      </w:r>
      <w:r>
        <w:tab/>
      </w:r>
      <w:r>
        <w:tab/>
      </w:r>
      <w:r>
        <w:tab/>
      </w:r>
      <w:r>
        <w:tab/>
      </w:r>
      <w:r w:rsidRPr="67A1E1B6">
        <w:rPr>
          <w:rFonts w:ascii="Times New Roman" w:hAnsi="Times New Roman" w:cs="Times New Roman"/>
        </w:rPr>
        <w:t>20</w:t>
      </w:r>
      <w:r w:rsidR="5C572B52" w:rsidRPr="67A1E1B6">
        <w:rPr>
          <w:rFonts w:ascii="Times New Roman" w:hAnsi="Times New Roman" w:cs="Times New Roman"/>
        </w:rPr>
        <w:t>20</w:t>
      </w:r>
      <w:r w:rsidRPr="67A1E1B6">
        <w:rPr>
          <w:rFonts w:ascii="Times New Roman" w:hAnsi="Times New Roman" w:cs="Times New Roman"/>
        </w:rPr>
        <w:t>-present</w:t>
      </w:r>
    </w:p>
    <w:p w14:paraId="2357FAB8" w14:textId="77777777" w:rsidR="00C83276" w:rsidRPr="005422C6" w:rsidRDefault="00C83276" w:rsidP="00C83276">
      <w:pPr>
        <w:rPr>
          <w:rFonts w:ascii="Times New Roman" w:hAnsi="Times New Roman" w:cs="Times New Roman"/>
          <w:i/>
          <w:iCs/>
        </w:rPr>
      </w:pPr>
    </w:p>
    <w:p w14:paraId="013A2390" w14:textId="5C9658DF" w:rsidR="00C83276" w:rsidRPr="004A7906" w:rsidRDefault="00C83276" w:rsidP="67A1E1B6">
      <w:pPr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>University Service</w:t>
      </w:r>
      <w:r w:rsidR="3A1517A5" w:rsidRPr="004A7906">
        <w:rPr>
          <w:rFonts w:ascii="Times New Roman" w:hAnsi="Times New Roman" w:cs="Times New Roman"/>
          <w:b/>
          <w:bCs/>
          <w:i/>
          <w:iCs/>
        </w:rPr>
        <w:t xml:space="preserve"> [UTSA]</w:t>
      </w:r>
    </w:p>
    <w:p w14:paraId="7A536D57" w14:textId="3D860FD3" w:rsidR="00C63C9B" w:rsidRDefault="00C63C9B" w:rsidP="67A1E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Canvas </w:t>
      </w:r>
      <w:r w:rsidR="00EA0E69">
        <w:rPr>
          <w:rFonts w:ascii="Times New Roman" w:hAnsi="Times New Roman" w:cs="Times New Roman"/>
        </w:rPr>
        <w:t>Faculty Champion</w:t>
      </w:r>
      <w:r w:rsidR="00B92444">
        <w:rPr>
          <w:rFonts w:ascii="Times New Roman" w:hAnsi="Times New Roman" w:cs="Times New Roman"/>
        </w:rPr>
        <w:t xml:space="preserve"> to Dept of Counseling </w:t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  <w:t xml:space="preserve">   </w:t>
      </w:r>
      <w:r w:rsidR="00EA0E69">
        <w:rPr>
          <w:rFonts w:ascii="Times New Roman" w:hAnsi="Times New Roman" w:cs="Times New Roman"/>
        </w:rPr>
        <w:t>2022-present</w:t>
      </w:r>
    </w:p>
    <w:p w14:paraId="7A5954ED" w14:textId="25D976F6" w:rsidR="00B92444" w:rsidRDefault="00B92444" w:rsidP="00B924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Bb to Canvas migration support</w:t>
      </w:r>
    </w:p>
    <w:p w14:paraId="09E26FAD" w14:textId="77777777" w:rsidR="00B92444" w:rsidRDefault="3337D314" w:rsidP="67A1E1B6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Faculty Champion</w:t>
      </w:r>
      <w:r w:rsidR="00AC6BC2">
        <w:rPr>
          <w:rFonts w:ascii="Times New Roman" w:hAnsi="Times New Roman" w:cs="Times New Roman"/>
        </w:rPr>
        <w:t xml:space="preserve"> to the Dept of Counseling</w:t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B92444">
        <w:rPr>
          <w:rFonts w:ascii="Times New Roman" w:hAnsi="Times New Roman" w:cs="Times New Roman"/>
        </w:rPr>
        <w:tab/>
      </w:r>
      <w:r w:rsidR="00065413">
        <w:tab/>
      </w:r>
      <w:r w:rsidR="00F46514">
        <w:t xml:space="preserve">   </w:t>
      </w:r>
      <w:r w:rsidRPr="67A1E1B6">
        <w:rPr>
          <w:rFonts w:ascii="Times New Roman" w:hAnsi="Times New Roman" w:cs="Times New Roman"/>
        </w:rPr>
        <w:t>2020-2022</w:t>
      </w:r>
    </w:p>
    <w:p w14:paraId="71A51AC0" w14:textId="7524773C" w:rsidR="000A6CDB" w:rsidRPr="005422C6" w:rsidRDefault="00B92444" w:rsidP="67A1E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F2F to Online migration support</w:t>
      </w:r>
      <w:r w:rsidR="3337D314" w:rsidRPr="67A1E1B6">
        <w:rPr>
          <w:rFonts w:ascii="Times New Roman" w:hAnsi="Times New Roman" w:cs="Times New Roman"/>
        </w:rPr>
        <w:t xml:space="preserve"> </w:t>
      </w:r>
    </w:p>
    <w:p w14:paraId="69B6F56C" w14:textId="391FAC6A" w:rsidR="000A6CDB" w:rsidRPr="005422C6" w:rsidRDefault="3337D314" w:rsidP="67A1E1B6">
      <w:pPr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UTSA </w:t>
      </w:r>
      <w:r w:rsidR="000F7B95" w:rsidRPr="67A1E1B6">
        <w:rPr>
          <w:rFonts w:ascii="Times New Roman" w:hAnsi="Times New Roman" w:cs="Times New Roman"/>
        </w:rPr>
        <w:t>Police Department</w:t>
      </w:r>
      <w:r w:rsidR="00EF14D8" w:rsidRPr="67A1E1B6">
        <w:rPr>
          <w:rFonts w:ascii="Times New Roman" w:hAnsi="Times New Roman" w:cs="Times New Roman"/>
        </w:rPr>
        <w:t xml:space="preserve"> </w:t>
      </w:r>
      <w:r w:rsidR="00065413" w:rsidRPr="67A1E1B6">
        <w:rPr>
          <w:rFonts w:ascii="Times New Roman" w:hAnsi="Times New Roman" w:cs="Times New Roman"/>
        </w:rPr>
        <w:t xml:space="preserve">partnership with </w:t>
      </w:r>
      <w:r w:rsidR="00EF14D8" w:rsidRPr="67A1E1B6">
        <w:rPr>
          <w:rFonts w:ascii="Times New Roman" w:hAnsi="Times New Roman" w:cs="Times New Roman"/>
        </w:rPr>
        <w:t xml:space="preserve">the </w:t>
      </w:r>
      <w:r w:rsidR="00065413" w:rsidRPr="67A1E1B6">
        <w:rPr>
          <w:rFonts w:ascii="Times New Roman" w:hAnsi="Times New Roman" w:cs="Times New Roman"/>
        </w:rPr>
        <w:t>Department of Counseling</w:t>
      </w:r>
      <w:r w:rsidR="00065413">
        <w:tab/>
      </w:r>
      <w:r w:rsidR="00065413">
        <w:tab/>
      </w:r>
      <w:r w:rsidR="00F46514">
        <w:t xml:space="preserve">   </w:t>
      </w:r>
      <w:r w:rsidR="26CF1222" w:rsidRPr="67A1E1B6">
        <w:rPr>
          <w:rFonts w:ascii="Times New Roman" w:hAnsi="Times New Roman" w:cs="Times New Roman"/>
        </w:rPr>
        <w:t>2021-2022</w:t>
      </w:r>
    </w:p>
    <w:p w14:paraId="40CFA141" w14:textId="3AFE82CF" w:rsidR="000A6CDB" w:rsidRPr="005422C6" w:rsidRDefault="5F0D60EF" w:rsidP="67A1E1B6">
      <w:pPr>
        <w:ind w:firstLine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W</w:t>
      </w:r>
      <w:r w:rsidR="00F0155B" w:rsidRPr="67A1E1B6">
        <w:rPr>
          <w:rFonts w:ascii="Times New Roman" w:hAnsi="Times New Roman" w:cs="Times New Roman"/>
        </w:rPr>
        <w:t xml:space="preserve">ellbeing and mental health </w:t>
      </w:r>
      <w:r w:rsidR="350F55B0" w:rsidRPr="67A1E1B6">
        <w:rPr>
          <w:rFonts w:ascii="Times New Roman" w:hAnsi="Times New Roman" w:cs="Times New Roman"/>
        </w:rPr>
        <w:t xml:space="preserve">training and </w:t>
      </w:r>
      <w:r w:rsidR="00F0155B" w:rsidRPr="67A1E1B6">
        <w:rPr>
          <w:rFonts w:ascii="Times New Roman" w:hAnsi="Times New Roman" w:cs="Times New Roman"/>
        </w:rPr>
        <w:t>development</w:t>
      </w:r>
      <w:r w:rsidR="7B9BDEE0" w:rsidRPr="67A1E1B6">
        <w:rPr>
          <w:rFonts w:ascii="Times New Roman" w:hAnsi="Times New Roman" w:cs="Times New Roman"/>
        </w:rPr>
        <w:t>, Member</w:t>
      </w:r>
    </w:p>
    <w:p w14:paraId="2EE371E7" w14:textId="66957E03" w:rsidR="00C83276" w:rsidRPr="005422C6" w:rsidRDefault="00C83276" w:rsidP="00875A3A">
      <w:pPr>
        <w:rPr>
          <w:rFonts w:ascii="Times New Roman" w:hAnsi="Times New Roman" w:cs="Times New Roman"/>
        </w:rPr>
      </w:pPr>
    </w:p>
    <w:p w14:paraId="101023CA" w14:textId="43E93D85" w:rsidR="00C83276" w:rsidRPr="005422C6" w:rsidRDefault="00C83276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Previous Service Experience</w:t>
      </w:r>
    </w:p>
    <w:p w14:paraId="58CFF47B" w14:textId="77777777" w:rsidR="00C83276" w:rsidRPr="005422C6" w:rsidRDefault="00C83276" w:rsidP="00875A3A">
      <w:pPr>
        <w:rPr>
          <w:rFonts w:ascii="Times New Roman" w:hAnsi="Times New Roman" w:cs="Times New Roman"/>
        </w:rPr>
      </w:pPr>
    </w:p>
    <w:p w14:paraId="46A658D9" w14:textId="4C1E4D0D" w:rsidR="00C83276" w:rsidRPr="004A7906" w:rsidRDefault="00C83276" w:rsidP="00875A3A">
      <w:pPr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>Hardin-Simmons University</w:t>
      </w:r>
    </w:p>
    <w:p w14:paraId="445119E3" w14:textId="4608C0E5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Clinical Faculty Supervisor for Master’s Students 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F46514">
        <w:rPr>
          <w:rFonts w:ascii="Times New Roman" w:hAnsi="Times New Roman" w:cs="Times New Roman"/>
        </w:rPr>
        <w:t xml:space="preserve">    </w:t>
      </w:r>
      <w:r w:rsidR="00AC6BC2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2016-2019</w:t>
      </w:r>
    </w:p>
    <w:p w14:paraId="765AE2F7" w14:textId="3585DAC1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Primary Chapter Faculty Advisor, Eta Sigma Upsilon, CSI Chapter 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2018-2019</w:t>
      </w:r>
    </w:p>
    <w:p w14:paraId="17C22534" w14:textId="6D68E1E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Wallace Prison Visit, Day with the Dad Program 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2017</w:t>
      </w:r>
    </w:p>
    <w:p w14:paraId="0E19FEF4" w14:textId="2CEF0642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HSU Department of Counseling CACREP Accreditation Visit Team Member </w:t>
      </w:r>
      <w:r w:rsidR="00AC6BC2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2016</w:t>
      </w:r>
    </w:p>
    <w:p w14:paraId="438E5811" w14:textId="32F0FFA6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Institutional Review Board (IRB)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2018-2019</w:t>
      </w:r>
    </w:p>
    <w:p w14:paraId="46D55B05" w14:textId="6B96918D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Judge for the HSSM Research Conference</w:t>
      </w:r>
      <w:r w:rsidR="00AC6BC2">
        <w:rPr>
          <w:rFonts w:ascii="Times New Roman" w:hAnsi="Times New Roman" w:cs="Times New Roman"/>
        </w:rPr>
        <w:t xml:space="preserve">  </w:t>
      </w:r>
      <w:r w:rsidRPr="005422C6">
        <w:rPr>
          <w:rFonts w:ascii="Times New Roman" w:hAnsi="Times New Roman" w:cs="Times New Roman"/>
        </w:rPr>
        <w:t xml:space="preserve"> 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  <w:t xml:space="preserve">   </w:t>
      </w:r>
      <w:r w:rsidR="00BF5FCC">
        <w:rPr>
          <w:rFonts w:ascii="Times New Roman" w:hAnsi="Times New Roman" w:cs="Times New Roman"/>
        </w:rPr>
        <w:tab/>
      </w:r>
      <w:r w:rsidR="00F46514">
        <w:rPr>
          <w:rFonts w:ascii="Times New Roman" w:hAnsi="Times New Roman" w:cs="Times New Roman"/>
        </w:rPr>
        <w:t xml:space="preserve"> </w:t>
      </w:r>
      <w:r w:rsidR="00BF5FCC">
        <w:rPr>
          <w:rFonts w:ascii="Times New Roman" w:hAnsi="Times New Roman" w:cs="Times New Roman"/>
        </w:rPr>
        <w:t xml:space="preserve"> </w:t>
      </w:r>
      <w:r w:rsidR="00F46514">
        <w:rPr>
          <w:rFonts w:ascii="Times New Roman" w:hAnsi="Times New Roman" w:cs="Times New Roman"/>
        </w:rPr>
        <w:t xml:space="preserve">   </w:t>
      </w:r>
      <w:r w:rsidRPr="005422C6">
        <w:rPr>
          <w:rFonts w:ascii="Times New Roman" w:hAnsi="Times New Roman" w:cs="Times New Roman"/>
        </w:rPr>
        <w:t>2017</w:t>
      </w:r>
      <w:r w:rsidR="00F46514">
        <w:rPr>
          <w:rFonts w:ascii="Times New Roman" w:hAnsi="Times New Roman" w:cs="Times New Roman"/>
        </w:rPr>
        <w:t>-</w:t>
      </w:r>
      <w:r w:rsidRPr="005422C6">
        <w:rPr>
          <w:rFonts w:ascii="Times New Roman" w:hAnsi="Times New Roman" w:cs="Times New Roman"/>
        </w:rPr>
        <w:t>2018</w:t>
      </w:r>
    </w:p>
    <w:p w14:paraId="0211964D" w14:textId="03051D8E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Interviewer for Honors Students Recruiting 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F46514">
        <w:rPr>
          <w:rFonts w:ascii="Times New Roman" w:hAnsi="Times New Roman" w:cs="Times New Roman"/>
        </w:rPr>
        <w:t xml:space="preserve">    </w:t>
      </w:r>
      <w:r w:rsidR="00AC6BC2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2018</w:t>
      </w:r>
    </w:p>
    <w:p w14:paraId="77BFC663" w14:textId="47B133FA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 at Western Heritage Day</w:t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AC6BC2">
        <w:rPr>
          <w:rFonts w:ascii="Times New Roman" w:hAnsi="Times New Roman" w:cs="Times New Roman"/>
        </w:rPr>
        <w:tab/>
      </w:r>
      <w:r w:rsidR="00F46514">
        <w:rPr>
          <w:rFonts w:ascii="Times New Roman" w:hAnsi="Times New Roman" w:cs="Times New Roman"/>
        </w:rPr>
        <w:t xml:space="preserve">    </w:t>
      </w:r>
      <w:r w:rsidR="00AC6BC2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2018</w:t>
      </w:r>
    </w:p>
    <w:p w14:paraId="132AA993" w14:textId="66C3C952" w:rsidR="004E249E" w:rsidRPr="005422C6" w:rsidRDefault="004E249E" w:rsidP="004E249E">
      <w:pPr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Support Group for International Students</w:t>
      </w:r>
      <w:r w:rsidR="00AC6BC2">
        <w:rPr>
          <w:rFonts w:ascii="Times New Roman" w:hAnsi="Times New Roman" w:cs="Times New Roman"/>
          <w:szCs w:val="36"/>
        </w:rPr>
        <w:t xml:space="preserve"> </w:t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  <w:t xml:space="preserve"> </w:t>
      </w:r>
      <w:r w:rsidR="00F46514">
        <w:rPr>
          <w:rFonts w:ascii="Times New Roman" w:hAnsi="Times New Roman" w:cs="Times New Roman"/>
          <w:szCs w:val="36"/>
        </w:rPr>
        <w:t xml:space="preserve">    </w:t>
      </w:r>
      <w:r w:rsidRPr="005422C6">
        <w:rPr>
          <w:rFonts w:ascii="Times New Roman" w:hAnsi="Times New Roman" w:cs="Times New Roman"/>
          <w:szCs w:val="36"/>
        </w:rPr>
        <w:t>2017-2019</w:t>
      </w:r>
    </w:p>
    <w:p w14:paraId="66B81C48" w14:textId="51B846C6" w:rsidR="004E249E" w:rsidRPr="005422C6" w:rsidRDefault="004E249E" w:rsidP="004E249E">
      <w:pPr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International Students Orientation</w:t>
      </w:r>
      <w:r w:rsidR="005C0CE1">
        <w:rPr>
          <w:rFonts w:ascii="Times New Roman" w:hAnsi="Times New Roman" w:cs="Times New Roman"/>
          <w:szCs w:val="36"/>
        </w:rPr>
        <w:t>-Guest Speaker</w:t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</w:r>
      <w:r w:rsidR="00AC6BC2">
        <w:rPr>
          <w:rFonts w:ascii="Times New Roman" w:hAnsi="Times New Roman" w:cs="Times New Roman"/>
          <w:szCs w:val="36"/>
        </w:rPr>
        <w:tab/>
        <w:t xml:space="preserve"> </w:t>
      </w:r>
      <w:r w:rsidR="00F46514">
        <w:rPr>
          <w:rFonts w:ascii="Times New Roman" w:hAnsi="Times New Roman" w:cs="Times New Roman"/>
          <w:szCs w:val="36"/>
        </w:rPr>
        <w:t xml:space="preserve">    </w:t>
      </w:r>
      <w:r w:rsidRPr="005422C6">
        <w:rPr>
          <w:rFonts w:ascii="Times New Roman" w:hAnsi="Times New Roman" w:cs="Times New Roman"/>
          <w:szCs w:val="36"/>
        </w:rPr>
        <w:t>2017</w:t>
      </w:r>
      <w:r w:rsidR="00AC6BC2">
        <w:rPr>
          <w:rFonts w:ascii="Times New Roman" w:hAnsi="Times New Roman" w:cs="Times New Roman"/>
          <w:szCs w:val="36"/>
        </w:rPr>
        <w:tab/>
      </w:r>
    </w:p>
    <w:p w14:paraId="1F4C11BC" w14:textId="1D28F77A" w:rsidR="004E249E" w:rsidRPr="005422C6" w:rsidRDefault="00B61B6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szCs w:val="36"/>
        </w:rPr>
        <w:t xml:space="preserve">Title IX &amp; Campus </w:t>
      </w:r>
      <w:proofErr w:type="spellStart"/>
      <w:r w:rsidRPr="005422C6">
        <w:rPr>
          <w:rFonts w:ascii="Times New Roman" w:hAnsi="Times New Roman" w:cs="Times New Roman"/>
          <w:szCs w:val="36"/>
        </w:rPr>
        <w:t>SaVE</w:t>
      </w:r>
      <w:proofErr w:type="spellEnd"/>
      <w:r w:rsidRPr="005422C6">
        <w:rPr>
          <w:rFonts w:ascii="Times New Roman" w:hAnsi="Times New Roman" w:cs="Times New Roman"/>
          <w:szCs w:val="36"/>
        </w:rPr>
        <w:t xml:space="preserve"> for Employees, </w:t>
      </w:r>
      <w:r>
        <w:rPr>
          <w:rFonts w:ascii="Times New Roman" w:hAnsi="Times New Roman" w:cs="Times New Roman"/>
          <w:szCs w:val="36"/>
        </w:rPr>
        <w:t>o</w:t>
      </w:r>
      <w:r w:rsidRPr="005422C6">
        <w:rPr>
          <w:rFonts w:ascii="Times New Roman" w:hAnsi="Times New Roman" w:cs="Times New Roman"/>
          <w:szCs w:val="36"/>
        </w:rPr>
        <w:t xml:space="preserve">nline self-paced course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F46514">
        <w:rPr>
          <w:rFonts w:ascii="Times New Roman" w:hAnsi="Times New Roman" w:cs="Times New Roman"/>
          <w:szCs w:val="36"/>
        </w:rPr>
        <w:t xml:space="preserve">    </w:t>
      </w:r>
      <w:r>
        <w:rPr>
          <w:rFonts w:ascii="Times New Roman" w:hAnsi="Times New Roman" w:cs="Times New Roman"/>
          <w:szCs w:val="36"/>
        </w:rPr>
        <w:t xml:space="preserve"> </w:t>
      </w:r>
      <w:r w:rsidRPr="005422C6">
        <w:rPr>
          <w:rFonts w:ascii="Times New Roman" w:hAnsi="Times New Roman" w:cs="Times New Roman"/>
          <w:szCs w:val="36"/>
        </w:rPr>
        <w:t>2017</w:t>
      </w:r>
    </w:p>
    <w:p w14:paraId="7730CB33" w14:textId="47AAC149" w:rsidR="00B61B6A" w:rsidRPr="005422C6" w:rsidRDefault="00B61B6A" w:rsidP="00B61B6A">
      <w:pPr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Online Teaching Effectiveness Course</w:t>
      </w:r>
      <w:r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  <w:t xml:space="preserve"> </w:t>
      </w:r>
      <w:r w:rsidR="00F46514">
        <w:rPr>
          <w:rFonts w:ascii="Times New Roman" w:hAnsi="Times New Roman" w:cs="Times New Roman"/>
          <w:szCs w:val="36"/>
        </w:rPr>
        <w:t xml:space="preserve">    </w:t>
      </w:r>
      <w:r w:rsidRPr="005422C6">
        <w:rPr>
          <w:rFonts w:ascii="Times New Roman" w:hAnsi="Times New Roman" w:cs="Times New Roman"/>
          <w:szCs w:val="36"/>
        </w:rPr>
        <w:t>2016</w:t>
      </w:r>
    </w:p>
    <w:p w14:paraId="2C06A1AA" w14:textId="393F1D94" w:rsidR="00B61B6A" w:rsidRDefault="00B61B6A" w:rsidP="00875A3A">
      <w:pPr>
        <w:rPr>
          <w:rFonts w:ascii="Times New Roman" w:hAnsi="Times New Roman" w:cs="Times New Roman"/>
          <w:i/>
          <w:iCs/>
        </w:rPr>
      </w:pPr>
      <w:r w:rsidRPr="005422C6">
        <w:rPr>
          <w:rFonts w:ascii="Times New Roman" w:hAnsi="Times New Roman" w:cs="Times New Roman"/>
        </w:rPr>
        <w:t>International Students’ Faculty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65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2016-2019</w:t>
      </w:r>
    </w:p>
    <w:p w14:paraId="3C51B581" w14:textId="77777777" w:rsidR="00B61B6A" w:rsidRDefault="00B61B6A" w:rsidP="00875A3A">
      <w:pPr>
        <w:rPr>
          <w:rFonts w:ascii="Times New Roman" w:hAnsi="Times New Roman" w:cs="Times New Roman"/>
          <w:i/>
          <w:iCs/>
        </w:rPr>
      </w:pPr>
    </w:p>
    <w:p w14:paraId="0FE9FECE" w14:textId="3AA73965" w:rsidR="00C83276" w:rsidRPr="004A7906" w:rsidRDefault="00C83276" w:rsidP="00875A3A">
      <w:pPr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 xml:space="preserve">Trinity International </w:t>
      </w:r>
      <w:r w:rsidR="005F7B4B" w:rsidRPr="004A7906">
        <w:rPr>
          <w:rFonts w:ascii="Times New Roman" w:hAnsi="Times New Roman" w:cs="Times New Roman"/>
          <w:b/>
          <w:bCs/>
          <w:i/>
          <w:iCs/>
        </w:rPr>
        <w:t>University</w:t>
      </w:r>
    </w:p>
    <w:p w14:paraId="677C90B6" w14:textId="580120A6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Faculty Supervisor for Master’s Students</w:t>
      </w:r>
      <w:r w:rsidR="005C0CE1">
        <w:rPr>
          <w:rFonts w:ascii="Times New Roman" w:hAnsi="Times New Roman" w:cs="Times New Roman"/>
        </w:rPr>
        <w:t xml:space="preserve"> </w:t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F46514">
        <w:rPr>
          <w:rFonts w:ascii="Times New Roman" w:hAnsi="Times New Roman" w:cs="Times New Roman"/>
        </w:rPr>
        <w:t xml:space="preserve">    </w:t>
      </w:r>
      <w:r w:rsidR="005C0CE1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2015-2016</w:t>
      </w:r>
    </w:p>
    <w:p w14:paraId="502826CB" w14:textId="344A4517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Clinical Mental Health Counselor, The Counseling Center</w:t>
      </w:r>
      <w:r w:rsidR="005C0CE1">
        <w:rPr>
          <w:rFonts w:ascii="Times New Roman" w:hAnsi="Times New Roman" w:cs="Times New Roman"/>
        </w:rPr>
        <w:t xml:space="preserve"> </w:t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2015-2016</w:t>
      </w:r>
    </w:p>
    <w:p w14:paraId="258A92A2" w14:textId="38A8AF3D" w:rsidR="004E249E" w:rsidRPr="005422C6" w:rsidRDefault="004E249E" w:rsidP="004E249E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Student-Life</w:t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</w:r>
      <w:r w:rsidR="005C0CE1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2015-2016</w:t>
      </w:r>
    </w:p>
    <w:p w14:paraId="381599E8" w14:textId="77777777" w:rsidR="004E249E" w:rsidRPr="005422C6" w:rsidRDefault="004E249E" w:rsidP="00875A3A">
      <w:pPr>
        <w:rPr>
          <w:rFonts w:ascii="Times New Roman" w:hAnsi="Times New Roman" w:cs="Times New Roman"/>
        </w:rPr>
      </w:pPr>
    </w:p>
    <w:p w14:paraId="4ED51EE1" w14:textId="03CFFD62" w:rsidR="00C83276" w:rsidRPr="004A7906" w:rsidRDefault="00C83276" w:rsidP="00875A3A">
      <w:pPr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>Ohio University</w:t>
      </w:r>
    </w:p>
    <w:p w14:paraId="38B61F0F" w14:textId="70F28D32" w:rsidR="005C0CE1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Professional Development Committee Chair</w:t>
      </w:r>
      <w:r w:rsidR="00036417">
        <w:rPr>
          <w:rFonts w:ascii="Times New Roman" w:hAnsi="Times New Roman" w:cs="Times New Roman"/>
        </w:rPr>
        <w:tab/>
      </w:r>
      <w:r w:rsidR="00036417">
        <w:rPr>
          <w:rFonts w:ascii="Times New Roman" w:hAnsi="Times New Roman" w:cs="Times New Roman"/>
        </w:rPr>
        <w:tab/>
      </w:r>
      <w:r w:rsidR="00036417">
        <w:rPr>
          <w:rFonts w:ascii="Times New Roman" w:hAnsi="Times New Roman" w:cs="Times New Roman"/>
        </w:rPr>
        <w:tab/>
      </w:r>
      <w:r w:rsidR="00036417">
        <w:rPr>
          <w:rFonts w:ascii="Times New Roman" w:hAnsi="Times New Roman" w:cs="Times New Roman"/>
        </w:rPr>
        <w:tab/>
      </w:r>
      <w:r w:rsidR="00036417">
        <w:rPr>
          <w:rFonts w:ascii="Times New Roman" w:hAnsi="Times New Roman" w:cs="Times New Roman"/>
        </w:rPr>
        <w:tab/>
      </w:r>
      <w:r w:rsidR="00036417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 </w:t>
      </w:r>
      <w:r w:rsidR="00036417">
        <w:rPr>
          <w:rFonts w:ascii="Times New Roman" w:hAnsi="Times New Roman" w:cs="Times New Roman"/>
        </w:rPr>
        <w:t>2014-2015</w:t>
      </w:r>
    </w:p>
    <w:p w14:paraId="7CD3BA14" w14:textId="47D405C0" w:rsidR="00875A3A" w:rsidRPr="005422C6" w:rsidRDefault="00036417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 xml:space="preserve">The Alpha Chapter of </w:t>
      </w:r>
      <w:r w:rsidR="00875A3A" w:rsidRPr="005422C6">
        <w:rPr>
          <w:rFonts w:ascii="Times New Roman" w:hAnsi="Times New Roman" w:cs="Times New Roman"/>
          <w:i/>
        </w:rPr>
        <w:t>Chi Sigma Iota</w:t>
      </w:r>
    </w:p>
    <w:p w14:paraId="38CA8070" w14:textId="7620AA70" w:rsidR="00B33171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Nominated and elected as Vice-President</w:t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  <w:t xml:space="preserve"> </w:t>
      </w:r>
      <w:r w:rsidR="00F46514">
        <w:rPr>
          <w:rFonts w:ascii="Times New Roman" w:hAnsi="Times New Roman" w:cs="Times New Roman"/>
        </w:rPr>
        <w:t xml:space="preserve">     </w:t>
      </w:r>
      <w:r w:rsidR="00B33171" w:rsidRPr="005422C6">
        <w:rPr>
          <w:rFonts w:ascii="Times New Roman" w:hAnsi="Times New Roman" w:cs="Times New Roman"/>
        </w:rPr>
        <w:t>2013-2014</w:t>
      </w:r>
    </w:p>
    <w:p w14:paraId="24D3C0AD" w14:textId="0855D79A" w:rsidR="00875A3A" w:rsidRPr="005422C6" w:rsidRDefault="00B33171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>The Alpha Chapter of</w:t>
      </w:r>
      <w:r w:rsidR="00875A3A" w:rsidRPr="005422C6">
        <w:rPr>
          <w:rFonts w:ascii="Times New Roman" w:hAnsi="Times New Roman" w:cs="Times New Roman"/>
          <w:i/>
        </w:rPr>
        <w:t xml:space="preserve"> Chi Sigma Iota</w:t>
      </w:r>
      <w:r w:rsidR="00875A3A" w:rsidRPr="005422C6">
        <w:rPr>
          <w:rFonts w:ascii="Times New Roman" w:hAnsi="Times New Roman" w:cs="Times New Roman"/>
        </w:rPr>
        <w:t xml:space="preserve"> </w:t>
      </w:r>
    </w:p>
    <w:p w14:paraId="6A936F02" w14:textId="2E74DF8B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Graduate Assistantship in the Curriculum &amp; Technology Center</w:t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</w:r>
      <w:r w:rsidR="00B33171">
        <w:rPr>
          <w:rFonts w:ascii="Times New Roman" w:hAnsi="Times New Roman" w:cs="Times New Roman"/>
        </w:rPr>
        <w:tab/>
        <w:t xml:space="preserve"> 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2014-2015</w:t>
      </w:r>
    </w:p>
    <w:p w14:paraId="1F1FDA39" w14:textId="36EE4268" w:rsidR="00C83276" w:rsidRPr="005422C6" w:rsidRDefault="00B61B6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Internship </w:t>
      </w:r>
      <w:r w:rsidR="00875A3A" w:rsidRPr="005422C6">
        <w:rPr>
          <w:rFonts w:ascii="Times New Roman" w:hAnsi="Times New Roman" w:cs="Times New Roman"/>
        </w:rPr>
        <w:t>Supervisors Workshop participant</w:t>
      </w:r>
      <w:r>
        <w:rPr>
          <w:rFonts w:ascii="Times New Roman" w:hAnsi="Times New Roman" w:cs="Times New Roman"/>
        </w:rPr>
        <w:t xml:space="preserve"> and volunteer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5FCC">
        <w:rPr>
          <w:rFonts w:ascii="Times New Roman" w:hAnsi="Times New Roman" w:cs="Times New Roman"/>
        </w:rPr>
        <w:t xml:space="preserve"> </w:t>
      </w:r>
      <w:r w:rsidR="00F46514">
        <w:rPr>
          <w:rFonts w:ascii="Times New Roman" w:hAnsi="Times New Roman" w:cs="Times New Roman"/>
        </w:rPr>
        <w:t xml:space="preserve">    </w:t>
      </w:r>
      <w:r w:rsidR="00BF5FCC">
        <w:rPr>
          <w:rFonts w:ascii="Times New Roman" w:hAnsi="Times New Roman" w:cs="Times New Roman"/>
        </w:rPr>
        <w:t xml:space="preserve"> </w:t>
      </w:r>
      <w:r w:rsidR="00875A3A" w:rsidRPr="005422C6">
        <w:rPr>
          <w:rFonts w:ascii="Times New Roman" w:hAnsi="Times New Roman" w:cs="Times New Roman"/>
        </w:rPr>
        <w:t>2014</w:t>
      </w:r>
    </w:p>
    <w:p w14:paraId="710D6E05" w14:textId="158E733B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lastRenderedPageBreak/>
        <w:t xml:space="preserve">Chair </w:t>
      </w:r>
      <w:r w:rsidR="00FD0066" w:rsidRPr="005422C6">
        <w:rPr>
          <w:rFonts w:ascii="Times New Roman" w:hAnsi="Times New Roman" w:cs="Times New Roman"/>
        </w:rPr>
        <w:t>&amp;</w:t>
      </w:r>
      <w:r w:rsidRPr="005422C6">
        <w:rPr>
          <w:rFonts w:ascii="Times New Roman" w:hAnsi="Times New Roman" w:cs="Times New Roman"/>
        </w:rPr>
        <w:t xml:space="preserve"> Organizer of Research Conference, Patton College of Education</w:t>
      </w:r>
      <w:r w:rsidR="00B61B6A">
        <w:rPr>
          <w:rFonts w:ascii="Times New Roman" w:hAnsi="Times New Roman" w:cs="Times New Roman"/>
        </w:rPr>
        <w:tab/>
      </w:r>
      <w:r w:rsidR="00B61B6A">
        <w:rPr>
          <w:rFonts w:ascii="Times New Roman" w:hAnsi="Times New Roman" w:cs="Times New Roman"/>
        </w:rPr>
        <w:tab/>
      </w:r>
      <w:r w:rsidR="00BF5FCC">
        <w:rPr>
          <w:rFonts w:ascii="Times New Roman" w:hAnsi="Times New Roman" w:cs="Times New Roman"/>
        </w:rPr>
        <w:t xml:space="preserve"> 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2015</w:t>
      </w:r>
    </w:p>
    <w:p w14:paraId="2B42B186" w14:textId="3C878FC6" w:rsidR="00875A3A" w:rsidRPr="005422C6" w:rsidRDefault="00875A3A" w:rsidP="00885E25">
      <w:pPr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Organized Practicum and Internship Fair, Patton College of Education</w:t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8B0C4C">
        <w:rPr>
          <w:rFonts w:ascii="Times New Roman" w:hAnsi="Times New Roman" w:cs="Times New Roman"/>
        </w:rPr>
        <w:t xml:space="preserve">  </w:t>
      </w:r>
      <w:r w:rsidR="00F46514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2014</w:t>
      </w:r>
    </w:p>
    <w:p w14:paraId="1BD4363C" w14:textId="71841089" w:rsidR="00875A3A" w:rsidRPr="005422C6" w:rsidRDefault="00875A3A" w:rsidP="00885E25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Volunteered at the International Women’s Day Festival</w:t>
      </w:r>
      <w:r w:rsidR="008B0C4C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</w:rPr>
        <w:t>March 17</w:t>
      </w:r>
      <w:r w:rsidR="008B0C4C">
        <w:rPr>
          <w:rFonts w:ascii="Times New Roman" w:hAnsi="Times New Roman" w:cs="Times New Roman"/>
        </w:rPr>
        <w:t>)</w:t>
      </w:r>
      <w:r w:rsidR="008B0C4C">
        <w:rPr>
          <w:rFonts w:ascii="Times New Roman" w:hAnsi="Times New Roman" w:cs="Times New Roman"/>
        </w:rPr>
        <w:tab/>
      </w:r>
      <w:r w:rsidR="008B0C4C">
        <w:rPr>
          <w:rFonts w:ascii="Times New Roman" w:hAnsi="Times New Roman" w:cs="Times New Roman"/>
        </w:rPr>
        <w:tab/>
      </w:r>
      <w:r w:rsidR="008B0C4C">
        <w:rPr>
          <w:rFonts w:ascii="Times New Roman" w:hAnsi="Times New Roman" w:cs="Times New Roman"/>
        </w:rPr>
        <w:tab/>
        <w:t xml:space="preserve">      </w:t>
      </w:r>
      <w:r w:rsidRPr="005422C6">
        <w:rPr>
          <w:rFonts w:ascii="Times New Roman" w:hAnsi="Times New Roman" w:cs="Times New Roman"/>
        </w:rPr>
        <w:t>2013</w:t>
      </w:r>
    </w:p>
    <w:p w14:paraId="575C3B73" w14:textId="337FAEAE" w:rsidR="00D22E9C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Organized and coordinated the International Student Pane</w:t>
      </w:r>
      <w:r w:rsidR="00D22E9C">
        <w:rPr>
          <w:rFonts w:ascii="Times New Roman" w:hAnsi="Times New Roman" w:cs="Times New Roman"/>
        </w:rPr>
        <w:t>l</w:t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8B0C4C">
        <w:rPr>
          <w:rFonts w:ascii="Times New Roman" w:hAnsi="Times New Roman" w:cs="Times New Roman"/>
        </w:rPr>
        <w:t xml:space="preserve">      </w:t>
      </w:r>
      <w:r w:rsidR="00D22E9C" w:rsidRPr="005422C6">
        <w:rPr>
          <w:rFonts w:ascii="Times New Roman" w:hAnsi="Times New Roman" w:cs="Times New Roman"/>
        </w:rPr>
        <w:t>2013</w:t>
      </w:r>
    </w:p>
    <w:p w14:paraId="37314F6C" w14:textId="54AB12B5" w:rsidR="00875A3A" w:rsidRPr="005422C6" w:rsidRDefault="00D22E9C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>International Students Outreach (ISO)</w:t>
      </w:r>
      <w:r>
        <w:rPr>
          <w:rFonts w:ascii="Times New Roman" w:hAnsi="Times New Roman" w:cs="Times New Roman"/>
        </w:rPr>
        <w:t xml:space="preserve"> </w:t>
      </w:r>
    </w:p>
    <w:p w14:paraId="79C0C1D7" w14:textId="76C10CBE" w:rsidR="00875A3A" w:rsidRPr="005422C6" w:rsidRDefault="00875A3A" w:rsidP="00885E25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The Third Annual Leadership Summit participant</w:t>
      </w:r>
      <w:r w:rsidR="00D22E9C">
        <w:rPr>
          <w:rFonts w:ascii="Times New Roman" w:hAnsi="Times New Roman" w:cs="Times New Roman"/>
        </w:rPr>
        <w:t xml:space="preserve"> </w:t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D22E9C">
        <w:rPr>
          <w:rFonts w:ascii="Times New Roman" w:hAnsi="Times New Roman" w:cs="Times New Roman"/>
        </w:rPr>
        <w:tab/>
      </w:r>
      <w:r w:rsidR="008B0C4C">
        <w:rPr>
          <w:rFonts w:ascii="Times New Roman" w:hAnsi="Times New Roman" w:cs="Times New Roman"/>
        </w:rPr>
        <w:t xml:space="preserve">      </w:t>
      </w:r>
      <w:r w:rsidRPr="005422C6">
        <w:rPr>
          <w:rFonts w:ascii="Times New Roman" w:hAnsi="Times New Roman" w:cs="Times New Roman"/>
        </w:rPr>
        <w:t>2013</w:t>
      </w:r>
    </w:p>
    <w:p w14:paraId="1D0DF5ED" w14:textId="216B87D4" w:rsidR="004E249E" w:rsidRPr="005422C6" w:rsidRDefault="00A26BB6" w:rsidP="006A4F81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4E249E" w:rsidRPr="005422C6">
        <w:rPr>
          <w:rFonts w:ascii="Times New Roman" w:hAnsi="Times New Roman" w:cs="Times New Roman"/>
        </w:rPr>
        <w:t xml:space="preserve"> </w:t>
      </w:r>
      <w:r w:rsidR="00883992">
        <w:rPr>
          <w:rFonts w:ascii="Times New Roman" w:hAnsi="Times New Roman" w:cs="Times New Roman"/>
        </w:rPr>
        <w:t>representative at</w:t>
      </w:r>
      <w:r w:rsidR="004861AF" w:rsidRPr="005422C6">
        <w:rPr>
          <w:rFonts w:ascii="Times New Roman" w:hAnsi="Times New Roman" w:cs="Times New Roman"/>
        </w:rPr>
        <w:t xml:space="preserve"> </w:t>
      </w:r>
      <w:r w:rsidR="004E249E" w:rsidRPr="005422C6">
        <w:rPr>
          <w:rFonts w:ascii="Times New Roman" w:hAnsi="Times New Roman" w:cs="Times New Roman"/>
        </w:rPr>
        <w:t xml:space="preserve">the Psychology Career, Internship, </w:t>
      </w:r>
      <w:r w:rsidR="00883992">
        <w:rPr>
          <w:rFonts w:ascii="Times New Roman" w:hAnsi="Times New Roman" w:cs="Times New Roman"/>
        </w:rPr>
        <w:t>&amp;</w:t>
      </w:r>
      <w:r w:rsidR="004E249E" w:rsidRPr="005422C6">
        <w:rPr>
          <w:rFonts w:ascii="Times New Roman" w:hAnsi="Times New Roman" w:cs="Times New Roman"/>
        </w:rPr>
        <w:t xml:space="preserve"> Grad School Fair</w:t>
      </w:r>
      <w:r w:rsidR="008B0C4C">
        <w:rPr>
          <w:rFonts w:ascii="Times New Roman" w:hAnsi="Times New Roman" w:cs="Times New Roman"/>
        </w:rPr>
        <w:t xml:space="preserve">   </w:t>
      </w:r>
      <w:r w:rsidR="004E249E" w:rsidRPr="005422C6">
        <w:rPr>
          <w:rFonts w:ascii="Times New Roman" w:hAnsi="Times New Roman" w:cs="Times New Roman"/>
        </w:rPr>
        <w:t>2012</w:t>
      </w:r>
    </w:p>
    <w:p w14:paraId="1FE93EBE" w14:textId="7EFE7340" w:rsidR="004E249E" w:rsidRPr="005422C6" w:rsidRDefault="004E249E" w:rsidP="00885E25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Volunteered at “S-Talk”, Suicide Prevention Workshop</w:t>
      </w:r>
      <w:r w:rsidR="00D955F7">
        <w:rPr>
          <w:rFonts w:ascii="Times New Roman" w:hAnsi="Times New Roman" w:cs="Times New Roman"/>
        </w:rPr>
        <w:t xml:space="preserve"> (</w:t>
      </w:r>
      <w:r w:rsidRPr="005422C6">
        <w:rPr>
          <w:rFonts w:ascii="Times New Roman" w:hAnsi="Times New Roman" w:cs="Times New Roman"/>
        </w:rPr>
        <w:t>Oct 10</w:t>
      </w:r>
      <w:r w:rsidR="00D955F7">
        <w:rPr>
          <w:rFonts w:ascii="Times New Roman" w:hAnsi="Times New Roman" w:cs="Times New Roman"/>
        </w:rPr>
        <w:t>)</w:t>
      </w:r>
      <w:r w:rsidR="00D955F7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ab/>
        <w:t xml:space="preserve">      </w:t>
      </w:r>
      <w:r w:rsidRPr="005422C6">
        <w:rPr>
          <w:rFonts w:ascii="Times New Roman" w:hAnsi="Times New Roman" w:cs="Times New Roman"/>
        </w:rPr>
        <w:t>2012</w:t>
      </w:r>
    </w:p>
    <w:p w14:paraId="5C2CFB7F" w14:textId="3A83B526" w:rsidR="004E249E" w:rsidRPr="005422C6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</w:p>
    <w:p w14:paraId="69C936D6" w14:textId="51E907FC" w:rsidR="004E249E" w:rsidRPr="004A7906" w:rsidRDefault="004E249E" w:rsidP="00875A3A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  <w:b/>
          <w:bCs/>
          <w:i/>
          <w:iCs/>
        </w:rPr>
      </w:pPr>
      <w:r w:rsidRPr="004A7906">
        <w:rPr>
          <w:rFonts w:ascii="Times New Roman" w:hAnsi="Times New Roman" w:cs="Times New Roman"/>
          <w:b/>
          <w:bCs/>
          <w:i/>
          <w:iCs/>
        </w:rPr>
        <w:t>India</w:t>
      </w:r>
    </w:p>
    <w:p w14:paraId="72D94C9D" w14:textId="78CDE00B" w:rsidR="00875A3A" w:rsidRPr="005422C6" w:rsidRDefault="00875A3A" w:rsidP="00B033E3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Event Management, Cultural Programs, Teresian College, Mysore</w:t>
      </w:r>
      <w:r w:rsidR="00A26BB6">
        <w:rPr>
          <w:rFonts w:ascii="Times New Roman" w:hAnsi="Times New Roman" w:cs="Times New Roman"/>
        </w:rPr>
        <w:tab/>
      </w:r>
      <w:r w:rsidR="00A26BB6">
        <w:rPr>
          <w:rFonts w:ascii="Times New Roman" w:hAnsi="Times New Roman" w:cs="Times New Roman"/>
        </w:rPr>
        <w:tab/>
      </w:r>
      <w:r w:rsidR="00A26BB6">
        <w:rPr>
          <w:rFonts w:ascii="Times New Roman" w:hAnsi="Times New Roman" w:cs="Times New Roman"/>
        </w:rPr>
        <w:tab/>
        <w:t xml:space="preserve">      </w:t>
      </w:r>
      <w:r w:rsidRPr="005422C6">
        <w:rPr>
          <w:rFonts w:ascii="Times New Roman" w:hAnsi="Times New Roman" w:cs="Times New Roman"/>
        </w:rPr>
        <w:t>2008-2012</w:t>
      </w:r>
    </w:p>
    <w:p w14:paraId="01518405" w14:textId="608E98DE" w:rsidR="00A26BB6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Master of Ceremony, Organized and Coordinated Committees </w:t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 xml:space="preserve">      </w:t>
      </w:r>
      <w:r w:rsidR="00F919C1">
        <w:rPr>
          <w:rFonts w:ascii="Times New Roman" w:hAnsi="Times New Roman" w:cs="Times New Roman"/>
        </w:rPr>
        <w:t>2012</w:t>
      </w:r>
    </w:p>
    <w:p w14:paraId="45BDABB7" w14:textId="60959FC6" w:rsidR="00A26BB6" w:rsidRDefault="00A26BB6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 xml:space="preserve">“Essentials of Behavioral Research and Documentation” Conference </w:t>
      </w:r>
    </w:p>
    <w:p w14:paraId="279C6DF2" w14:textId="77777777" w:rsidR="00A26BB6" w:rsidRDefault="00A26BB6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>Tamil Nadu Association of Clinical Psychologists (TNACP)</w:t>
      </w:r>
    </w:p>
    <w:p w14:paraId="7F26E07B" w14:textId="50CD931E" w:rsidR="00875A3A" w:rsidRPr="005422C6" w:rsidRDefault="00A26BB6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5A3A" w:rsidRPr="005422C6">
        <w:rPr>
          <w:rFonts w:ascii="Times New Roman" w:hAnsi="Times New Roman" w:cs="Times New Roman"/>
        </w:rPr>
        <w:t>The Institute of Mental Health, Chennai</w:t>
      </w:r>
    </w:p>
    <w:p w14:paraId="6062076F" w14:textId="200CBB88" w:rsidR="00F919C1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HAEDOS- “Understanding and Management of Childhood Disorders” </w:t>
      </w:r>
      <w:r w:rsidR="00F919C1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ab/>
        <w:t xml:space="preserve">      </w:t>
      </w:r>
      <w:r w:rsidR="00F919C1">
        <w:rPr>
          <w:rFonts w:ascii="Times New Roman" w:hAnsi="Times New Roman" w:cs="Times New Roman"/>
        </w:rPr>
        <w:t>2012</w:t>
      </w:r>
    </w:p>
    <w:p w14:paraId="117EC992" w14:textId="5B1FD98F" w:rsidR="00875A3A" w:rsidRPr="005422C6" w:rsidRDefault="00F919C1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</w:t>
      </w:r>
      <w:r w:rsidR="00875A3A" w:rsidRPr="005422C6">
        <w:rPr>
          <w:rFonts w:ascii="Times New Roman" w:hAnsi="Times New Roman" w:cs="Times New Roman"/>
        </w:rPr>
        <w:t>orkshop participant, Presidency College, Chennai</w:t>
      </w:r>
    </w:p>
    <w:p w14:paraId="70193B27" w14:textId="71B4ACFA" w:rsidR="00F919C1" w:rsidRDefault="00875A3A" w:rsidP="00B033E3">
      <w:pPr>
        <w:widowControl w:val="0"/>
        <w:tabs>
          <w:tab w:val="left" w:pos="27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President and Senate member, All India Catholic University Federation (AICUF)</w:t>
      </w:r>
      <w:r w:rsidR="00F919C1" w:rsidRPr="00F919C1">
        <w:rPr>
          <w:rFonts w:ascii="Times New Roman" w:hAnsi="Times New Roman" w:cs="Times New Roman"/>
        </w:rPr>
        <w:t xml:space="preserve"> </w:t>
      </w:r>
      <w:r w:rsidR="00F919C1">
        <w:rPr>
          <w:rFonts w:ascii="Times New Roman" w:hAnsi="Times New Roman" w:cs="Times New Roman"/>
        </w:rPr>
        <w:t xml:space="preserve">       </w:t>
      </w:r>
      <w:r w:rsidR="00F919C1" w:rsidRPr="005422C6">
        <w:rPr>
          <w:rFonts w:ascii="Times New Roman" w:hAnsi="Times New Roman" w:cs="Times New Roman"/>
        </w:rPr>
        <w:t>2009-2010</w:t>
      </w:r>
    </w:p>
    <w:p w14:paraId="48079552" w14:textId="7AC952C8" w:rsidR="00875A3A" w:rsidRPr="005422C6" w:rsidRDefault="00F919C1" w:rsidP="00B033E3">
      <w:pPr>
        <w:widowControl w:val="0"/>
        <w:tabs>
          <w:tab w:val="left" w:pos="270"/>
        </w:tabs>
        <w:suppressAutoHyphens/>
        <w:autoSpaceDE w:val="0"/>
        <w:ind w:left="720" w:hanging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>Teresian</w:t>
      </w:r>
      <w:r w:rsidR="00875A3A" w:rsidRPr="005422C6">
        <w:rPr>
          <w:rFonts w:ascii="Times New Roman" w:hAnsi="Times New Roman" w:cs="Times New Roman"/>
        </w:rPr>
        <w:t xml:space="preserve"> College, Mysore </w:t>
      </w:r>
    </w:p>
    <w:p w14:paraId="65F835DD" w14:textId="77777777" w:rsidR="00875A3A" w:rsidRPr="005422C6" w:rsidRDefault="00875A3A" w:rsidP="00875A3A">
      <w:pPr>
        <w:rPr>
          <w:rFonts w:ascii="Times New Roman" w:hAnsi="Times New Roman" w:cs="Times New Roman"/>
        </w:rPr>
      </w:pPr>
    </w:p>
    <w:p w14:paraId="7E375FA2" w14:textId="77777777" w:rsidR="00875A3A" w:rsidRPr="0066149A" w:rsidRDefault="00875A3A" w:rsidP="00875A3A">
      <w:pPr>
        <w:rPr>
          <w:rFonts w:ascii="Times New Roman" w:hAnsi="Times New Roman" w:cs="Times New Roman"/>
          <w:b/>
          <w:bCs/>
        </w:rPr>
      </w:pPr>
      <w:r w:rsidRPr="0066149A">
        <w:rPr>
          <w:rFonts w:ascii="Times New Roman" w:hAnsi="Times New Roman" w:cs="Times New Roman"/>
          <w:b/>
          <w:bCs/>
        </w:rPr>
        <w:t>Professional Service</w:t>
      </w:r>
    </w:p>
    <w:p w14:paraId="2D5CCFD3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7809B02E" w14:textId="77777777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for Specialists in Group Work (ASGW)</w:t>
      </w:r>
    </w:p>
    <w:p w14:paraId="26B8DF7B" w14:textId="77777777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Elected </w:t>
      </w:r>
      <w:r w:rsidRPr="005422C6">
        <w:rPr>
          <w:rFonts w:ascii="Times New Roman" w:hAnsi="Times New Roman" w:cs="Times New Roman"/>
        </w:rPr>
        <w:t xml:space="preserve">for Secretary position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2022-2025</w:t>
      </w:r>
    </w:p>
    <w:p w14:paraId="1D623472" w14:textId="77777777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Awards committee chairperson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2021-2022</w:t>
      </w:r>
      <w:r w:rsidRPr="005422C6">
        <w:rPr>
          <w:rFonts w:ascii="Times New Roman" w:hAnsi="Times New Roman" w:cs="Times New Roman"/>
        </w:rPr>
        <w:tab/>
      </w:r>
    </w:p>
    <w:p w14:paraId="5B82CD2F" w14:textId="72D6C488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ind w:left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Strategic Communication Committee</w:t>
      </w:r>
      <w:r>
        <w:rPr>
          <w:rFonts w:ascii="Times New Roman" w:hAnsi="Times New Roman" w:cs="Times New Roman"/>
        </w:rPr>
        <w:t>,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2018-2021</w:t>
      </w:r>
    </w:p>
    <w:p w14:paraId="440660C3" w14:textId="343E8952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Editor and Reviewer for National Newsletter, </w:t>
      </w:r>
      <w:r w:rsidRPr="005422C6">
        <w:rPr>
          <w:rFonts w:ascii="Times New Roman" w:hAnsi="Times New Roman" w:cs="Times New Roman"/>
          <w:i/>
          <w:iCs/>
        </w:rPr>
        <w:t>The Group Worker</w:t>
      </w:r>
      <w:r w:rsidRPr="00542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2018-2019</w:t>
      </w:r>
    </w:p>
    <w:p w14:paraId="43BAE6C4" w14:textId="5E26E8A0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Awards committee co-chair and reviewer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2018-2020</w:t>
      </w:r>
    </w:p>
    <w:p w14:paraId="7433C371" w14:textId="15B73A2A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Conference proposal reviewer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2018</w:t>
      </w:r>
    </w:p>
    <w:p w14:paraId="00DDC8E1" w14:textId="313F1049" w:rsidR="007E0889" w:rsidRPr="005422C6" w:rsidRDefault="007E0889" w:rsidP="007E0889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Conference volunteer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2012-2016</w:t>
      </w:r>
    </w:p>
    <w:p w14:paraId="364F9C1C" w14:textId="77777777" w:rsidR="005D496E" w:rsidRPr="005422C6" w:rsidRDefault="005D496E" w:rsidP="005D496E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Chi Sigma Iota International</w:t>
      </w:r>
    </w:p>
    <w:p w14:paraId="2724B29E" w14:textId="5B608EBE" w:rsidR="005D496E" w:rsidRPr="005422C6" w:rsidRDefault="005D496E" w:rsidP="005D496E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Counselor Community Engagement Committee (CCE) Member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2018-2021</w:t>
      </w:r>
    </w:p>
    <w:p w14:paraId="45E52613" w14:textId="22478FF8" w:rsidR="005D496E" w:rsidRPr="005422C6" w:rsidRDefault="005D496E" w:rsidP="005D496E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CFA Training </w:t>
      </w:r>
      <w:r>
        <w:rPr>
          <w:rFonts w:ascii="Times New Roman" w:hAnsi="Times New Roman" w:cs="Times New Roman"/>
        </w:rPr>
        <w:t xml:space="preserve">Participant at ACA </w:t>
      </w:r>
      <w:r w:rsidRPr="005422C6">
        <w:rPr>
          <w:rFonts w:ascii="Times New Roman" w:hAnsi="Times New Roman" w:cs="Times New Roman"/>
        </w:rPr>
        <w:t xml:space="preserve">Conference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5422C6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</w:p>
    <w:p w14:paraId="7BDF6B82" w14:textId="77777777" w:rsidR="005D496E" w:rsidRPr="005422C6" w:rsidRDefault="005D496E" w:rsidP="005D496E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Association of Counselor Education and Supervision (ACES)</w:t>
      </w:r>
    </w:p>
    <w:p w14:paraId="452C5350" w14:textId="03448CA0" w:rsidR="005D496E" w:rsidRPr="005422C6" w:rsidRDefault="005D496E" w:rsidP="005D496E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Conference Proposal Reviewer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422C6">
        <w:rPr>
          <w:rFonts w:ascii="Times New Roman" w:hAnsi="Times New Roman" w:cs="Times New Roman"/>
        </w:rPr>
        <w:t>2015, 2017</w:t>
      </w:r>
    </w:p>
    <w:p w14:paraId="5C9DA2CC" w14:textId="0FB784D5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Journal for Creativity in Mental Health</w:t>
      </w:r>
      <w:r w:rsidR="00F919C1">
        <w:rPr>
          <w:rFonts w:ascii="Times New Roman" w:hAnsi="Times New Roman" w:cs="Times New Roman"/>
        </w:rPr>
        <w:t xml:space="preserve"> </w:t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</w:r>
      <w:r w:rsidR="00F919C1">
        <w:rPr>
          <w:rFonts w:ascii="Times New Roman" w:hAnsi="Times New Roman" w:cs="Times New Roman"/>
        </w:rPr>
        <w:tab/>
        <w:t xml:space="preserve">     </w:t>
      </w:r>
      <w:r w:rsidR="00F919C1" w:rsidRPr="005422C6">
        <w:rPr>
          <w:rFonts w:ascii="Times New Roman" w:hAnsi="Times New Roman" w:cs="Times New Roman"/>
        </w:rPr>
        <w:t>2019-2020</w:t>
      </w:r>
      <w:r w:rsidRPr="005422C6">
        <w:rPr>
          <w:rFonts w:ascii="Times New Roman" w:hAnsi="Times New Roman" w:cs="Times New Roman"/>
        </w:rPr>
        <w:br/>
      </w: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Reviewer </w:t>
      </w:r>
    </w:p>
    <w:p w14:paraId="267B617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American Counseling Association (ACA)</w:t>
      </w:r>
    </w:p>
    <w:p w14:paraId="1581AD8B" w14:textId="75C6559E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>Ohio University counseling program booth</w:t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 xml:space="preserve">   </w:t>
      </w:r>
      <w:r w:rsidR="00736483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2015</w:t>
      </w:r>
    </w:p>
    <w:p w14:paraId="2AEB6BC3" w14:textId="42910B08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Conference volunteer </w:t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  <w:t xml:space="preserve">    </w:t>
      </w:r>
      <w:r w:rsidRPr="005422C6">
        <w:rPr>
          <w:rFonts w:ascii="Times New Roman" w:hAnsi="Times New Roman" w:cs="Times New Roman"/>
        </w:rPr>
        <w:t>2012- 2014</w:t>
      </w:r>
    </w:p>
    <w:p w14:paraId="2ECF96B9" w14:textId="4DAD598A" w:rsidR="00121BEA" w:rsidRPr="005422C6" w:rsidRDefault="00121BE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Book signing delegate, ACA conference </w:t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736483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ab/>
        <w:t xml:space="preserve">    </w:t>
      </w:r>
      <w:r w:rsidRPr="005422C6">
        <w:rPr>
          <w:rFonts w:ascii="Times New Roman" w:hAnsi="Times New Roman" w:cs="Times New Roman"/>
        </w:rPr>
        <w:t>2016</w:t>
      </w:r>
    </w:p>
    <w:p w14:paraId="09306623" w14:textId="77777777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All Ohio Counselor Conference (AOCC)</w:t>
      </w:r>
    </w:p>
    <w:p w14:paraId="20B1CFFD" w14:textId="7EDE4165" w:rsidR="00C55D0F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Conference volunteer </w:t>
      </w:r>
      <w:r w:rsidR="00E141F7">
        <w:rPr>
          <w:rFonts w:ascii="Times New Roman" w:hAnsi="Times New Roman" w:cs="Times New Roman"/>
        </w:rPr>
        <w:tab/>
      </w:r>
      <w:r w:rsidR="00E141F7">
        <w:rPr>
          <w:rFonts w:ascii="Times New Roman" w:hAnsi="Times New Roman" w:cs="Times New Roman"/>
        </w:rPr>
        <w:tab/>
      </w:r>
      <w:r w:rsidR="00E141F7">
        <w:rPr>
          <w:rFonts w:ascii="Times New Roman" w:hAnsi="Times New Roman" w:cs="Times New Roman"/>
        </w:rPr>
        <w:tab/>
      </w:r>
      <w:r w:rsidR="00E141F7">
        <w:rPr>
          <w:rFonts w:ascii="Times New Roman" w:hAnsi="Times New Roman" w:cs="Times New Roman"/>
        </w:rPr>
        <w:tab/>
      </w:r>
      <w:r w:rsidR="00E141F7">
        <w:rPr>
          <w:rFonts w:ascii="Times New Roman" w:hAnsi="Times New Roman" w:cs="Times New Roman"/>
        </w:rPr>
        <w:tab/>
      </w:r>
      <w:r w:rsidR="00E141F7">
        <w:rPr>
          <w:rFonts w:ascii="Times New Roman" w:hAnsi="Times New Roman" w:cs="Times New Roman"/>
        </w:rPr>
        <w:tab/>
      </w:r>
      <w:r w:rsidR="00E141F7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ab/>
        <w:t xml:space="preserve">    </w:t>
      </w:r>
      <w:r w:rsidRPr="005422C6">
        <w:rPr>
          <w:rFonts w:ascii="Times New Roman" w:hAnsi="Times New Roman" w:cs="Times New Roman"/>
        </w:rPr>
        <w:t>2014</w:t>
      </w:r>
    </w:p>
    <w:p w14:paraId="284318EC" w14:textId="222B405B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>Southwest Academy of Management (SWAM)</w:t>
      </w:r>
    </w:p>
    <w:p w14:paraId="12DE9265" w14:textId="78E87791" w:rsidR="00875A3A" w:rsidRPr="005422C6" w:rsidRDefault="00875A3A" w:rsidP="00875A3A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Pr="005422C6">
        <w:rPr>
          <w:rFonts w:ascii="Times New Roman" w:hAnsi="Times New Roman" w:cs="Times New Roman"/>
        </w:rPr>
        <w:tab/>
        <w:t xml:space="preserve">Conference paper reviewer </w:t>
      </w:r>
      <w:r w:rsidR="00C55D0F">
        <w:rPr>
          <w:rFonts w:ascii="Times New Roman" w:hAnsi="Times New Roman" w:cs="Times New Roman"/>
        </w:rPr>
        <w:tab/>
      </w:r>
      <w:r w:rsidR="00C55D0F">
        <w:rPr>
          <w:rFonts w:ascii="Times New Roman" w:hAnsi="Times New Roman" w:cs="Times New Roman"/>
        </w:rPr>
        <w:tab/>
      </w:r>
      <w:r w:rsidR="00C55D0F">
        <w:rPr>
          <w:rFonts w:ascii="Times New Roman" w:hAnsi="Times New Roman" w:cs="Times New Roman"/>
        </w:rPr>
        <w:tab/>
      </w:r>
      <w:r w:rsidR="00C55D0F">
        <w:rPr>
          <w:rFonts w:ascii="Times New Roman" w:hAnsi="Times New Roman" w:cs="Times New Roman"/>
        </w:rPr>
        <w:tab/>
      </w:r>
      <w:r w:rsidR="00C55D0F">
        <w:rPr>
          <w:rFonts w:ascii="Times New Roman" w:hAnsi="Times New Roman" w:cs="Times New Roman"/>
        </w:rPr>
        <w:tab/>
      </w:r>
      <w:r w:rsidR="00C55D0F">
        <w:rPr>
          <w:rFonts w:ascii="Times New Roman" w:hAnsi="Times New Roman" w:cs="Times New Roman"/>
        </w:rPr>
        <w:tab/>
      </w:r>
      <w:r w:rsidR="00C55D0F">
        <w:rPr>
          <w:rFonts w:ascii="Times New Roman" w:hAnsi="Times New Roman" w:cs="Times New Roman"/>
        </w:rPr>
        <w:tab/>
      </w:r>
      <w:r w:rsidR="00D955F7">
        <w:rPr>
          <w:rFonts w:ascii="Times New Roman" w:hAnsi="Times New Roman" w:cs="Times New Roman"/>
        </w:rPr>
        <w:t xml:space="preserve">    </w:t>
      </w:r>
      <w:r w:rsidRPr="005422C6">
        <w:rPr>
          <w:rFonts w:ascii="Times New Roman" w:hAnsi="Times New Roman" w:cs="Times New Roman"/>
        </w:rPr>
        <w:t>2016</w:t>
      </w:r>
    </w:p>
    <w:p w14:paraId="5A4D38E0" w14:textId="77777777" w:rsidR="00716A50" w:rsidRPr="005422C6" w:rsidRDefault="00716A50" w:rsidP="00875A3A">
      <w:pPr>
        <w:rPr>
          <w:rFonts w:ascii="Times New Roman" w:hAnsi="Times New Roman" w:cs="Times New Roman"/>
          <w:i/>
          <w:iCs/>
        </w:rPr>
      </w:pPr>
    </w:p>
    <w:p w14:paraId="2E7E42C3" w14:textId="101B38F9" w:rsidR="00121BEA" w:rsidRPr="0066149A" w:rsidRDefault="00875A3A" w:rsidP="00875A3A">
      <w:pPr>
        <w:rPr>
          <w:rFonts w:ascii="Times New Roman" w:hAnsi="Times New Roman" w:cs="Times New Roman"/>
          <w:b/>
          <w:bCs/>
          <w:i/>
          <w:iCs/>
        </w:rPr>
      </w:pPr>
      <w:r w:rsidRPr="0066149A">
        <w:rPr>
          <w:rFonts w:ascii="Times New Roman" w:hAnsi="Times New Roman" w:cs="Times New Roman"/>
          <w:b/>
          <w:bCs/>
          <w:i/>
          <w:iCs/>
        </w:rPr>
        <w:lastRenderedPageBreak/>
        <w:t>Other Service</w:t>
      </w:r>
      <w:r w:rsidR="00CC6FF9" w:rsidRPr="0066149A">
        <w:rPr>
          <w:rFonts w:ascii="Times New Roman" w:hAnsi="Times New Roman" w:cs="Times New Roman"/>
          <w:b/>
          <w:bCs/>
          <w:i/>
          <w:iCs/>
        </w:rPr>
        <w:t xml:space="preserve"> - Community</w:t>
      </w:r>
    </w:p>
    <w:p w14:paraId="58CA6379" w14:textId="18878F42" w:rsidR="00CC6FF9" w:rsidRDefault="1A48358B" w:rsidP="00C55D0F">
      <w:pPr>
        <w:widowControl w:val="0"/>
        <w:tabs>
          <w:tab w:val="left" w:pos="270"/>
          <w:tab w:val="left" w:pos="720"/>
        </w:tabs>
        <w:suppressAutoHyphens/>
        <w:autoSpaceDE w:val="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 xml:space="preserve">CJC Church Youth Event, San Antonio </w:t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BF5FCC">
        <w:rPr>
          <w:rFonts w:ascii="Times New Roman" w:hAnsi="Times New Roman" w:cs="Times New Roman"/>
        </w:rPr>
        <w:t xml:space="preserve">     </w:t>
      </w:r>
      <w:r w:rsidR="00CC6FF9">
        <w:rPr>
          <w:rFonts w:ascii="Times New Roman" w:hAnsi="Times New Roman" w:cs="Times New Roman"/>
        </w:rPr>
        <w:t>2022</w:t>
      </w:r>
    </w:p>
    <w:p w14:paraId="3A6FBD83" w14:textId="090CAA60" w:rsidR="00121BEA" w:rsidRPr="005422C6" w:rsidRDefault="00CC6FF9" w:rsidP="00C55D0F">
      <w:pPr>
        <w:widowControl w:val="0"/>
        <w:tabs>
          <w:tab w:val="left" w:pos="270"/>
          <w:tab w:val="left" w:pos="72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1A48358B" w:rsidRPr="67A1E1B6">
        <w:rPr>
          <w:rFonts w:ascii="Times New Roman" w:hAnsi="Times New Roman" w:cs="Times New Roman"/>
        </w:rPr>
        <w:t xml:space="preserve">Guest Speaker </w:t>
      </w:r>
      <w:r>
        <w:rPr>
          <w:rFonts w:ascii="Times New Roman" w:hAnsi="Times New Roman" w:cs="Times New Roman"/>
        </w:rPr>
        <w:t xml:space="preserve">on </w:t>
      </w:r>
      <w:r w:rsidRPr="00CC6FF9">
        <w:rPr>
          <w:rFonts w:ascii="Times New Roman" w:hAnsi="Times New Roman" w:cs="Times New Roman"/>
          <w:i/>
          <w:iCs/>
        </w:rPr>
        <w:t>Wellbeing</w:t>
      </w:r>
      <w:r>
        <w:rPr>
          <w:rFonts w:ascii="Times New Roman" w:hAnsi="Times New Roman" w:cs="Times New Roman"/>
        </w:rPr>
        <w:t xml:space="preserve"> Promotion for Youth</w:t>
      </w:r>
      <w:r w:rsidR="00C55D0F">
        <w:rPr>
          <w:rFonts w:ascii="Times New Roman" w:hAnsi="Times New Roman" w:cs="Times New Roman"/>
        </w:rPr>
        <w:t xml:space="preserve">  </w:t>
      </w:r>
    </w:p>
    <w:p w14:paraId="0810E764" w14:textId="0811A0CB" w:rsidR="00CC6FF9" w:rsidRDefault="00121BEA" w:rsidP="67A1E1B6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 w:rsidRPr="67A1E1B6">
        <w:rPr>
          <w:rFonts w:ascii="Times New Roman" w:hAnsi="Times New Roman" w:cs="Times New Roman"/>
        </w:rPr>
        <w:t>Professional Counseling Services (Volunteer)</w:t>
      </w:r>
      <w:r w:rsidR="00CC6FF9" w:rsidRPr="00CC6FF9">
        <w:rPr>
          <w:rFonts w:ascii="Times New Roman" w:hAnsi="Times New Roman" w:cs="Times New Roman"/>
        </w:rPr>
        <w:t xml:space="preserve"> </w:t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</w:r>
      <w:r w:rsidR="00CC6FF9">
        <w:rPr>
          <w:rFonts w:ascii="Times New Roman" w:hAnsi="Times New Roman" w:cs="Times New Roman"/>
        </w:rPr>
        <w:tab/>
        <w:t xml:space="preserve">    </w:t>
      </w:r>
      <w:r w:rsidR="00CC6FF9" w:rsidRPr="67A1E1B6">
        <w:rPr>
          <w:rFonts w:ascii="Times New Roman" w:hAnsi="Times New Roman" w:cs="Times New Roman"/>
        </w:rPr>
        <w:t xml:space="preserve"> </w:t>
      </w:r>
      <w:r w:rsidR="00CC6FF9">
        <w:rPr>
          <w:rFonts w:ascii="Times New Roman" w:hAnsi="Times New Roman" w:cs="Times New Roman"/>
        </w:rPr>
        <w:t xml:space="preserve"> </w:t>
      </w:r>
      <w:r w:rsidR="00CC6FF9" w:rsidRPr="67A1E1B6">
        <w:rPr>
          <w:rFonts w:ascii="Times New Roman" w:hAnsi="Times New Roman" w:cs="Times New Roman"/>
        </w:rPr>
        <w:t>2018-2019</w:t>
      </w:r>
    </w:p>
    <w:p w14:paraId="21868023" w14:textId="26FF50AC" w:rsidR="00121BEA" w:rsidRPr="005422C6" w:rsidRDefault="00CC6FF9" w:rsidP="67A1E1B6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1BEA" w:rsidRPr="67A1E1B6">
        <w:rPr>
          <w:rFonts w:ascii="Times New Roman" w:hAnsi="Times New Roman" w:cs="Times New Roman"/>
        </w:rPr>
        <w:t>New Hope Church, Abilene</w:t>
      </w:r>
      <w:r>
        <w:rPr>
          <w:rFonts w:ascii="Times New Roman" w:hAnsi="Times New Roman" w:cs="Times New Roman"/>
        </w:rPr>
        <w:t>, TX</w:t>
      </w:r>
      <w:r w:rsidR="00121BEA" w:rsidRPr="67A1E1B6">
        <w:rPr>
          <w:rFonts w:ascii="Times New Roman" w:hAnsi="Times New Roman" w:cs="Times New Roman"/>
        </w:rPr>
        <w:t xml:space="preserve"> </w:t>
      </w:r>
    </w:p>
    <w:p w14:paraId="613F176A" w14:textId="484CF4A1" w:rsidR="00CC6FF9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>Camp Courage</w:t>
      </w:r>
      <w:r w:rsidR="00CC6FF9">
        <w:rPr>
          <w:rFonts w:ascii="Times New Roman" w:hAnsi="Times New Roman" w:cs="Times New Roman"/>
          <w:szCs w:val="36"/>
        </w:rPr>
        <w:t xml:space="preserve"> Play therapy volunteer facilitator</w:t>
      </w:r>
      <w:r w:rsidRPr="005422C6">
        <w:rPr>
          <w:rFonts w:ascii="Times New Roman" w:hAnsi="Times New Roman" w:cs="Times New Roman"/>
          <w:szCs w:val="36"/>
        </w:rPr>
        <w:t>- Hendricks Hospice Care</w:t>
      </w:r>
      <w:r w:rsidR="00CC6FF9">
        <w:rPr>
          <w:rFonts w:ascii="Times New Roman" w:hAnsi="Times New Roman" w:cs="Times New Roman"/>
          <w:szCs w:val="36"/>
        </w:rPr>
        <w:t xml:space="preserve"> </w:t>
      </w:r>
      <w:r w:rsidR="00CC6FF9">
        <w:rPr>
          <w:rFonts w:ascii="Times New Roman" w:hAnsi="Times New Roman" w:cs="Times New Roman"/>
          <w:szCs w:val="36"/>
        </w:rPr>
        <w:tab/>
      </w:r>
      <w:r w:rsidR="00BF5FCC">
        <w:rPr>
          <w:rFonts w:ascii="Times New Roman" w:hAnsi="Times New Roman" w:cs="Times New Roman"/>
          <w:szCs w:val="36"/>
        </w:rPr>
        <w:t xml:space="preserve">      </w:t>
      </w:r>
      <w:r w:rsidR="00CC6FF9">
        <w:rPr>
          <w:rFonts w:ascii="Times New Roman" w:hAnsi="Times New Roman" w:cs="Times New Roman"/>
          <w:szCs w:val="36"/>
        </w:rPr>
        <w:t>2019</w:t>
      </w:r>
    </w:p>
    <w:p w14:paraId="3FEE873F" w14:textId="15876706" w:rsidR="00121BEA" w:rsidRPr="005422C6" w:rsidRDefault="00CC6FF9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121BEA" w:rsidRPr="005422C6">
        <w:rPr>
          <w:rFonts w:ascii="Times New Roman" w:hAnsi="Times New Roman" w:cs="Times New Roman"/>
          <w:szCs w:val="36"/>
        </w:rPr>
        <w:t xml:space="preserve">Abilene, TX </w:t>
      </w:r>
    </w:p>
    <w:p w14:paraId="0E76696E" w14:textId="2A34F1AE" w:rsidR="006F1731" w:rsidRPr="005422C6" w:rsidRDefault="00335029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Counselor, </w:t>
      </w:r>
      <w:r w:rsidR="006F1731" w:rsidRPr="005422C6">
        <w:rPr>
          <w:rFonts w:ascii="Times New Roman" w:hAnsi="Times New Roman" w:cs="Times New Roman"/>
          <w:szCs w:val="36"/>
        </w:rPr>
        <w:t xml:space="preserve">Fields of Faith, Sweetwater, TX </w:t>
      </w:r>
      <w:r w:rsidR="00CC6FF9">
        <w:rPr>
          <w:rFonts w:ascii="Times New Roman" w:hAnsi="Times New Roman" w:cs="Times New Roman"/>
          <w:szCs w:val="36"/>
        </w:rPr>
        <w:tab/>
      </w:r>
      <w:r w:rsidR="00CC6FF9">
        <w:rPr>
          <w:rFonts w:ascii="Times New Roman" w:hAnsi="Times New Roman" w:cs="Times New Roman"/>
          <w:szCs w:val="36"/>
        </w:rPr>
        <w:tab/>
      </w:r>
      <w:r w:rsidR="00CC6FF9">
        <w:rPr>
          <w:rFonts w:ascii="Times New Roman" w:hAnsi="Times New Roman" w:cs="Times New Roman"/>
          <w:szCs w:val="36"/>
        </w:rPr>
        <w:tab/>
      </w:r>
      <w:r w:rsidR="00CC6FF9">
        <w:rPr>
          <w:rFonts w:ascii="Times New Roman" w:hAnsi="Times New Roman" w:cs="Times New Roman"/>
          <w:szCs w:val="36"/>
        </w:rPr>
        <w:tab/>
      </w:r>
      <w:r w:rsidR="00CC6FF9">
        <w:rPr>
          <w:rFonts w:ascii="Times New Roman" w:hAnsi="Times New Roman" w:cs="Times New Roman"/>
          <w:szCs w:val="36"/>
        </w:rPr>
        <w:tab/>
      </w:r>
      <w:r w:rsidR="00CC6FF9">
        <w:rPr>
          <w:rFonts w:ascii="Times New Roman" w:hAnsi="Times New Roman" w:cs="Times New Roman"/>
          <w:szCs w:val="36"/>
        </w:rPr>
        <w:tab/>
        <w:t xml:space="preserve">      </w:t>
      </w:r>
      <w:r w:rsidR="006F1731" w:rsidRPr="005422C6">
        <w:rPr>
          <w:rFonts w:ascii="Times New Roman" w:hAnsi="Times New Roman" w:cs="Times New Roman"/>
          <w:szCs w:val="36"/>
        </w:rPr>
        <w:t>2018</w:t>
      </w:r>
    </w:p>
    <w:p w14:paraId="648A3177" w14:textId="2E1EF0D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sz w:val="36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Volunteered </w:t>
      </w:r>
      <w:r w:rsidR="00CC6FF9">
        <w:rPr>
          <w:rFonts w:ascii="Times New Roman" w:hAnsi="Times New Roman" w:cs="Times New Roman"/>
          <w:szCs w:val="36"/>
        </w:rPr>
        <w:t xml:space="preserve">at </w:t>
      </w:r>
      <w:r w:rsidRPr="005422C6">
        <w:rPr>
          <w:rFonts w:ascii="Times New Roman" w:hAnsi="Times New Roman" w:cs="Times New Roman"/>
          <w:szCs w:val="36"/>
        </w:rPr>
        <w:t>Multiple Sclerosis Walk, Athens</w:t>
      </w:r>
      <w:r w:rsidR="00CC6FF9">
        <w:rPr>
          <w:rFonts w:ascii="Times New Roman" w:hAnsi="Times New Roman" w:cs="Times New Roman"/>
          <w:szCs w:val="36"/>
        </w:rPr>
        <w:t>, OH</w:t>
      </w:r>
      <w:r w:rsidR="00EF06ED">
        <w:rPr>
          <w:rFonts w:ascii="Times New Roman" w:hAnsi="Times New Roman" w:cs="Times New Roman"/>
          <w:szCs w:val="36"/>
        </w:rPr>
        <w:t xml:space="preserve"> (April 13)</w:t>
      </w:r>
      <w:r w:rsidR="00CC6FF9">
        <w:rPr>
          <w:rFonts w:ascii="Times New Roman" w:hAnsi="Times New Roman" w:cs="Times New Roman"/>
          <w:szCs w:val="36"/>
        </w:rPr>
        <w:tab/>
      </w:r>
      <w:r w:rsidR="00CC6FF9">
        <w:rPr>
          <w:rFonts w:ascii="Times New Roman" w:hAnsi="Times New Roman" w:cs="Times New Roman"/>
          <w:szCs w:val="36"/>
        </w:rPr>
        <w:tab/>
        <w:t xml:space="preserve">           </w:t>
      </w:r>
      <w:r w:rsidR="00EF06ED">
        <w:rPr>
          <w:rFonts w:ascii="Times New Roman" w:hAnsi="Times New Roman" w:cs="Times New Roman"/>
          <w:szCs w:val="36"/>
        </w:rPr>
        <w:tab/>
        <w:t xml:space="preserve">      </w:t>
      </w:r>
      <w:r w:rsidRPr="005422C6">
        <w:rPr>
          <w:rFonts w:ascii="Times New Roman" w:hAnsi="Times New Roman" w:cs="Times New Roman"/>
          <w:szCs w:val="36"/>
        </w:rPr>
        <w:t>2013</w:t>
      </w:r>
    </w:p>
    <w:p w14:paraId="24989E50" w14:textId="3C7632D0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sz w:val="36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Volunteered in </w:t>
      </w:r>
      <w:r w:rsidRPr="00D7063D">
        <w:rPr>
          <w:rFonts w:ascii="Times New Roman" w:hAnsi="Times New Roman" w:cs="Times New Roman"/>
          <w:i/>
          <w:iCs/>
          <w:szCs w:val="36"/>
        </w:rPr>
        <w:t xml:space="preserve">The Appalachian Health Summit </w:t>
      </w:r>
      <w:r w:rsidRPr="005422C6">
        <w:rPr>
          <w:rFonts w:ascii="Times New Roman" w:hAnsi="Times New Roman" w:cs="Times New Roman"/>
          <w:szCs w:val="36"/>
        </w:rPr>
        <w:t xml:space="preserve">Workshop, Athens </w:t>
      </w:r>
      <w:r w:rsidR="00EF06ED">
        <w:rPr>
          <w:rFonts w:ascii="Times New Roman" w:hAnsi="Times New Roman" w:cs="Times New Roman"/>
          <w:szCs w:val="36"/>
        </w:rPr>
        <w:t>(</w:t>
      </w:r>
      <w:r w:rsidRPr="005422C6">
        <w:rPr>
          <w:rFonts w:ascii="Times New Roman" w:hAnsi="Times New Roman" w:cs="Times New Roman"/>
          <w:szCs w:val="36"/>
        </w:rPr>
        <w:t>Sept 29</w:t>
      </w:r>
      <w:r w:rsidR="00EF06ED">
        <w:rPr>
          <w:rFonts w:ascii="Times New Roman" w:hAnsi="Times New Roman" w:cs="Times New Roman"/>
          <w:szCs w:val="36"/>
        </w:rPr>
        <w:t>)</w:t>
      </w:r>
      <w:r w:rsidR="00EF06ED">
        <w:rPr>
          <w:rFonts w:ascii="Times New Roman" w:hAnsi="Times New Roman" w:cs="Times New Roman"/>
          <w:szCs w:val="36"/>
        </w:rPr>
        <w:tab/>
        <w:t xml:space="preserve">      </w:t>
      </w:r>
      <w:r w:rsidRPr="005422C6">
        <w:rPr>
          <w:rFonts w:ascii="Times New Roman" w:hAnsi="Times New Roman" w:cs="Times New Roman"/>
          <w:szCs w:val="36"/>
        </w:rPr>
        <w:t>2012</w:t>
      </w:r>
    </w:p>
    <w:p w14:paraId="0DFE351D" w14:textId="61EC7BF7" w:rsidR="00121BEA" w:rsidRPr="005422C6" w:rsidRDefault="00121BEA" w:rsidP="00B033E3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szCs w:val="36"/>
        </w:rPr>
      </w:pPr>
      <w:r w:rsidRPr="005422C6">
        <w:rPr>
          <w:rFonts w:ascii="Times New Roman" w:hAnsi="Times New Roman" w:cs="Times New Roman"/>
          <w:szCs w:val="36"/>
        </w:rPr>
        <w:t xml:space="preserve">Volunteered in </w:t>
      </w:r>
      <w:r w:rsidRPr="00D7063D">
        <w:rPr>
          <w:rFonts w:ascii="Times New Roman" w:hAnsi="Times New Roman" w:cs="Times New Roman"/>
          <w:i/>
          <w:iCs/>
          <w:szCs w:val="36"/>
        </w:rPr>
        <w:t>NAMI Walk for Mental Awareness</w:t>
      </w:r>
      <w:r w:rsidRPr="005422C6">
        <w:rPr>
          <w:rFonts w:ascii="Times New Roman" w:hAnsi="Times New Roman" w:cs="Times New Roman"/>
          <w:szCs w:val="36"/>
        </w:rPr>
        <w:t xml:space="preserve">, Athens </w:t>
      </w:r>
      <w:r w:rsidR="00EF06ED">
        <w:rPr>
          <w:rFonts w:ascii="Times New Roman" w:hAnsi="Times New Roman" w:cs="Times New Roman"/>
          <w:szCs w:val="36"/>
        </w:rPr>
        <w:t>(</w:t>
      </w:r>
      <w:r w:rsidRPr="005422C6">
        <w:rPr>
          <w:rFonts w:ascii="Times New Roman" w:hAnsi="Times New Roman" w:cs="Times New Roman"/>
          <w:szCs w:val="36"/>
        </w:rPr>
        <w:t>Oct 20</w:t>
      </w:r>
      <w:r w:rsidR="00EF06ED">
        <w:rPr>
          <w:rFonts w:ascii="Times New Roman" w:hAnsi="Times New Roman" w:cs="Times New Roman"/>
          <w:szCs w:val="36"/>
        </w:rPr>
        <w:t>)</w:t>
      </w:r>
      <w:r w:rsidR="00EF06ED">
        <w:rPr>
          <w:rFonts w:ascii="Times New Roman" w:hAnsi="Times New Roman" w:cs="Times New Roman"/>
          <w:szCs w:val="36"/>
        </w:rPr>
        <w:tab/>
      </w:r>
      <w:r w:rsidR="00EF06ED">
        <w:rPr>
          <w:rFonts w:ascii="Times New Roman" w:hAnsi="Times New Roman" w:cs="Times New Roman"/>
          <w:szCs w:val="36"/>
        </w:rPr>
        <w:tab/>
        <w:t xml:space="preserve">      </w:t>
      </w:r>
      <w:r w:rsidR="00D7063D">
        <w:rPr>
          <w:rFonts w:ascii="Times New Roman" w:hAnsi="Times New Roman" w:cs="Times New Roman"/>
          <w:szCs w:val="36"/>
        </w:rPr>
        <w:tab/>
        <w:t xml:space="preserve">      </w:t>
      </w:r>
      <w:r w:rsidRPr="005422C6">
        <w:rPr>
          <w:rFonts w:ascii="Times New Roman" w:hAnsi="Times New Roman" w:cs="Times New Roman"/>
          <w:szCs w:val="36"/>
        </w:rPr>
        <w:t xml:space="preserve">2012 </w:t>
      </w:r>
    </w:p>
    <w:p w14:paraId="293197D9" w14:textId="57107DC0" w:rsidR="00121BEA" w:rsidRPr="005422C6" w:rsidRDefault="00CC6FF9" w:rsidP="00D955F7">
      <w:pPr>
        <w:widowControl w:val="0"/>
        <w:tabs>
          <w:tab w:val="left" w:pos="270"/>
          <w:tab w:val="left" w:pos="720"/>
        </w:tabs>
        <w:suppressAutoHyphens/>
        <w:autoSpaceDE w:val="0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Cs w:val="36"/>
        </w:rPr>
        <w:tab/>
      </w:r>
      <w:r>
        <w:rPr>
          <w:rFonts w:ascii="Times New Roman" w:hAnsi="Times New Roman" w:cs="Times New Roman"/>
          <w:iCs/>
          <w:szCs w:val="36"/>
        </w:rPr>
        <w:tab/>
      </w:r>
    </w:p>
    <w:p w14:paraId="7FA2F0CC" w14:textId="79A5F2AD" w:rsidR="00875A3A" w:rsidRDefault="00121BE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 xml:space="preserve">Certification and </w:t>
      </w:r>
      <w:r w:rsidR="002C58E0" w:rsidRPr="005422C6">
        <w:rPr>
          <w:rFonts w:ascii="Times New Roman" w:hAnsi="Times New Roman" w:cs="Times New Roman"/>
          <w:b/>
          <w:bCs/>
        </w:rPr>
        <w:t xml:space="preserve">Professional </w:t>
      </w:r>
      <w:r w:rsidRPr="005422C6">
        <w:rPr>
          <w:rFonts w:ascii="Times New Roman" w:hAnsi="Times New Roman" w:cs="Times New Roman"/>
          <w:b/>
          <w:bCs/>
        </w:rPr>
        <w:t>Training</w:t>
      </w:r>
    </w:p>
    <w:p w14:paraId="2486ECEA" w14:textId="77777777" w:rsidR="001225F9" w:rsidRPr="005422C6" w:rsidRDefault="001225F9" w:rsidP="00875A3A">
      <w:pPr>
        <w:rPr>
          <w:rFonts w:ascii="Times New Roman" w:hAnsi="Times New Roman" w:cs="Times New Roman"/>
          <w:b/>
          <w:bCs/>
        </w:rPr>
      </w:pPr>
    </w:p>
    <w:p w14:paraId="05DC3A11" w14:textId="351B9610" w:rsidR="0023787D" w:rsidRPr="0023787D" w:rsidRDefault="00042B19" w:rsidP="0023787D">
      <w:pPr>
        <w:rPr>
          <w:rFonts w:ascii="Times New Roman" w:hAnsi="Times New Roman" w:cs="Times New Roman"/>
        </w:rPr>
      </w:pPr>
      <w:r w:rsidRPr="0023787D">
        <w:rPr>
          <w:rFonts w:ascii="Times New Roman" w:hAnsi="Times New Roman" w:cs="Times New Roman"/>
        </w:rPr>
        <w:t>Member</w:t>
      </w:r>
      <w:r w:rsidR="00887DDB">
        <w:rPr>
          <w:rFonts w:ascii="Times New Roman" w:hAnsi="Times New Roman" w:cs="Times New Roman"/>
        </w:rPr>
        <w:t>,</w:t>
      </w:r>
      <w:r w:rsidRPr="0023787D">
        <w:rPr>
          <w:rFonts w:ascii="Times New Roman" w:hAnsi="Times New Roman" w:cs="Times New Roman"/>
        </w:rPr>
        <w:t xml:space="preserve"> </w:t>
      </w:r>
      <w:r w:rsidR="00DF72B5" w:rsidRPr="0023787D">
        <w:rPr>
          <w:rFonts w:ascii="Times New Roman" w:hAnsi="Times New Roman" w:cs="Times New Roman"/>
        </w:rPr>
        <w:t xml:space="preserve">Office of Inclusive Excellence </w:t>
      </w:r>
      <w:r w:rsidR="0023787D">
        <w:rPr>
          <w:rFonts w:ascii="Times New Roman" w:hAnsi="Times New Roman" w:cs="Times New Roman"/>
        </w:rPr>
        <w:tab/>
      </w:r>
      <w:r w:rsidR="0023787D">
        <w:rPr>
          <w:rFonts w:ascii="Times New Roman" w:hAnsi="Times New Roman" w:cs="Times New Roman"/>
        </w:rPr>
        <w:tab/>
      </w:r>
      <w:r w:rsidR="0023787D">
        <w:rPr>
          <w:rFonts w:ascii="Times New Roman" w:hAnsi="Times New Roman" w:cs="Times New Roman"/>
        </w:rPr>
        <w:tab/>
      </w:r>
      <w:r w:rsidR="0023787D">
        <w:rPr>
          <w:rFonts w:ascii="Times New Roman" w:hAnsi="Times New Roman" w:cs="Times New Roman"/>
        </w:rPr>
        <w:tab/>
      </w:r>
      <w:r w:rsidR="0023787D">
        <w:rPr>
          <w:rFonts w:ascii="Times New Roman" w:hAnsi="Times New Roman" w:cs="Times New Roman"/>
        </w:rPr>
        <w:tab/>
      </w:r>
      <w:proofErr w:type="gramStart"/>
      <w:r w:rsidR="0023787D">
        <w:rPr>
          <w:rFonts w:ascii="Times New Roman" w:hAnsi="Times New Roman" w:cs="Times New Roman"/>
        </w:rPr>
        <w:tab/>
        <w:t xml:space="preserve">  2020</w:t>
      </w:r>
      <w:proofErr w:type="gramEnd"/>
      <w:r w:rsidR="0023787D">
        <w:rPr>
          <w:rFonts w:ascii="Times New Roman" w:hAnsi="Times New Roman" w:cs="Times New Roman"/>
        </w:rPr>
        <w:t>-</w:t>
      </w:r>
      <w:r w:rsidR="00887DDB">
        <w:rPr>
          <w:rFonts w:ascii="Times New Roman" w:hAnsi="Times New Roman" w:cs="Times New Roman"/>
        </w:rPr>
        <w:t>present</w:t>
      </w:r>
      <w:r w:rsidR="0023787D" w:rsidRPr="00DF72B5">
        <w:rPr>
          <w:rFonts w:ascii="Times New Roman" w:hAnsi="Times New Roman" w:cs="Times New Roman"/>
        </w:rPr>
        <w:t> </w:t>
      </w:r>
    </w:p>
    <w:p w14:paraId="42B86726" w14:textId="6CE49A47" w:rsidR="00D638A2" w:rsidRPr="00DF72B5" w:rsidRDefault="00DF72B5" w:rsidP="0023787D">
      <w:pPr>
        <w:pStyle w:val="ListParagraph"/>
        <w:ind w:left="360"/>
        <w:rPr>
          <w:rFonts w:ascii="Times New Roman" w:hAnsi="Times New Roman" w:cs="Times New Roman"/>
        </w:rPr>
      </w:pPr>
      <w:r w:rsidRPr="00DF72B5">
        <w:rPr>
          <w:rFonts w:ascii="Times New Roman" w:hAnsi="Times New Roman" w:cs="Times New Roman"/>
        </w:rPr>
        <w:t>The Tenure Track</w:t>
      </w:r>
      <w:r>
        <w:rPr>
          <w:rFonts w:ascii="Times New Roman" w:hAnsi="Times New Roman" w:cs="Times New Roman"/>
        </w:rPr>
        <w:t xml:space="preserve"> </w:t>
      </w:r>
      <w:r w:rsidRPr="00DF72B5">
        <w:rPr>
          <w:rFonts w:ascii="Times New Roman" w:hAnsi="Times New Roman" w:cs="Times New Roman"/>
        </w:rPr>
        <w:t>Networking Club</w:t>
      </w:r>
      <w:r w:rsidR="00042B19">
        <w:rPr>
          <w:rFonts w:ascii="Times New Roman" w:hAnsi="Times New Roman" w:cs="Times New Roman"/>
        </w:rPr>
        <w:t xml:space="preserve"> </w:t>
      </w:r>
    </w:p>
    <w:p w14:paraId="36A476A5" w14:textId="78CAD30C" w:rsidR="00776640" w:rsidRPr="0023787D" w:rsidRDefault="00776640" w:rsidP="0023787D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23787D">
        <w:rPr>
          <w:rFonts w:ascii="Times New Roman" w:hAnsi="Times New Roman" w:cs="Times New Roman"/>
        </w:rPr>
        <w:t>Association for College and University Educators (ACUE) Teaching Fellowship</w:t>
      </w:r>
      <w:r w:rsidR="0023787D">
        <w:rPr>
          <w:rFonts w:ascii="Times New Roman" w:hAnsi="Times New Roman" w:cs="Times New Roman"/>
        </w:rPr>
        <w:t xml:space="preserve"> </w:t>
      </w:r>
      <w:proofErr w:type="gramStart"/>
      <w:r w:rsidR="00110862">
        <w:rPr>
          <w:rFonts w:ascii="Times New Roman" w:hAnsi="Times New Roman" w:cs="Times New Roman"/>
        </w:rPr>
        <w:tab/>
        <w:t xml:space="preserve">  </w:t>
      </w:r>
      <w:r w:rsidR="0023787D">
        <w:rPr>
          <w:rFonts w:ascii="Times New Roman" w:hAnsi="Times New Roman" w:cs="Times New Roman"/>
        </w:rPr>
        <w:t>2021</w:t>
      </w:r>
      <w:proofErr w:type="gramEnd"/>
    </w:p>
    <w:p w14:paraId="66AE452A" w14:textId="5372C4B9" w:rsidR="00776640" w:rsidRPr="005422C6" w:rsidRDefault="007956EF" w:rsidP="007956EF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ab/>
      </w:r>
      <w:r w:rsidR="00776640" w:rsidRPr="005422C6">
        <w:rPr>
          <w:rFonts w:ascii="Times New Roman" w:hAnsi="Times New Roman" w:cs="Times New Roman"/>
        </w:rPr>
        <w:t>Credential in Effective College Instruction, Virtual</w:t>
      </w:r>
    </w:p>
    <w:p w14:paraId="5126A67F" w14:textId="03B7BEAE" w:rsidR="00776640" w:rsidRPr="002C58E0" w:rsidRDefault="00776640" w:rsidP="002C58E0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2C58E0">
        <w:rPr>
          <w:rFonts w:ascii="Times New Roman" w:hAnsi="Times New Roman" w:cs="Times New Roman"/>
        </w:rPr>
        <w:t xml:space="preserve">Innovation Academy, Faculty success center, </w:t>
      </w:r>
      <w:r w:rsidR="00C64CE6">
        <w:rPr>
          <w:rFonts w:ascii="Times New Roman" w:hAnsi="Times New Roman" w:cs="Times New Roman"/>
        </w:rPr>
        <w:t>UTS</w:t>
      </w:r>
      <w:r w:rsidR="00D578AF">
        <w:rPr>
          <w:rFonts w:ascii="Times New Roman" w:hAnsi="Times New Roman" w:cs="Times New Roman"/>
        </w:rPr>
        <w:t>A</w:t>
      </w:r>
      <w:r w:rsidR="00D578AF">
        <w:rPr>
          <w:rFonts w:ascii="Times New Roman" w:hAnsi="Times New Roman" w:cs="Times New Roman"/>
        </w:rPr>
        <w:tab/>
      </w:r>
      <w:r w:rsidR="00C64CE6">
        <w:rPr>
          <w:rFonts w:ascii="Times New Roman" w:hAnsi="Times New Roman" w:cs="Times New Roman"/>
        </w:rPr>
        <w:tab/>
      </w:r>
      <w:r w:rsidR="00C64CE6">
        <w:rPr>
          <w:rFonts w:ascii="Times New Roman" w:hAnsi="Times New Roman" w:cs="Times New Roman"/>
        </w:rPr>
        <w:tab/>
      </w:r>
      <w:r w:rsidR="00C64CE6">
        <w:rPr>
          <w:rFonts w:ascii="Times New Roman" w:hAnsi="Times New Roman" w:cs="Times New Roman"/>
        </w:rPr>
        <w:tab/>
      </w:r>
      <w:proofErr w:type="gramStart"/>
      <w:r w:rsidR="00C64CE6">
        <w:rPr>
          <w:rFonts w:ascii="Times New Roman" w:hAnsi="Times New Roman" w:cs="Times New Roman"/>
        </w:rPr>
        <w:tab/>
        <w:t xml:space="preserve">  </w:t>
      </w:r>
      <w:r w:rsidR="002C58E0" w:rsidRPr="002C58E0">
        <w:rPr>
          <w:rFonts w:ascii="Times New Roman" w:hAnsi="Times New Roman" w:cs="Times New Roman"/>
        </w:rPr>
        <w:t>2021</w:t>
      </w:r>
      <w:proofErr w:type="gramEnd"/>
    </w:p>
    <w:p w14:paraId="6010F40A" w14:textId="0F244367" w:rsidR="00776640" w:rsidRPr="002C58E0" w:rsidRDefault="00776640" w:rsidP="002C58E0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2C58E0">
        <w:rPr>
          <w:rFonts w:ascii="Times New Roman" w:hAnsi="Times New Roman" w:cs="Times New Roman"/>
        </w:rPr>
        <w:t>Quality Matters Rubrics Course</w:t>
      </w:r>
      <w:r w:rsidR="002C58E0" w:rsidRPr="002C58E0">
        <w:rPr>
          <w:rFonts w:ascii="Times New Roman" w:hAnsi="Times New Roman" w:cs="Times New Roman"/>
        </w:rPr>
        <w:t>, Virtual</w:t>
      </w:r>
      <w:r w:rsidR="002C58E0">
        <w:rPr>
          <w:rFonts w:ascii="Times New Roman" w:hAnsi="Times New Roman" w:cs="Times New Roman"/>
        </w:rPr>
        <w:tab/>
      </w:r>
      <w:r w:rsidR="002C58E0">
        <w:rPr>
          <w:rFonts w:ascii="Times New Roman" w:hAnsi="Times New Roman" w:cs="Times New Roman"/>
        </w:rPr>
        <w:tab/>
      </w:r>
      <w:r w:rsidR="002C58E0">
        <w:rPr>
          <w:rFonts w:ascii="Times New Roman" w:hAnsi="Times New Roman" w:cs="Times New Roman"/>
        </w:rPr>
        <w:tab/>
      </w:r>
      <w:r w:rsidR="002C58E0">
        <w:rPr>
          <w:rFonts w:ascii="Times New Roman" w:hAnsi="Times New Roman" w:cs="Times New Roman"/>
        </w:rPr>
        <w:tab/>
      </w:r>
      <w:r w:rsidR="002C58E0">
        <w:rPr>
          <w:rFonts w:ascii="Times New Roman" w:hAnsi="Times New Roman" w:cs="Times New Roman"/>
        </w:rPr>
        <w:tab/>
      </w:r>
      <w:proofErr w:type="gramStart"/>
      <w:r w:rsidR="002C58E0">
        <w:rPr>
          <w:rFonts w:ascii="Times New Roman" w:hAnsi="Times New Roman" w:cs="Times New Roman"/>
        </w:rPr>
        <w:tab/>
        <w:t xml:space="preserve"> </w:t>
      </w:r>
      <w:r w:rsidR="00C64CE6">
        <w:rPr>
          <w:rFonts w:ascii="Times New Roman" w:hAnsi="Times New Roman" w:cs="Times New Roman"/>
        </w:rPr>
        <w:t xml:space="preserve"> </w:t>
      </w:r>
      <w:r w:rsidRPr="002C58E0">
        <w:rPr>
          <w:rFonts w:ascii="Times New Roman" w:hAnsi="Times New Roman" w:cs="Times New Roman"/>
        </w:rPr>
        <w:t>2020</w:t>
      </w:r>
      <w:proofErr w:type="gramEnd"/>
    </w:p>
    <w:p w14:paraId="5DC49A36" w14:textId="78D0176A" w:rsidR="00776640" w:rsidRPr="00C64CE6" w:rsidRDefault="00776640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C64CE6">
        <w:rPr>
          <w:rFonts w:ascii="Times New Roman" w:hAnsi="Times New Roman" w:cs="Times New Roman"/>
        </w:rPr>
        <w:t>Accelerated Gallup Strengths Coaching – Certified Strengths Coach</w:t>
      </w:r>
      <w:r w:rsidR="00C64CE6">
        <w:rPr>
          <w:rFonts w:ascii="Times New Roman" w:hAnsi="Times New Roman" w:cs="Times New Roman"/>
        </w:rPr>
        <w:t>,</w:t>
      </w:r>
      <w:r w:rsidRPr="00C64CE6">
        <w:rPr>
          <w:rFonts w:ascii="Times New Roman" w:hAnsi="Times New Roman" w:cs="Times New Roman"/>
        </w:rPr>
        <w:t xml:space="preserve"> Virtual</w:t>
      </w:r>
      <w:proofErr w:type="gramStart"/>
      <w:r w:rsidR="00C64CE6">
        <w:rPr>
          <w:rFonts w:ascii="Times New Roman" w:hAnsi="Times New Roman" w:cs="Times New Roman"/>
        </w:rPr>
        <w:tab/>
        <w:t xml:space="preserve">  2020</w:t>
      </w:r>
      <w:proofErr w:type="gramEnd"/>
    </w:p>
    <w:p w14:paraId="447CDA53" w14:textId="2863A7CB" w:rsidR="000952D5" w:rsidRP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Introduction to Panopto Video, UTSA Academic and Faculty Support</w:t>
      </w:r>
      <w:r w:rsidR="00110862">
        <w:rPr>
          <w:rFonts w:ascii="Times New Roman" w:hAnsi="Times New Roman" w:cs="Times New Roman"/>
          <w:szCs w:val="36"/>
        </w:rPr>
        <w:t xml:space="preserve"> (</w:t>
      </w:r>
      <w:r w:rsidRPr="00C64CE6">
        <w:rPr>
          <w:rFonts w:ascii="Times New Roman" w:hAnsi="Times New Roman" w:cs="Times New Roman"/>
          <w:szCs w:val="36"/>
        </w:rPr>
        <w:t>July 30</w:t>
      </w:r>
      <w:r w:rsidR="00110862">
        <w:rPr>
          <w:rFonts w:ascii="Times New Roman" w:hAnsi="Times New Roman" w:cs="Times New Roman"/>
          <w:szCs w:val="36"/>
        </w:rPr>
        <w:t xml:space="preserve">)  </w:t>
      </w:r>
      <w:r w:rsidRPr="00C64CE6">
        <w:rPr>
          <w:rFonts w:ascii="Times New Roman" w:hAnsi="Times New Roman" w:cs="Times New Roman"/>
          <w:szCs w:val="36"/>
        </w:rPr>
        <w:t xml:space="preserve"> </w:t>
      </w:r>
      <w:r w:rsidR="00D93E31">
        <w:rPr>
          <w:rFonts w:ascii="Times New Roman" w:hAnsi="Times New Roman" w:cs="Times New Roman"/>
          <w:szCs w:val="36"/>
        </w:rPr>
        <w:t xml:space="preserve">    </w:t>
      </w:r>
      <w:r w:rsidRPr="00C64CE6">
        <w:rPr>
          <w:rFonts w:ascii="Times New Roman" w:hAnsi="Times New Roman" w:cs="Times New Roman"/>
          <w:szCs w:val="36"/>
        </w:rPr>
        <w:t>2020</w:t>
      </w:r>
    </w:p>
    <w:p w14:paraId="04D079E6" w14:textId="106E77A4" w:rsidR="000952D5" w:rsidRP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New Faculty Academy Teaching Workshop: Promoting Higher Order Thinking</w:t>
      </w:r>
      <w:r w:rsidR="00086E0F">
        <w:rPr>
          <w:rFonts w:ascii="Times New Roman" w:hAnsi="Times New Roman" w:cs="Times New Roman"/>
          <w:szCs w:val="36"/>
        </w:rPr>
        <w:t xml:space="preserve">  </w:t>
      </w:r>
      <w:r w:rsidR="00D93E31">
        <w:rPr>
          <w:rFonts w:ascii="Times New Roman" w:hAnsi="Times New Roman" w:cs="Times New Roman"/>
          <w:szCs w:val="36"/>
        </w:rPr>
        <w:t xml:space="preserve">    </w:t>
      </w:r>
      <w:r w:rsidR="00086E0F">
        <w:rPr>
          <w:rFonts w:ascii="Times New Roman" w:hAnsi="Times New Roman" w:cs="Times New Roman"/>
          <w:szCs w:val="36"/>
        </w:rPr>
        <w:t xml:space="preserve"> </w:t>
      </w:r>
      <w:r w:rsidR="00C64CE6" w:rsidRPr="00C64CE6">
        <w:rPr>
          <w:rFonts w:ascii="Times New Roman" w:hAnsi="Times New Roman" w:cs="Times New Roman"/>
          <w:szCs w:val="36"/>
        </w:rPr>
        <w:t>2020</w:t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r w:rsidRPr="00C64CE6">
        <w:rPr>
          <w:rFonts w:ascii="Times New Roman" w:hAnsi="Times New Roman" w:cs="Times New Roman"/>
          <w:szCs w:val="36"/>
        </w:rPr>
        <w:t xml:space="preserve">UTSA Academic and Faculty Support </w:t>
      </w:r>
      <w:r w:rsidR="00086E0F">
        <w:rPr>
          <w:rFonts w:ascii="Times New Roman" w:hAnsi="Times New Roman" w:cs="Times New Roman"/>
          <w:szCs w:val="36"/>
        </w:rPr>
        <w:t>(</w:t>
      </w:r>
      <w:r w:rsidR="00086E0F" w:rsidRPr="00C64CE6">
        <w:rPr>
          <w:rFonts w:ascii="Times New Roman" w:hAnsi="Times New Roman" w:cs="Times New Roman"/>
          <w:szCs w:val="36"/>
        </w:rPr>
        <w:t>Feb 2</w:t>
      </w:r>
      <w:r w:rsidR="00086E0F">
        <w:rPr>
          <w:rFonts w:ascii="Times New Roman" w:hAnsi="Times New Roman" w:cs="Times New Roman"/>
          <w:szCs w:val="36"/>
        </w:rPr>
        <w:t>)</w:t>
      </w:r>
    </w:p>
    <w:p w14:paraId="04E7F3B8" w14:textId="3C4FF50E" w:rsid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Project Management in the Academic World</w:t>
      </w:r>
      <w:r w:rsidR="00C64CE6" w:rsidRPr="00C64CE6">
        <w:rPr>
          <w:rFonts w:ascii="Times New Roman" w:hAnsi="Times New Roman" w:cs="Times New Roman"/>
          <w:szCs w:val="36"/>
        </w:rPr>
        <w:t xml:space="preserve"> </w:t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proofErr w:type="gramStart"/>
      <w:r w:rsidR="00C64CE6">
        <w:rPr>
          <w:rFonts w:ascii="Times New Roman" w:hAnsi="Times New Roman" w:cs="Times New Roman"/>
          <w:szCs w:val="36"/>
        </w:rPr>
        <w:tab/>
      </w:r>
      <w:r w:rsidR="00086E0F">
        <w:rPr>
          <w:rFonts w:ascii="Times New Roman" w:hAnsi="Times New Roman" w:cs="Times New Roman"/>
          <w:szCs w:val="36"/>
        </w:rPr>
        <w:t xml:space="preserve"> </w:t>
      </w:r>
      <w:r w:rsidR="00C64CE6" w:rsidRPr="00C64CE6">
        <w:rPr>
          <w:rFonts w:ascii="Times New Roman" w:hAnsi="Times New Roman" w:cs="Times New Roman"/>
          <w:szCs w:val="36"/>
        </w:rPr>
        <w:t xml:space="preserve"> 2020</w:t>
      </w:r>
      <w:proofErr w:type="gramEnd"/>
    </w:p>
    <w:p w14:paraId="4CE11491" w14:textId="710C074F" w:rsidR="000952D5" w:rsidRPr="00C64CE6" w:rsidRDefault="00C64CE6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C64CE6">
        <w:rPr>
          <w:rFonts w:ascii="Times New Roman" w:hAnsi="Times New Roman" w:cs="Times New Roman"/>
          <w:szCs w:val="36"/>
        </w:rPr>
        <w:t xml:space="preserve">UTSA Academic and Faculty Support </w:t>
      </w:r>
      <w:r w:rsidR="00086E0F">
        <w:rPr>
          <w:rFonts w:ascii="Times New Roman" w:hAnsi="Times New Roman" w:cs="Times New Roman"/>
          <w:szCs w:val="36"/>
        </w:rPr>
        <w:t>(Feb 13)</w:t>
      </w:r>
    </w:p>
    <w:p w14:paraId="71DED85D" w14:textId="046EC4CC" w:rsidR="000952D5" w:rsidRP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NSF Career Panel, UTSA Academic and Faculty Support</w:t>
      </w:r>
      <w:r w:rsidR="00C64CE6">
        <w:rPr>
          <w:rFonts w:ascii="Times New Roman" w:hAnsi="Times New Roman" w:cs="Times New Roman"/>
          <w:szCs w:val="36"/>
        </w:rPr>
        <w:tab/>
      </w:r>
      <w:r w:rsidR="00086E0F">
        <w:rPr>
          <w:rFonts w:ascii="Times New Roman" w:hAnsi="Times New Roman" w:cs="Times New Roman"/>
          <w:szCs w:val="36"/>
        </w:rPr>
        <w:t>(Feb 7)</w:t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proofErr w:type="gramStart"/>
      <w:r w:rsidR="00C64CE6">
        <w:rPr>
          <w:rFonts w:ascii="Times New Roman" w:hAnsi="Times New Roman" w:cs="Times New Roman"/>
          <w:szCs w:val="36"/>
        </w:rPr>
        <w:tab/>
        <w:t xml:space="preserve">  </w:t>
      </w:r>
      <w:r w:rsidRPr="00C64CE6">
        <w:rPr>
          <w:rFonts w:ascii="Times New Roman" w:hAnsi="Times New Roman" w:cs="Times New Roman"/>
          <w:szCs w:val="36"/>
        </w:rPr>
        <w:t>2020</w:t>
      </w:r>
      <w:proofErr w:type="gramEnd"/>
    </w:p>
    <w:p w14:paraId="7CFAF973" w14:textId="0BE62E36" w:rsid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New Faculty Academy Teaching Workshop: Active Learning Techniques</w:t>
      </w:r>
      <w:r w:rsidR="00C64CE6" w:rsidRPr="00C64CE6">
        <w:rPr>
          <w:rFonts w:ascii="Times New Roman" w:hAnsi="Times New Roman" w:cs="Times New Roman"/>
          <w:szCs w:val="36"/>
        </w:rPr>
        <w:t xml:space="preserve"> </w:t>
      </w:r>
      <w:r w:rsidR="00C64CE6">
        <w:rPr>
          <w:rFonts w:ascii="Times New Roman" w:hAnsi="Times New Roman" w:cs="Times New Roman"/>
          <w:szCs w:val="36"/>
        </w:rPr>
        <w:tab/>
        <w:t xml:space="preserve">  </w:t>
      </w:r>
      <w:r w:rsidR="0069307C">
        <w:rPr>
          <w:rFonts w:ascii="Times New Roman" w:hAnsi="Times New Roman" w:cs="Times New Roman"/>
          <w:szCs w:val="36"/>
        </w:rPr>
        <w:t xml:space="preserve">            </w:t>
      </w:r>
      <w:r w:rsidR="00C64CE6" w:rsidRPr="00C64CE6">
        <w:rPr>
          <w:rFonts w:ascii="Times New Roman" w:hAnsi="Times New Roman" w:cs="Times New Roman"/>
          <w:szCs w:val="36"/>
        </w:rPr>
        <w:t>2020</w:t>
      </w:r>
    </w:p>
    <w:p w14:paraId="0D1F51E3" w14:textId="000E9A04" w:rsidR="000952D5" w:rsidRPr="00C64CE6" w:rsidRDefault="00C64CE6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C64CE6">
        <w:rPr>
          <w:rFonts w:ascii="Times New Roman" w:hAnsi="Times New Roman" w:cs="Times New Roman"/>
          <w:szCs w:val="36"/>
        </w:rPr>
        <w:t xml:space="preserve">UTSA Academic and Faculty Support </w:t>
      </w:r>
      <w:r w:rsidR="00086E0F">
        <w:rPr>
          <w:rFonts w:ascii="Times New Roman" w:hAnsi="Times New Roman" w:cs="Times New Roman"/>
          <w:szCs w:val="36"/>
        </w:rPr>
        <w:t>(Jan 29)</w:t>
      </w:r>
    </w:p>
    <w:p w14:paraId="0CB839DD" w14:textId="2D753493" w:rsid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 xml:space="preserve">Federal </w:t>
      </w:r>
      <w:proofErr w:type="spellStart"/>
      <w:r w:rsidRPr="00C64CE6">
        <w:rPr>
          <w:rFonts w:ascii="Times New Roman" w:hAnsi="Times New Roman" w:cs="Times New Roman"/>
          <w:szCs w:val="36"/>
        </w:rPr>
        <w:t>Grantseeking</w:t>
      </w:r>
      <w:proofErr w:type="spellEnd"/>
      <w:r w:rsidRPr="00C64CE6">
        <w:rPr>
          <w:rFonts w:ascii="Times New Roman" w:hAnsi="Times New Roman" w:cs="Times New Roman"/>
          <w:szCs w:val="36"/>
        </w:rPr>
        <w:t>: Dept. of Education (ED)</w:t>
      </w:r>
      <w:r w:rsidR="00EE310D">
        <w:rPr>
          <w:rFonts w:ascii="Times New Roman" w:hAnsi="Times New Roman" w:cs="Times New Roman"/>
          <w:szCs w:val="36"/>
        </w:rPr>
        <w:t xml:space="preserve"> (Nov 7)</w:t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</w:r>
      <w:r w:rsidR="00C64CE6">
        <w:rPr>
          <w:rFonts w:ascii="Times New Roman" w:hAnsi="Times New Roman" w:cs="Times New Roman"/>
          <w:szCs w:val="36"/>
        </w:rPr>
        <w:tab/>
        <w:t xml:space="preserve">      </w:t>
      </w:r>
      <w:proofErr w:type="gramStart"/>
      <w:r w:rsidR="00C64CE6">
        <w:rPr>
          <w:rFonts w:ascii="Times New Roman" w:hAnsi="Times New Roman" w:cs="Times New Roman"/>
          <w:szCs w:val="36"/>
        </w:rPr>
        <w:tab/>
        <w:t xml:space="preserve">  </w:t>
      </w:r>
      <w:r w:rsidR="00C64CE6" w:rsidRPr="00C64CE6">
        <w:rPr>
          <w:rFonts w:ascii="Times New Roman" w:hAnsi="Times New Roman" w:cs="Times New Roman"/>
          <w:szCs w:val="36"/>
        </w:rPr>
        <w:t>2019</w:t>
      </w:r>
      <w:proofErr w:type="gramEnd"/>
    </w:p>
    <w:p w14:paraId="05952CBD" w14:textId="29F2CF61" w:rsidR="000952D5" w:rsidRPr="00C64CE6" w:rsidRDefault="00C64CE6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C64CE6">
        <w:rPr>
          <w:rFonts w:ascii="Times New Roman" w:hAnsi="Times New Roman" w:cs="Times New Roman"/>
          <w:szCs w:val="36"/>
        </w:rPr>
        <w:t>UTSA Academic and Faculty Support</w:t>
      </w:r>
      <w:r>
        <w:rPr>
          <w:rFonts w:ascii="Times New Roman" w:hAnsi="Times New Roman" w:cs="Times New Roman"/>
          <w:szCs w:val="36"/>
        </w:rPr>
        <w:tab/>
      </w:r>
    </w:p>
    <w:p w14:paraId="281A5B1E" w14:textId="365966FB" w:rsidR="00D578AF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New Faculty Academy Teaching Workshop: Designing an Effective Course</w:t>
      </w:r>
      <w:r w:rsidR="00D578AF" w:rsidRPr="00D578AF">
        <w:rPr>
          <w:rFonts w:ascii="Times New Roman" w:hAnsi="Times New Roman" w:cs="Times New Roman"/>
          <w:szCs w:val="36"/>
        </w:rPr>
        <w:t xml:space="preserve"> </w:t>
      </w:r>
      <w:proofErr w:type="gramStart"/>
      <w:r w:rsidR="00D578AF">
        <w:rPr>
          <w:rFonts w:ascii="Times New Roman" w:hAnsi="Times New Roman" w:cs="Times New Roman"/>
          <w:szCs w:val="36"/>
        </w:rPr>
        <w:tab/>
        <w:t xml:space="preserve">  </w:t>
      </w:r>
      <w:r w:rsidR="00D578AF" w:rsidRPr="00C64CE6">
        <w:rPr>
          <w:rFonts w:ascii="Times New Roman" w:hAnsi="Times New Roman" w:cs="Times New Roman"/>
          <w:szCs w:val="36"/>
        </w:rPr>
        <w:t>2019</w:t>
      </w:r>
      <w:proofErr w:type="gramEnd"/>
    </w:p>
    <w:p w14:paraId="46E1F5C6" w14:textId="119F3EAF" w:rsidR="000952D5" w:rsidRPr="00C64CE6" w:rsidRDefault="00D578AF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C64CE6">
        <w:rPr>
          <w:rFonts w:ascii="Times New Roman" w:hAnsi="Times New Roman" w:cs="Times New Roman"/>
          <w:szCs w:val="36"/>
        </w:rPr>
        <w:t xml:space="preserve">UTSA Academic and Faculty Support </w:t>
      </w:r>
      <w:r w:rsidR="00EE310D">
        <w:rPr>
          <w:rFonts w:ascii="Times New Roman" w:hAnsi="Times New Roman" w:cs="Times New Roman"/>
          <w:szCs w:val="36"/>
        </w:rPr>
        <w:t>(Nov 7)</w:t>
      </w:r>
    </w:p>
    <w:p w14:paraId="3B6609C9" w14:textId="0D4F1214" w:rsidR="00D578AF" w:rsidRPr="00C64CE6" w:rsidRDefault="000952D5" w:rsidP="00D578AF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 xml:space="preserve">Research Proposals and Budget Development </w:t>
      </w:r>
      <w:r w:rsidR="00D578AF">
        <w:rPr>
          <w:rFonts w:ascii="Times New Roman" w:hAnsi="Times New Roman" w:cs="Times New Roman"/>
          <w:szCs w:val="36"/>
        </w:rPr>
        <w:tab/>
      </w:r>
      <w:r w:rsidR="00D578AF">
        <w:rPr>
          <w:rFonts w:ascii="Times New Roman" w:hAnsi="Times New Roman" w:cs="Times New Roman"/>
          <w:szCs w:val="36"/>
        </w:rPr>
        <w:tab/>
      </w:r>
      <w:r w:rsidR="00D578AF">
        <w:rPr>
          <w:rFonts w:ascii="Times New Roman" w:hAnsi="Times New Roman" w:cs="Times New Roman"/>
          <w:szCs w:val="36"/>
        </w:rPr>
        <w:tab/>
      </w:r>
      <w:r w:rsidR="00D578AF">
        <w:rPr>
          <w:rFonts w:ascii="Times New Roman" w:hAnsi="Times New Roman" w:cs="Times New Roman"/>
          <w:szCs w:val="36"/>
        </w:rPr>
        <w:tab/>
      </w:r>
      <w:proofErr w:type="gramStart"/>
      <w:r w:rsidR="00D578AF">
        <w:rPr>
          <w:rFonts w:ascii="Times New Roman" w:hAnsi="Times New Roman" w:cs="Times New Roman"/>
          <w:szCs w:val="36"/>
        </w:rPr>
        <w:tab/>
        <w:t xml:space="preserve">  </w:t>
      </w:r>
      <w:r w:rsidR="00D578AF" w:rsidRPr="00C64CE6">
        <w:rPr>
          <w:rFonts w:ascii="Times New Roman" w:hAnsi="Times New Roman" w:cs="Times New Roman"/>
          <w:szCs w:val="36"/>
        </w:rPr>
        <w:t>2019</w:t>
      </w:r>
      <w:proofErr w:type="gramEnd"/>
    </w:p>
    <w:p w14:paraId="2CA299E7" w14:textId="59A7C21D" w:rsidR="00D578AF" w:rsidRDefault="00D578AF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C64CE6">
        <w:rPr>
          <w:rFonts w:ascii="Times New Roman" w:hAnsi="Times New Roman" w:cs="Times New Roman"/>
          <w:szCs w:val="36"/>
        </w:rPr>
        <w:t>UTSA Academic and Faculty Support</w:t>
      </w:r>
      <w:r w:rsidR="00EE310D">
        <w:rPr>
          <w:rFonts w:ascii="Times New Roman" w:hAnsi="Times New Roman" w:cs="Times New Roman"/>
          <w:szCs w:val="36"/>
        </w:rPr>
        <w:t xml:space="preserve"> (Nov 26)</w:t>
      </w:r>
    </w:p>
    <w:p w14:paraId="0C96D166" w14:textId="4B7DDB78" w:rsidR="000952D5" w:rsidRPr="00C64CE6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Blackboard Essentials, UTSA Academic and Faculty Support</w:t>
      </w:r>
      <w:r w:rsidR="00EE310D">
        <w:rPr>
          <w:rFonts w:ascii="Times New Roman" w:hAnsi="Times New Roman" w:cs="Times New Roman"/>
          <w:szCs w:val="36"/>
        </w:rPr>
        <w:t xml:space="preserve"> (Nov 17)</w:t>
      </w:r>
      <w:r w:rsidR="00D578AF">
        <w:rPr>
          <w:rFonts w:ascii="Times New Roman" w:hAnsi="Times New Roman" w:cs="Times New Roman"/>
          <w:szCs w:val="36"/>
        </w:rPr>
        <w:tab/>
      </w:r>
      <w:proofErr w:type="gramStart"/>
      <w:r w:rsidR="00D578AF">
        <w:rPr>
          <w:rFonts w:ascii="Times New Roman" w:hAnsi="Times New Roman" w:cs="Times New Roman"/>
          <w:szCs w:val="36"/>
        </w:rPr>
        <w:tab/>
        <w:t xml:space="preserve">  </w:t>
      </w:r>
      <w:r w:rsidRPr="00C64CE6">
        <w:rPr>
          <w:rFonts w:ascii="Times New Roman" w:hAnsi="Times New Roman" w:cs="Times New Roman"/>
          <w:szCs w:val="36"/>
        </w:rPr>
        <w:t>2019</w:t>
      </w:r>
      <w:proofErr w:type="gramEnd"/>
    </w:p>
    <w:p w14:paraId="2ADEFEB0" w14:textId="057490DE" w:rsidR="00D578AF" w:rsidRDefault="000952D5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C64CE6">
        <w:rPr>
          <w:rFonts w:ascii="Times New Roman" w:hAnsi="Times New Roman" w:cs="Times New Roman"/>
          <w:szCs w:val="36"/>
        </w:rPr>
        <w:t>Are you Teaching Online? Offer Virtual Sessions and Office Hours through B</w:t>
      </w:r>
      <w:r w:rsidR="00D578AF">
        <w:rPr>
          <w:rFonts w:ascii="Times New Roman" w:hAnsi="Times New Roman" w:cs="Times New Roman"/>
          <w:szCs w:val="36"/>
        </w:rPr>
        <w:t>b</w:t>
      </w:r>
      <w:r w:rsidRPr="00C64CE6">
        <w:rPr>
          <w:rFonts w:ascii="Times New Roman" w:hAnsi="Times New Roman" w:cs="Times New Roman"/>
          <w:szCs w:val="36"/>
        </w:rPr>
        <w:t xml:space="preserve"> </w:t>
      </w:r>
      <w:r w:rsidR="00D578AF">
        <w:rPr>
          <w:rFonts w:ascii="Times New Roman" w:hAnsi="Times New Roman" w:cs="Times New Roman"/>
          <w:szCs w:val="36"/>
        </w:rPr>
        <w:t xml:space="preserve">  </w:t>
      </w:r>
      <w:r w:rsidR="0069307C">
        <w:rPr>
          <w:rFonts w:ascii="Times New Roman" w:hAnsi="Times New Roman" w:cs="Times New Roman"/>
          <w:szCs w:val="36"/>
        </w:rPr>
        <w:t xml:space="preserve">    </w:t>
      </w:r>
      <w:r w:rsidR="00D578AF" w:rsidRPr="00C64CE6">
        <w:rPr>
          <w:rFonts w:ascii="Times New Roman" w:hAnsi="Times New Roman" w:cs="Times New Roman"/>
          <w:szCs w:val="36"/>
        </w:rPr>
        <w:t>2019</w:t>
      </w:r>
    </w:p>
    <w:p w14:paraId="211363A7" w14:textId="180544DB" w:rsidR="000952D5" w:rsidRPr="00C64CE6" w:rsidRDefault="00D578AF" w:rsidP="00C64CE6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C64CE6">
        <w:rPr>
          <w:rFonts w:ascii="Times New Roman" w:hAnsi="Times New Roman" w:cs="Times New Roman"/>
          <w:szCs w:val="36"/>
        </w:rPr>
        <w:t xml:space="preserve">UTSA Academic and Faculty Support </w:t>
      </w:r>
      <w:r w:rsidR="00EE310D">
        <w:rPr>
          <w:rFonts w:ascii="Times New Roman" w:hAnsi="Times New Roman" w:cs="Times New Roman"/>
          <w:szCs w:val="36"/>
        </w:rPr>
        <w:t>(Nov 10)</w:t>
      </w:r>
    </w:p>
    <w:p w14:paraId="54C56F10" w14:textId="3542A190" w:rsidR="000952D5" w:rsidRPr="005422C6" w:rsidRDefault="000952D5" w:rsidP="000952D5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szCs w:val="36"/>
        </w:rPr>
      </w:pPr>
    </w:p>
    <w:p w14:paraId="583CE89A" w14:textId="27D06F26" w:rsidR="000952D5" w:rsidRPr="0066149A" w:rsidRDefault="000952D5" w:rsidP="000952D5">
      <w:pPr>
        <w:widowControl w:val="0"/>
        <w:tabs>
          <w:tab w:val="left" w:pos="270"/>
        </w:tabs>
        <w:suppressAutoHyphens/>
        <w:autoSpaceDE w:val="0"/>
        <w:ind w:left="360" w:hanging="360"/>
        <w:rPr>
          <w:rFonts w:ascii="Times New Roman" w:hAnsi="Times New Roman" w:cs="Times New Roman"/>
          <w:b/>
          <w:bCs/>
          <w:i/>
          <w:iCs/>
          <w:szCs w:val="36"/>
        </w:rPr>
      </w:pPr>
      <w:r w:rsidRPr="0066149A">
        <w:rPr>
          <w:rFonts w:ascii="Times New Roman" w:hAnsi="Times New Roman" w:cs="Times New Roman"/>
          <w:b/>
          <w:bCs/>
          <w:i/>
          <w:iCs/>
          <w:szCs w:val="36"/>
        </w:rPr>
        <w:t>Prior to Joining UTSA</w:t>
      </w:r>
    </w:p>
    <w:p w14:paraId="3E608333" w14:textId="37A64D29" w:rsidR="005A4EF1" w:rsidRPr="005A4EF1" w:rsidRDefault="000952D5" w:rsidP="005A4EF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 w:rsidRPr="005A4EF1">
        <w:rPr>
          <w:rFonts w:ascii="Times New Roman" w:hAnsi="Times New Roman" w:cs="Times New Roman"/>
          <w:i/>
          <w:iCs/>
        </w:rPr>
        <w:t>CACREP Self-Study Training</w:t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5A4EF1">
        <w:rPr>
          <w:rFonts w:ascii="Times New Roman" w:hAnsi="Times New Roman" w:cs="Times New Roman"/>
          <w:i/>
          <w:iCs/>
        </w:rPr>
        <w:tab/>
      </w:r>
      <w:r w:rsidR="00A67EBB">
        <w:rPr>
          <w:rFonts w:ascii="Times New Roman" w:hAnsi="Times New Roman" w:cs="Times New Roman"/>
          <w:i/>
          <w:iCs/>
        </w:rPr>
        <w:t xml:space="preserve">   </w:t>
      </w:r>
      <w:r w:rsidR="005A4EF1" w:rsidRPr="005A4EF1">
        <w:rPr>
          <w:rFonts w:ascii="Times New Roman" w:hAnsi="Times New Roman" w:cs="Times New Roman"/>
        </w:rPr>
        <w:t>2015</w:t>
      </w:r>
    </w:p>
    <w:p w14:paraId="0EE41862" w14:textId="0D4868B2" w:rsidR="000952D5" w:rsidRPr="005A4EF1" w:rsidRDefault="005A4EF1" w:rsidP="005A4EF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52D5" w:rsidRPr="005A4EF1">
        <w:rPr>
          <w:rFonts w:ascii="Times New Roman" w:hAnsi="Times New Roman" w:cs="Times New Roman"/>
        </w:rPr>
        <w:t xml:space="preserve">American Association of Christian Counseling, Nashville, TN </w:t>
      </w:r>
    </w:p>
    <w:p w14:paraId="5D5A2D33" w14:textId="2D6861E5" w:rsidR="005A4EF1" w:rsidRDefault="000952D5" w:rsidP="005A4EF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A4EF1">
        <w:rPr>
          <w:rFonts w:ascii="Times New Roman" w:hAnsi="Times New Roman" w:cs="Times New Roman"/>
          <w:szCs w:val="36"/>
        </w:rPr>
        <w:t>Certified Crime Victim Advocate, Regional Victim Crime Center</w:t>
      </w:r>
      <w:r w:rsidR="005A4EF1">
        <w:rPr>
          <w:rFonts w:ascii="Times New Roman" w:hAnsi="Times New Roman" w:cs="Times New Roman"/>
          <w:szCs w:val="36"/>
        </w:rPr>
        <w:tab/>
      </w:r>
      <w:r w:rsidR="005A4EF1">
        <w:rPr>
          <w:rFonts w:ascii="Times New Roman" w:hAnsi="Times New Roman" w:cs="Times New Roman"/>
          <w:szCs w:val="36"/>
        </w:rPr>
        <w:tab/>
      </w:r>
      <w:r w:rsidR="005A4EF1">
        <w:rPr>
          <w:rFonts w:ascii="Times New Roman" w:hAnsi="Times New Roman" w:cs="Times New Roman"/>
          <w:szCs w:val="36"/>
        </w:rPr>
        <w:tab/>
        <w:t xml:space="preserve">  </w:t>
      </w:r>
      <w:r w:rsidR="00EC1EFB">
        <w:rPr>
          <w:rFonts w:ascii="Times New Roman" w:hAnsi="Times New Roman" w:cs="Times New Roman"/>
          <w:szCs w:val="36"/>
        </w:rPr>
        <w:t xml:space="preserve"> </w:t>
      </w:r>
      <w:r w:rsidR="005A4EF1" w:rsidRPr="005A4EF1">
        <w:rPr>
          <w:rFonts w:ascii="Times New Roman" w:hAnsi="Times New Roman" w:cs="Times New Roman"/>
          <w:szCs w:val="36"/>
        </w:rPr>
        <w:t>2018-2019</w:t>
      </w:r>
    </w:p>
    <w:p w14:paraId="5F881861" w14:textId="5E05A5E0" w:rsidR="000952D5" w:rsidRPr="005A4EF1" w:rsidRDefault="005A4EF1" w:rsidP="005A4EF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5A4EF1">
        <w:rPr>
          <w:rFonts w:ascii="Times New Roman" w:hAnsi="Times New Roman" w:cs="Times New Roman"/>
          <w:szCs w:val="36"/>
        </w:rPr>
        <w:t>Abilene, TX</w:t>
      </w:r>
    </w:p>
    <w:p w14:paraId="1706C4C6" w14:textId="0DB16B4A" w:rsidR="00EC1EFB" w:rsidRDefault="000952D5" w:rsidP="005A4EF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5A4EF1">
        <w:rPr>
          <w:rFonts w:ascii="Times New Roman" w:hAnsi="Times New Roman" w:cs="Times New Roman"/>
          <w:szCs w:val="36"/>
        </w:rPr>
        <w:t>Completed online “GG101x: The Science of Happiness”</w:t>
      </w:r>
      <w:r w:rsidR="00EC1EFB">
        <w:rPr>
          <w:rFonts w:ascii="Times New Roman" w:hAnsi="Times New Roman" w:cs="Times New Roman"/>
          <w:szCs w:val="36"/>
        </w:rPr>
        <w:tab/>
      </w:r>
      <w:r w:rsidR="00EC1EFB">
        <w:rPr>
          <w:rFonts w:ascii="Times New Roman" w:hAnsi="Times New Roman" w:cs="Times New Roman"/>
          <w:szCs w:val="36"/>
        </w:rPr>
        <w:tab/>
      </w:r>
      <w:r w:rsidR="00EC1EFB">
        <w:rPr>
          <w:rFonts w:ascii="Times New Roman" w:hAnsi="Times New Roman" w:cs="Times New Roman"/>
          <w:szCs w:val="36"/>
        </w:rPr>
        <w:tab/>
      </w:r>
      <w:r w:rsidR="00A67EBB">
        <w:rPr>
          <w:rFonts w:ascii="Times New Roman" w:hAnsi="Times New Roman" w:cs="Times New Roman"/>
          <w:szCs w:val="36"/>
        </w:rPr>
        <w:tab/>
        <w:t xml:space="preserve">   </w:t>
      </w:r>
      <w:r w:rsidR="00EC1EFB">
        <w:rPr>
          <w:rFonts w:ascii="Times New Roman" w:hAnsi="Times New Roman" w:cs="Times New Roman"/>
          <w:szCs w:val="36"/>
        </w:rPr>
        <w:t>2019</w:t>
      </w:r>
    </w:p>
    <w:p w14:paraId="031C2499" w14:textId="14D2351C" w:rsidR="000952D5" w:rsidRPr="005A4EF1" w:rsidRDefault="00EC1EFB" w:rsidP="005A4EF1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5A4EF1">
        <w:rPr>
          <w:rFonts w:ascii="Times New Roman" w:hAnsi="Times New Roman" w:cs="Times New Roman"/>
          <w:szCs w:val="36"/>
        </w:rPr>
        <w:t>University of California Berkeley</w:t>
      </w:r>
    </w:p>
    <w:p w14:paraId="69B4AF83" w14:textId="5D832CC1" w:rsidR="000952D5" w:rsidRPr="00EC1EFB" w:rsidRDefault="000952D5" w:rsidP="00EC1EFB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EC1EFB">
        <w:rPr>
          <w:rFonts w:ascii="Times New Roman" w:hAnsi="Times New Roman" w:cs="Times New Roman"/>
          <w:szCs w:val="36"/>
        </w:rPr>
        <w:lastRenderedPageBreak/>
        <w:t>Certificate of Achievement</w:t>
      </w:r>
      <w:r w:rsidR="00EC1EFB">
        <w:rPr>
          <w:rFonts w:ascii="Times New Roman" w:hAnsi="Times New Roman" w:cs="Times New Roman"/>
          <w:szCs w:val="36"/>
        </w:rPr>
        <w:t xml:space="preserve">, </w:t>
      </w:r>
      <w:r w:rsidRPr="00EC1EFB">
        <w:rPr>
          <w:rFonts w:ascii="Times New Roman" w:hAnsi="Times New Roman" w:cs="Times New Roman"/>
          <w:szCs w:val="36"/>
        </w:rPr>
        <w:t xml:space="preserve">Top 10 Security Awareness Fundamentals </w:t>
      </w:r>
      <w:r w:rsidR="00EC1EFB">
        <w:rPr>
          <w:rFonts w:ascii="Times New Roman" w:hAnsi="Times New Roman" w:cs="Times New Roman"/>
          <w:szCs w:val="36"/>
        </w:rPr>
        <w:tab/>
      </w:r>
      <w:r w:rsidR="00EC1EFB">
        <w:rPr>
          <w:rFonts w:ascii="Times New Roman" w:hAnsi="Times New Roman" w:cs="Times New Roman"/>
          <w:szCs w:val="36"/>
        </w:rPr>
        <w:tab/>
      </w:r>
      <w:r w:rsidR="007F2198">
        <w:rPr>
          <w:rFonts w:ascii="Times New Roman" w:hAnsi="Times New Roman" w:cs="Times New Roman"/>
          <w:szCs w:val="36"/>
        </w:rPr>
        <w:t xml:space="preserve">   </w:t>
      </w:r>
      <w:r w:rsidRPr="00EC1EFB">
        <w:rPr>
          <w:rFonts w:ascii="Times New Roman" w:hAnsi="Times New Roman" w:cs="Times New Roman"/>
          <w:szCs w:val="36"/>
        </w:rPr>
        <w:t>2017</w:t>
      </w:r>
    </w:p>
    <w:p w14:paraId="53BE1BB1" w14:textId="3A8B634A" w:rsidR="000952D5" w:rsidRPr="00EC1EFB" w:rsidRDefault="000952D5" w:rsidP="00EC1EFB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EC1EFB">
        <w:rPr>
          <w:rFonts w:ascii="Times New Roman" w:hAnsi="Times New Roman" w:cs="Times New Roman"/>
        </w:rPr>
        <w:t xml:space="preserve">Completed Transaction Analysis 101 Course, Bharathiar University, India </w:t>
      </w:r>
      <w:r w:rsidR="00EC1EFB">
        <w:rPr>
          <w:rFonts w:ascii="Times New Roman" w:hAnsi="Times New Roman" w:cs="Times New Roman"/>
        </w:rPr>
        <w:tab/>
      </w:r>
      <w:r w:rsidR="00EC1EFB">
        <w:rPr>
          <w:rFonts w:ascii="Times New Roman" w:hAnsi="Times New Roman" w:cs="Times New Roman"/>
        </w:rPr>
        <w:tab/>
      </w:r>
      <w:r w:rsidR="007F2198">
        <w:rPr>
          <w:rFonts w:ascii="Times New Roman" w:hAnsi="Times New Roman" w:cs="Times New Roman"/>
        </w:rPr>
        <w:t xml:space="preserve">   </w:t>
      </w:r>
      <w:r w:rsidRPr="00EC1EFB">
        <w:rPr>
          <w:rFonts w:ascii="Times New Roman" w:hAnsi="Times New Roman" w:cs="Times New Roman"/>
        </w:rPr>
        <w:t>2011</w:t>
      </w:r>
    </w:p>
    <w:p w14:paraId="6D9A3BB2" w14:textId="42167638" w:rsidR="00EC1EFB" w:rsidRDefault="000952D5" w:rsidP="00EC1EFB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 w:rsidRPr="00EC1EFB">
        <w:rPr>
          <w:rFonts w:ascii="Times New Roman" w:hAnsi="Times New Roman" w:cs="Times New Roman"/>
          <w:szCs w:val="36"/>
        </w:rPr>
        <w:t>Diploma in Computer Application, Council of Education and Training</w:t>
      </w:r>
      <w:r w:rsidR="00EC1EFB">
        <w:rPr>
          <w:rFonts w:ascii="Times New Roman" w:hAnsi="Times New Roman" w:cs="Times New Roman"/>
          <w:szCs w:val="36"/>
        </w:rPr>
        <w:tab/>
      </w:r>
      <w:r w:rsidR="00EC1EFB">
        <w:rPr>
          <w:rFonts w:ascii="Times New Roman" w:hAnsi="Times New Roman" w:cs="Times New Roman"/>
          <w:szCs w:val="36"/>
        </w:rPr>
        <w:tab/>
      </w:r>
      <w:r w:rsidR="007F2198">
        <w:rPr>
          <w:rFonts w:ascii="Times New Roman" w:hAnsi="Times New Roman" w:cs="Times New Roman"/>
          <w:szCs w:val="36"/>
        </w:rPr>
        <w:t xml:space="preserve">   </w:t>
      </w:r>
      <w:r w:rsidR="00EC1EFB" w:rsidRPr="00EC1EFB">
        <w:rPr>
          <w:rFonts w:ascii="Times New Roman" w:hAnsi="Times New Roman" w:cs="Times New Roman"/>
          <w:szCs w:val="36"/>
        </w:rPr>
        <w:t>2008-2009</w:t>
      </w:r>
    </w:p>
    <w:p w14:paraId="6A3BB037" w14:textId="046FA2F7" w:rsidR="000952D5" w:rsidRPr="00EC1EFB" w:rsidRDefault="00EC1EFB" w:rsidP="00EC1EFB">
      <w:pPr>
        <w:widowControl w:val="0"/>
        <w:tabs>
          <w:tab w:val="left" w:pos="270"/>
        </w:tabs>
        <w:suppressAutoHyphens/>
        <w:autoSpaceDE w:val="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>
        <w:rPr>
          <w:rFonts w:ascii="Times New Roman" w:hAnsi="Times New Roman" w:cs="Times New Roman"/>
          <w:szCs w:val="36"/>
        </w:rPr>
        <w:tab/>
      </w:r>
      <w:r w:rsidR="000952D5" w:rsidRPr="00EC1EFB">
        <w:rPr>
          <w:rFonts w:ascii="Times New Roman" w:hAnsi="Times New Roman" w:cs="Times New Roman"/>
          <w:szCs w:val="36"/>
        </w:rPr>
        <w:t xml:space="preserve">Mysore, India </w:t>
      </w:r>
    </w:p>
    <w:p w14:paraId="105F2B68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2E10F778" w14:textId="77777777" w:rsidR="00875A3A" w:rsidRPr="005422C6" w:rsidRDefault="00875A3A" w:rsidP="00875A3A">
      <w:pPr>
        <w:rPr>
          <w:rFonts w:ascii="Times New Roman" w:hAnsi="Times New Roman" w:cs="Times New Roman"/>
          <w:b/>
          <w:bCs/>
        </w:rPr>
      </w:pPr>
      <w:r w:rsidRPr="005422C6">
        <w:rPr>
          <w:rFonts w:ascii="Times New Roman" w:hAnsi="Times New Roman" w:cs="Times New Roman"/>
          <w:b/>
          <w:bCs/>
        </w:rPr>
        <w:t>Professional Memberships</w:t>
      </w:r>
    </w:p>
    <w:p w14:paraId="5BF28365" w14:textId="77777777" w:rsidR="00875A3A" w:rsidRPr="005422C6" w:rsidRDefault="00875A3A" w:rsidP="00875A3A">
      <w:pPr>
        <w:rPr>
          <w:rFonts w:ascii="Times New Roman" w:hAnsi="Times New Roman" w:cs="Times New Roman"/>
          <w:i/>
          <w:iCs/>
        </w:rPr>
      </w:pPr>
    </w:p>
    <w:p w14:paraId="320E48EC" w14:textId="46FE0DA8" w:rsidR="008E35E9" w:rsidRPr="005422C6" w:rsidRDefault="008E35E9" w:rsidP="008E35E9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American Counseling Association</w:t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</w:p>
    <w:p w14:paraId="6910662A" w14:textId="1B5EC7D1" w:rsidR="008E35E9" w:rsidRPr="005422C6" w:rsidRDefault="008E35E9" w:rsidP="008E35E9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Association for Counselor Education and Supervision</w:t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</w:p>
    <w:p w14:paraId="352C50B2" w14:textId="1E2451FA" w:rsidR="008E35E9" w:rsidRPr="005422C6" w:rsidRDefault="008E35E9" w:rsidP="008E35E9">
      <w:pPr>
        <w:widowControl w:val="0"/>
        <w:tabs>
          <w:tab w:val="left" w:pos="2070"/>
        </w:tabs>
        <w:autoSpaceDE w:val="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Association for Specialists in Group Work</w:t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  <w:r w:rsidR="001225F9">
        <w:rPr>
          <w:rFonts w:ascii="Times New Roman" w:hAnsi="Times New Roman" w:cs="Times New Roman"/>
          <w:i/>
        </w:rPr>
        <w:tab/>
      </w:r>
    </w:p>
    <w:p w14:paraId="45C68915" w14:textId="7269AE5F" w:rsidR="008E35E9" w:rsidRPr="005422C6" w:rsidRDefault="008E35E9" w:rsidP="008E35E9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 xml:space="preserve">Southern </w:t>
      </w:r>
      <w:r w:rsidRPr="005422C6">
        <w:rPr>
          <w:rFonts w:ascii="Times New Roman" w:hAnsi="Times New Roman" w:cs="Times New Roman"/>
          <w:i/>
        </w:rPr>
        <w:t>Association of Counselor education and supervision</w:t>
      </w:r>
      <w:r w:rsidRPr="005422C6">
        <w:rPr>
          <w:rFonts w:ascii="Times New Roman" w:hAnsi="Times New Roman" w:cs="Times New Roman"/>
        </w:rPr>
        <w:t xml:space="preserve"> (SACES)</w:t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</w:p>
    <w:p w14:paraId="01059B00" w14:textId="5B536873" w:rsidR="00F32664" w:rsidRPr="005422C6" w:rsidRDefault="00F32664" w:rsidP="00F3266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Texas Counselors Association</w:t>
      </w:r>
      <w:r w:rsidRPr="00542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1805EC" w14:textId="29DADA06" w:rsidR="00F32664" w:rsidRPr="005422C6" w:rsidRDefault="00F32664" w:rsidP="00F32664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Texas Association for Counselor Education and Supervision</w:t>
      </w:r>
      <w:r w:rsidRPr="005422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A79A81" w14:textId="4BEACE47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  <w:iCs/>
        </w:rPr>
        <w:t xml:space="preserve">Association for Creativity in Counseling </w:t>
      </w:r>
      <w:r w:rsidRPr="005422C6">
        <w:rPr>
          <w:rFonts w:ascii="Times New Roman" w:hAnsi="Times New Roman" w:cs="Times New Roman"/>
        </w:rPr>
        <w:t>(ACC)</w:t>
      </w:r>
      <w:r w:rsidR="006F1731" w:rsidRPr="005422C6">
        <w:rPr>
          <w:rFonts w:ascii="Times New Roman" w:hAnsi="Times New Roman" w:cs="Times New Roman"/>
        </w:rPr>
        <w:t xml:space="preserve"> </w:t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</w:p>
    <w:p w14:paraId="30A63677" w14:textId="09F8592E" w:rsidR="00875A3A" w:rsidRPr="005422C6" w:rsidRDefault="00875A3A" w:rsidP="00875A3A">
      <w:pPr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Chi Sigma Iota</w:t>
      </w:r>
      <w:r w:rsidRPr="005422C6">
        <w:rPr>
          <w:rFonts w:ascii="Times New Roman" w:hAnsi="Times New Roman" w:cs="Times New Roman"/>
        </w:rPr>
        <w:t xml:space="preserve"> (past: Alpha chapter; Eta Sigma Upsilon) </w:t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6E7AE5">
        <w:rPr>
          <w:rFonts w:ascii="Times New Roman" w:hAnsi="Times New Roman" w:cs="Times New Roman"/>
        </w:rPr>
        <w:tab/>
      </w:r>
    </w:p>
    <w:p w14:paraId="187FE990" w14:textId="1781F5F5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Ohio Counseling Association</w:t>
      </w:r>
      <w:r w:rsidRPr="005422C6">
        <w:rPr>
          <w:rFonts w:ascii="Times New Roman" w:hAnsi="Times New Roman" w:cs="Times New Roman"/>
        </w:rPr>
        <w:t xml:space="preserve"> </w:t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</w:p>
    <w:p w14:paraId="7E2FF63A" w14:textId="7A526BCA" w:rsidR="00875A3A" w:rsidRPr="005422C6" w:rsidRDefault="00875A3A" w:rsidP="00875A3A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</w:rPr>
        <w:t xml:space="preserve">Graduate Representative, </w:t>
      </w:r>
      <w:r w:rsidRPr="005422C6">
        <w:rPr>
          <w:rFonts w:ascii="Times New Roman" w:hAnsi="Times New Roman" w:cs="Times New Roman"/>
          <w:i/>
        </w:rPr>
        <w:t>Graduate Education Association</w:t>
      </w:r>
      <w:r w:rsidR="00FD0066" w:rsidRPr="005422C6">
        <w:rPr>
          <w:rFonts w:ascii="Times New Roman" w:hAnsi="Times New Roman" w:cs="Times New Roman"/>
        </w:rPr>
        <w:t xml:space="preserve"> </w:t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</w:p>
    <w:p w14:paraId="2EA4B7B3" w14:textId="10C1EA9E" w:rsidR="00875A3A" w:rsidRPr="005422C6" w:rsidRDefault="00875A3A" w:rsidP="00FD0066">
      <w:pPr>
        <w:widowControl w:val="0"/>
        <w:tabs>
          <w:tab w:val="left" w:pos="2070"/>
        </w:tabs>
        <w:autoSpaceDE w:val="0"/>
        <w:ind w:left="720" w:hanging="72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>International Student Union &amp; Indian Student Association</w:t>
      </w:r>
      <w:r w:rsidRPr="005422C6">
        <w:rPr>
          <w:rFonts w:ascii="Times New Roman" w:hAnsi="Times New Roman" w:cs="Times New Roman"/>
        </w:rPr>
        <w:t>, Ohio University</w:t>
      </w:r>
      <w:r w:rsidR="00FD0066" w:rsidRPr="005422C6">
        <w:rPr>
          <w:rFonts w:ascii="Times New Roman" w:hAnsi="Times New Roman" w:cs="Times New Roman"/>
        </w:rPr>
        <w:t xml:space="preserve"> </w:t>
      </w:r>
      <w:r w:rsidR="001225F9">
        <w:rPr>
          <w:rFonts w:ascii="Times New Roman" w:hAnsi="Times New Roman" w:cs="Times New Roman"/>
        </w:rPr>
        <w:tab/>
      </w:r>
    </w:p>
    <w:p w14:paraId="41F4B33D" w14:textId="7B5E29EC" w:rsidR="00A51EBC" w:rsidRPr="00BB543E" w:rsidRDefault="00875A3A" w:rsidP="00B861B1">
      <w:pPr>
        <w:widowControl w:val="0"/>
        <w:tabs>
          <w:tab w:val="left" w:pos="2070"/>
        </w:tabs>
        <w:autoSpaceDE w:val="0"/>
        <w:ind w:left="540" w:hanging="540"/>
        <w:rPr>
          <w:rFonts w:ascii="Times New Roman" w:hAnsi="Times New Roman" w:cs="Times New Roman"/>
        </w:rPr>
      </w:pPr>
      <w:r w:rsidRPr="005422C6">
        <w:rPr>
          <w:rFonts w:ascii="Times New Roman" w:hAnsi="Times New Roman" w:cs="Times New Roman"/>
          <w:i/>
        </w:rPr>
        <w:t xml:space="preserve">International Student Outreach </w:t>
      </w:r>
      <w:r w:rsidRPr="005422C6">
        <w:rPr>
          <w:rFonts w:ascii="Times New Roman" w:hAnsi="Times New Roman" w:cs="Times New Roman"/>
        </w:rPr>
        <w:t>Executive Team</w:t>
      </w:r>
      <w:r w:rsidR="00B861B1">
        <w:rPr>
          <w:rFonts w:ascii="Times New Roman" w:hAnsi="Times New Roman" w:cs="Times New Roman"/>
        </w:rPr>
        <w:t xml:space="preserve">, </w:t>
      </w:r>
      <w:r w:rsidRPr="005422C6">
        <w:rPr>
          <w:rFonts w:ascii="Times New Roman" w:hAnsi="Times New Roman" w:cs="Times New Roman"/>
        </w:rPr>
        <w:t>Counseling &amp; Psychological</w:t>
      </w:r>
      <w:r w:rsidR="008E35E9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>Services (CPS),</w:t>
      </w:r>
      <w:r w:rsidR="008E35E9" w:rsidRPr="005422C6">
        <w:rPr>
          <w:rFonts w:ascii="Times New Roman" w:hAnsi="Times New Roman" w:cs="Times New Roman"/>
        </w:rPr>
        <w:t xml:space="preserve"> </w:t>
      </w:r>
      <w:r w:rsidRPr="005422C6">
        <w:rPr>
          <w:rFonts w:ascii="Times New Roman" w:hAnsi="Times New Roman" w:cs="Times New Roman"/>
        </w:rPr>
        <w:t xml:space="preserve">Ohio University </w:t>
      </w:r>
      <w:r w:rsidR="001225F9">
        <w:rPr>
          <w:rFonts w:ascii="Times New Roman" w:hAnsi="Times New Roman" w:cs="Times New Roman"/>
        </w:rPr>
        <w:tab/>
      </w:r>
      <w:r w:rsidR="00090860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</w:r>
      <w:r w:rsidR="001225F9">
        <w:rPr>
          <w:rFonts w:ascii="Times New Roman" w:hAnsi="Times New Roman" w:cs="Times New Roman"/>
        </w:rPr>
        <w:tab/>
        <w:t xml:space="preserve">   </w:t>
      </w:r>
    </w:p>
    <w:sectPr w:rsidR="00A51EBC" w:rsidRPr="00BB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55D762E"/>
    <w:multiLevelType w:val="hybridMultilevel"/>
    <w:tmpl w:val="1A10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A4773"/>
    <w:multiLevelType w:val="hybridMultilevel"/>
    <w:tmpl w:val="7BD05B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5E46E5E"/>
    <w:multiLevelType w:val="hybridMultilevel"/>
    <w:tmpl w:val="B080C79A"/>
    <w:lvl w:ilvl="0" w:tplc="DF184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D79"/>
    <w:multiLevelType w:val="hybridMultilevel"/>
    <w:tmpl w:val="BF2A2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B204AD1"/>
    <w:multiLevelType w:val="hybridMultilevel"/>
    <w:tmpl w:val="D65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C22F8"/>
    <w:multiLevelType w:val="hybridMultilevel"/>
    <w:tmpl w:val="6C8A47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CBA4106"/>
    <w:multiLevelType w:val="hybridMultilevel"/>
    <w:tmpl w:val="C8FE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5074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5B27C2"/>
    <w:multiLevelType w:val="hybridMultilevel"/>
    <w:tmpl w:val="EE1E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773560"/>
    <w:multiLevelType w:val="hybridMultilevel"/>
    <w:tmpl w:val="48AC4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28B2BED"/>
    <w:multiLevelType w:val="hybridMultilevel"/>
    <w:tmpl w:val="AB960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2CA2D76"/>
    <w:multiLevelType w:val="hybridMultilevel"/>
    <w:tmpl w:val="A97A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3FD2"/>
    <w:multiLevelType w:val="hybridMultilevel"/>
    <w:tmpl w:val="5694C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9D606D1"/>
    <w:multiLevelType w:val="hybridMultilevel"/>
    <w:tmpl w:val="5EB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41FFA"/>
    <w:multiLevelType w:val="hybridMultilevel"/>
    <w:tmpl w:val="BCEE6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24521A5"/>
    <w:multiLevelType w:val="hybridMultilevel"/>
    <w:tmpl w:val="CAF00C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5FB7BB8"/>
    <w:multiLevelType w:val="hybridMultilevel"/>
    <w:tmpl w:val="3B72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84807"/>
    <w:multiLevelType w:val="hybridMultilevel"/>
    <w:tmpl w:val="0FA80506"/>
    <w:lvl w:ilvl="0" w:tplc="0409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25" w15:restartNumberingAfterBreak="0">
    <w:nsid w:val="72835EF8"/>
    <w:multiLevelType w:val="hybridMultilevel"/>
    <w:tmpl w:val="255E08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772D5533"/>
    <w:multiLevelType w:val="hybridMultilevel"/>
    <w:tmpl w:val="BA3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B3BD8"/>
    <w:multiLevelType w:val="hybridMultilevel"/>
    <w:tmpl w:val="336E7B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D464D0A"/>
    <w:multiLevelType w:val="hybridMultilevel"/>
    <w:tmpl w:val="98C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3A22"/>
    <w:multiLevelType w:val="hybridMultilevel"/>
    <w:tmpl w:val="D1EA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7926">
    <w:abstractNumId w:val="27"/>
  </w:num>
  <w:num w:numId="2" w16cid:durableId="1385444219">
    <w:abstractNumId w:val="5"/>
  </w:num>
  <w:num w:numId="3" w16cid:durableId="2041082460">
    <w:abstractNumId w:val="17"/>
  </w:num>
  <w:num w:numId="4" w16cid:durableId="968779344">
    <w:abstractNumId w:val="2"/>
  </w:num>
  <w:num w:numId="5" w16cid:durableId="1275795452">
    <w:abstractNumId w:val="9"/>
  </w:num>
  <w:num w:numId="6" w16cid:durableId="1092819049">
    <w:abstractNumId w:val="21"/>
  </w:num>
  <w:num w:numId="7" w16cid:durableId="1188567367">
    <w:abstractNumId w:val="25"/>
  </w:num>
  <w:num w:numId="8" w16cid:durableId="1186864908">
    <w:abstractNumId w:val="19"/>
  </w:num>
  <w:num w:numId="9" w16cid:durableId="1705446">
    <w:abstractNumId w:val="22"/>
  </w:num>
  <w:num w:numId="10" w16cid:durableId="600336334">
    <w:abstractNumId w:val="3"/>
  </w:num>
  <w:num w:numId="11" w16cid:durableId="509831625">
    <w:abstractNumId w:val="24"/>
  </w:num>
  <w:num w:numId="12" w16cid:durableId="403070383">
    <w:abstractNumId w:val="16"/>
  </w:num>
  <w:num w:numId="13" w16cid:durableId="1352992929">
    <w:abstractNumId w:val="1"/>
  </w:num>
  <w:num w:numId="14" w16cid:durableId="1554585440">
    <w:abstractNumId w:val="11"/>
  </w:num>
  <w:num w:numId="15" w16cid:durableId="626080440">
    <w:abstractNumId w:val="4"/>
  </w:num>
  <w:num w:numId="16" w16cid:durableId="1975134637">
    <w:abstractNumId w:val="13"/>
  </w:num>
  <w:num w:numId="17" w16cid:durableId="1022976501">
    <w:abstractNumId w:val="12"/>
  </w:num>
  <w:num w:numId="18" w16cid:durableId="1488935974">
    <w:abstractNumId w:val="20"/>
  </w:num>
  <w:num w:numId="19" w16cid:durableId="309675492">
    <w:abstractNumId w:val="7"/>
  </w:num>
  <w:num w:numId="20" w16cid:durableId="1708214422">
    <w:abstractNumId w:val="0"/>
  </w:num>
  <w:num w:numId="21" w16cid:durableId="1203981021">
    <w:abstractNumId w:val="23"/>
  </w:num>
  <w:num w:numId="22" w16cid:durableId="1223298860">
    <w:abstractNumId w:val="28"/>
  </w:num>
  <w:num w:numId="23" w16cid:durableId="1760980871">
    <w:abstractNumId w:val="29"/>
  </w:num>
  <w:num w:numId="24" w16cid:durableId="34620028">
    <w:abstractNumId w:val="6"/>
  </w:num>
  <w:num w:numId="25" w16cid:durableId="1414858650">
    <w:abstractNumId w:val="26"/>
  </w:num>
  <w:num w:numId="26" w16cid:durableId="17240033">
    <w:abstractNumId w:val="18"/>
  </w:num>
  <w:num w:numId="27" w16cid:durableId="305479502">
    <w:abstractNumId w:val="15"/>
  </w:num>
  <w:num w:numId="28" w16cid:durableId="610476061">
    <w:abstractNumId w:val="14"/>
  </w:num>
  <w:num w:numId="29" w16cid:durableId="316616776">
    <w:abstractNumId w:val="8"/>
  </w:num>
  <w:num w:numId="30" w16cid:durableId="1620795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zA1MDE2sjAzMjVR0lEKTi0uzszPAykwNa0FAHJ5m7YtAAAA"/>
  </w:docVars>
  <w:rsids>
    <w:rsidRoot w:val="0042410B"/>
    <w:rsid w:val="00000CFC"/>
    <w:rsid w:val="00004904"/>
    <w:rsid w:val="0001023F"/>
    <w:rsid w:val="000115B6"/>
    <w:rsid w:val="00012CD8"/>
    <w:rsid w:val="0001354B"/>
    <w:rsid w:val="00015A39"/>
    <w:rsid w:val="000179AE"/>
    <w:rsid w:val="00020636"/>
    <w:rsid w:val="00022A11"/>
    <w:rsid w:val="0002757B"/>
    <w:rsid w:val="00030160"/>
    <w:rsid w:val="00030DF1"/>
    <w:rsid w:val="00032D68"/>
    <w:rsid w:val="00033064"/>
    <w:rsid w:val="00036417"/>
    <w:rsid w:val="00036635"/>
    <w:rsid w:val="0003758B"/>
    <w:rsid w:val="00040D63"/>
    <w:rsid w:val="00041375"/>
    <w:rsid w:val="000419A5"/>
    <w:rsid w:val="00042085"/>
    <w:rsid w:val="00042B19"/>
    <w:rsid w:val="00042FC8"/>
    <w:rsid w:val="00045768"/>
    <w:rsid w:val="00045FB0"/>
    <w:rsid w:val="00046731"/>
    <w:rsid w:val="000471C6"/>
    <w:rsid w:val="00047AC0"/>
    <w:rsid w:val="00047B84"/>
    <w:rsid w:val="00051D9D"/>
    <w:rsid w:val="00052C2D"/>
    <w:rsid w:val="00053A9A"/>
    <w:rsid w:val="0005471B"/>
    <w:rsid w:val="00054741"/>
    <w:rsid w:val="00056CDE"/>
    <w:rsid w:val="00056E31"/>
    <w:rsid w:val="00057080"/>
    <w:rsid w:val="00057E77"/>
    <w:rsid w:val="00062300"/>
    <w:rsid w:val="00064B43"/>
    <w:rsid w:val="00065413"/>
    <w:rsid w:val="000706A9"/>
    <w:rsid w:val="00071219"/>
    <w:rsid w:val="0007330E"/>
    <w:rsid w:val="00074A5F"/>
    <w:rsid w:val="00074DE8"/>
    <w:rsid w:val="0007580B"/>
    <w:rsid w:val="00076B42"/>
    <w:rsid w:val="00076F0D"/>
    <w:rsid w:val="00080777"/>
    <w:rsid w:val="0008372D"/>
    <w:rsid w:val="000845D0"/>
    <w:rsid w:val="00084C40"/>
    <w:rsid w:val="00086E0F"/>
    <w:rsid w:val="00086F7F"/>
    <w:rsid w:val="00090860"/>
    <w:rsid w:val="00093914"/>
    <w:rsid w:val="000952D5"/>
    <w:rsid w:val="00095899"/>
    <w:rsid w:val="000969A2"/>
    <w:rsid w:val="000A0A01"/>
    <w:rsid w:val="000A3AFE"/>
    <w:rsid w:val="000A3CAC"/>
    <w:rsid w:val="000A68FE"/>
    <w:rsid w:val="000A6C27"/>
    <w:rsid w:val="000A6CDB"/>
    <w:rsid w:val="000A74A0"/>
    <w:rsid w:val="000A74CD"/>
    <w:rsid w:val="000A7918"/>
    <w:rsid w:val="000B04E3"/>
    <w:rsid w:val="000B4FF6"/>
    <w:rsid w:val="000C0562"/>
    <w:rsid w:val="000C18C8"/>
    <w:rsid w:val="000C1A4B"/>
    <w:rsid w:val="000C1D2D"/>
    <w:rsid w:val="000C1E3A"/>
    <w:rsid w:val="000C556E"/>
    <w:rsid w:val="000C5C4E"/>
    <w:rsid w:val="000C5F61"/>
    <w:rsid w:val="000C6F66"/>
    <w:rsid w:val="000C7306"/>
    <w:rsid w:val="000D10BB"/>
    <w:rsid w:val="000D162E"/>
    <w:rsid w:val="000D1A70"/>
    <w:rsid w:val="000D21E7"/>
    <w:rsid w:val="000D352F"/>
    <w:rsid w:val="000D5794"/>
    <w:rsid w:val="000D776E"/>
    <w:rsid w:val="000E3667"/>
    <w:rsid w:val="000E4497"/>
    <w:rsid w:val="000E4514"/>
    <w:rsid w:val="000E55F7"/>
    <w:rsid w:val="000E5F35"/>
    <w:rsid w:val="000F23E4"/>
    <w:rsid w:val="000F29C3"/>
    <w:rsid w:val="000F31B7"/>
    <w:rsid w:val="000F46E4"/>
    <w:rsid w:val="000F52DC"/>
    <w:rsid w:val="000F6DDF"/>
    <w:rsid w:val="000F7B95"/>
    <w:rsid w:val="00100978"/>
    <w:rsid w:val="00101886"/>
    <w:rsid w:val="0010332E"/>
    <w:rsid w:val="0010384A"/>
    <w:rsid w:val="00103C3D"/>
    <w:rsid w:val="0010420C"/>
    <w:rsid w:val="001050D6"/>
    <w:rsid w:val="00106C74"/>
    <w:rsid w:val="00110862"/>
    <w:rsid w:val="0011521E"/>
    <w:rsid w:val="00117990"/>
    <w:rsid w:val="0012004D"/>
    <w:rsid w:val="00120AD3"/>
    <w:rsid w:val="00120FED"/>
    <w:rsid w:val="00121BEA"/>
    <w:rsid w:val="001225F9"/>
    <w:rsid w:val="00122CBD"/>
    <w:rsid w:val="00123348"/>
    <w:rsid w:val="0012387F"/>
    <w:rsid w:val="00123F5E"/>
    <w:rsid w:val="00124552"/>
    <w:rsid w:val="00130688"/>
    <w:rsid w:val="00132104"/>
    <w:rsid w:val="001336C1"/>
    <w:rsid w:val="00135008"/>
    <w:rsid w:val="00135124"/>
    <w:rsid w:val="0013523F"/>
    <w:rsid w:val="00147D7D"/>
    <w:rsid w:val="001509AD"/>
    <w:rsid w:val="0015143A"/>
    <w:rsid w:val="001533A5"/>
    <w:rsid w:val="001544DB"/>
    <w:rsid w:val="0015465C"/>
    <w:rsid w:val="00155B06"/>
    <w:rsid w:val="00155F68"/>
    <w:rsid w:val="00156EF8"/>
    <w:rsid w:val="001575F0"/>
    <w:rsid w:val="0016307B"/>
    <w:rsid w:val="00164A65"/>
    <w:rsid w:val="00165991"/>
    <w:rsid w:val="00167C87"/>
    <w:rsid w:val="00172ECA"/>
    <w:rsid w:val="001733DA"/>
    <w:rsid w:val="00174F5B"/>
    <w:rsid w:val="00176AC0"/>
    <w:rsid w:val="001801E1"/>
    <w:rsid w:val="00182D87"/>
    <w:rsid w:val="00185B15"/>
    <w:rsid w:val="0019396B"/>
    <w:rsid w:val="00193DA0"/>
    <w:rsid w:val="00193FFA"/>
    <w:rsid w:val="00194FC9"/>
    <w:rsid w:val="00195B92"/>
    <w:rsid w:val="00197D11"/>
    <w:rsid w:val="001A1A15"/>
    <w:rsid w:val="001A267A"/>
    <w:rsid w:val="001A2E3A"/>
    <w:rsid w:val="001A3F10"/>
    <w:rsid w:val="001A4772"/>
    <w:rsid w:val="001A567F"/>
    <w:rsid w:val="001A5BEA"/>
    <w:rsid w:val="001A6B01"/>
    <w:rsid w:val="001B0439"/>
    <w:rsid w:val="001B1003"/>
    <w:rsid w:val="001B1B4A"/>
    <w:rsid w:val="001B32C2"/>
    <w:rsid w:val="001B4EBD"/>
    <w:rsid w:val="001D04D4"/>
    <w:rsid w:val="001D400F"/>
    <w:rsid w:val="001D4EF7"/>
    <w:rsid w:val="001D516A"/>
    <w:rsid w:val="001D562E"/>
    <w:rsid w:val="001D5B1D"/>
    <w:rsid w:val="001D5C1F"/>
    <w:rsid w:val="001D64A6"/>
    <w:rsid w:val="001D688E"/>
    <w:rsid w:val="001E1131"/>
    <w:rsid w:val="001E4085"/>
    <w:rsid w:val="001E41F2"/>
    <w:rsid w:val="001E79AC"/>
    <w:rsid w:val="001E7C4E"/>
    <w:rsid w:val="001F0C08"/>
    <w:rsid w:val="001F0DF9"/>
    <w:rsid w:val="001F282B"/>
    <w:rsid w:val="001F381E"/>
    <w:rsid w:val="001F434F"/>
    <w:rsid w:val="001F4A5B"/>
    <w:rsid w:val="001F6725"/>
    <w:rsid w:val="001F785D"/>
    <w:rsid w:val="001F7A5C"/>
    <w:rsid w:val="001F7E8B"/>
    <w:rsid w:val="002002A7"/>
    <w:rsid w:val="0020056E"/>
    <w:rsid w:val="00203B31"/>
    <w:rsid w:val="002139A1"/>
    <w:rsid w:val="00215A16"/>
    <w:rsid w:val="002169ED"/>
    <w:rsid w:val="0022113E"/>
    <w:rsid w:val="002212CB"/>
    <w:rsid w:val="0022203B"/>
    <w:rsid w:val="00222840"/>
    <w:rsid w:val="002248AB"/>
    <w:rsid w:val="00230A09"/>
    <w:rsid w:val="00230B8A"/>
    <w:rsid w:val="00231487"/>
    <w:rsid w:val="0023206A"/>
    <w:rsid w:val="00232487"/>
    <w:rsid w:val="002324BC"/>
    <w:rsid w:val="0023318E"/>
    <w:rsid w:val="00233484"/>
    <w:rsid w:val="00233CCC"/>
    <w:rsid w:val="0023419C"/>
    <w:rsid w:val="00236E5F"/>
    <w:rsid w:val="0023787D"/>
    <w:rsid w:val="00241ECC"/>
    <w:rsid w:val="00242B79"/>
    <w:rsid w:val="00244AB9"/>
    <w:rsid w:val="00245E07"/>
    <w:rsid w:val="00246E9F"/>
    <w:rsid w:val="00247671"/>
    <w:rsid w:val="00250542"/>
    <w:rsid w:val="00253658"/>
    <w:rsid w:val="00255368"/>
    <w:rsid w:val="00255A87"/>
    <w:rsid w:val="00255F0E"/>
    <w:rsid w:val="0025621D"/>
    <w:rsid w:val="00261CDC"/>
    <w:rsid w:val="002637F0"/>
    <w:rsid w:val="00266528"/>
    <w:rsid w:val="002667D9"/>
    <w:rsid w:val="00266FE4"/>
    <w:rsid w:val="00267E8A"/>
    <w:rsid w:val="00271406"/>
    <w:rsid w:val="00272B8F"/>
    <w:rsid w:val="002744E8"/>
    <w:rsid w:val="00274E72"/>
    <w:rsid w:val="002763EF"/>
    <w:rsid w:val="00280F61"/>
    <w:rsid w:val="00281CAD"/>
    <w:rsid w:val="00282478"/>
    <w:rsid w:val="00287E79"/>
    <w:rsid w:val="002921C7"/>
    <w:rsid w:val="00293C9A"/>
    <w:rsid w:val="00294FAD"/>
    <w:rsid w:val="00295940"/>
    <w:rsid w:val="00297737"/>
    <w:rsid w:val="002A3300"/>
    <w:rsid w:val="002A38C5"/>
    <w:rsid w:val="002A4948"/>
    <w:rsid w:val="002A4EAD"/>
    <w:rsid w:val="002A5C60"/>
    <w:rsid w:val="002A7254"/>
    <w:rsid w:val="002A79D6"/>
    <w:rsid w:val="002B04A9"/>
    <w:rsid w:val="002B545B"/>
    <w:rsid w:val="002B6E69"/>
    <w:rsid w:val="002B712B"/>
    <w:rsid w:val="002C299A"/>
    <w:rsid w:val="002C35E0"/>
    <w:rsid w:val="002C58E0"/>
    <w:rsid w:val="002C5A7C"/>
    <w:rsid w:val="002C62E9"/>
    <w:rsid w:val="002D0EBD"/>
    <w:rsid w:val="002D2230"/>
    <w:rsid w:val="002D342D"/>
    <w:rsid w:val="002D43C4"/>
    <w:rsid w:val="002D6BDB"/>
    <w:rsid w:val="002D6C0B"/>
    <w:rsid w:val="002E0A2D"/>
    <w:rsid w:val="002F2135"/>
    <w:rsid w:val="002F2A8D"/>
    <w:rsid w:val="002F50A8"/>
    <w:rsid w:val="002F5AA2"/>
    <w:rsid w:val="002F5EE5"/>
    <w:rsid w:val="002F69C2"/>
    <w:rsid w:val="002F6E9A"/>
    <w:rsid w:val="003005EA"/>
    <w:rsid w:val="003022E6"/>
    <w:rsid w:val="00302F2F"/>
    <w:rsid w:val="00303D43"/>
    <w:rsid w:val="00305BE3"/>
    <w:rsid w:val="003077EE"/>
    <w:rsid w:val="00310F6D"/>
    <w:rsid w:val="003112FC"/>
    <w:rsid w:val="0031293F"/>
    <w:rsid w:val="003145CB"/>
    <w:rsid w:val="00315FC6"/>
    <w:rsid w:val="003268FF"/>
    <w:rsid w:val="0032725F"/>
    <w:rsid w:val="00327483"/>
    <w:rsid w:val="003302C2"/>
    <w:rsid w:val="0033049C"/>
    <w:rsid w:val="003310FF"/>
    <w:rsid w:val="0033173F"/>
    <w:rsid w:val="00331922"/>
    <w:rsid w:val="00331CDD"/>
    <w:rsid w:val="00332853"/>
    <w:rsid w:val="0033383D"/>
    <w:rsid w:val="00335029"/>
    <w:rsid w:val="00337B40"/>
    <w:rsid w:val="0034295E"/>
    <w:rsid w:val="00344905"/>
    <w:rsid w:val="00345229"/>
    <w:rsid w:val="00345E23"/>
    <w:rsid w:val="003461C4"/>
    <w:rsid w:val="003475D6"/>
    <w:rsid w:val="00350C79"/>
    <w:rsid w:val="0035251F"/>
    <w:rsid w:val="0036257E"/>
    <w:rsid w:val="00364220"/>
    <w:rsid w:val="00370393"/>
    <w:rsid w:val="003704F0"/>
    <w:rsid w:val="00372A59"/>
    <w:rsid w:val="00374745"/>
    <w:rsid w:val="00375838"/>
    <w:rsid w:val="00383C88"/>
    <w:rsid w:val="00385466"/>
    <w:rsid w:val="00386D4E"/>
    <w:rsid w:val="00387319"/>
    <w:rsid w:val="003877FC"/>
    <w:rsid w:val="00390370"/>
    <w:rsid w:val="00390F5E"/>
    <w:rsid w:val="00391F66"/>
    <w:rsid w:val="0039225B"/>
    <w:rsid w:val="00392AB9"/>
    <w:rsid w:val="0039345D"/>
    <w:rsid w:val="0039689A"/>
    <w:rsid w:val="00396961"/>
    <w:rsid w:val="003A0C45"/>
    <w:rsid w:val="003A15BD"/>
    <w:rsid w:val="003A224F"/>
    <w:rsid w:val="003A3371"/>
    <w:rsid w:val="003A4D92"/>
    <w:rsid w:val="003A5995"/>
    <w:rsid w:val="003B0078"/>
    <w:rsid w:val="003B1F26"/>
    <w:rsid w:val="003B40BB"/>
    <w:rsid w:val="003B490D"/>
    <w:rsid w:val="003B7525"/>
    <w:rsid w:val="003C075C"/>
    <w:rsid w:val="003C1A8E"/>
    <w:rsid w:val="003C409B"/>
    <w:rsid w:val="003C612E"/>
    <w:rsid w:val="003D19DE"/>
    <w:rsid w:val="003D3FAC"/>
    <w:rsid w:val="003D6965"/>
    <w:rsid w:val="003D7920"/>
    <w:rsid w:val="003D7DD9"/>
    <w:rsid w:val="003E132C"/>
    <w:rsid w:val="003E27CD"/>
    <w:rsid w:val="003E30EC"/>
    <w:rsid w:val="003E31A2"/>
    <w:rsid w:val="003E3900"/>
    <w:rsid w:val="003E62C3"/>
    <w:rsid w:val="003F415C"/>
    <w:rsid w:val="003F6F51"/>
    <w:rsid w:val="003F6FC0"/>
    <w:rsid w:val="003F7F27"/>
    <w:rsid w:val="004002AB"/>
    <w:rsid w:val="0040058B"/>
    <w:rsid w:val="00400BA3"/>
    <w:rsid w:val="0040358A"/>
    <w:rsid w:val="00403F37"/>
    <w:rsid w:val="0040733A"/>
    <w:rsid w:val="0041133C"/>
    <w:rsid w:val="0041135A"/>
    <w:rsid w:val="004128C9"/>
    <w:rsid w:val="00413170"/>
    <w:rsid w:val="00413EA5"/>
    <w:rsid w:val="00414EE5"/>
    <w:rsid w:val="00415B00"/>
    <w:rsid w:val="00416CAE"/>
    <w:rsid w:val="0042020B"/>
    <w:rsid w:val="0042410B"/>
    <w:rsid w:val="00425CF0"/>
    <w:rsid w:val="00427DBF"/>
    <w:rsid w:val="00430450"/>
    <w:rsid w:val="004305C7"/>
    <w:rsid w:val="0043071D"/>
    <w:rsid w:val="0043136B"/>
    <w:rsid w:val="004313ED"/>
    <w:rsid w:val="00433371"/>
    <w:rsid w:val="0043383C"/>
    <w:rsid w:val="004355C5"/>
    <w:rsid w:val="00435E78"/>
    <w:rsid w:val="00437EA5"/>
    <w:rsid w:val="00441357"/>
    <w:rsid w:val="004427A7"/>
    <w:rsid w:val="00442B5F"/>
    <w:rsid w:val="0044339E"/>
    <w:rsid w:val="00443A88"/>
    <w:rsid w:val="0044485F"/>
    <w:rsid w:val="00445F97"/>
    <w:rsid w:val="004471EB"/>
    <w:rsid w:val="00447866"/>
    <w:rsid w:val="0045316C"/>
    <w:rsid w:val="0045532B"/>
    <w:rsid w:val="00455F1F"/>
    <w:rsid w:val="00456551"/>
    <w:rsid w:val="00456FE8"/>
    <w:rsid w:val="00457307"/>
    <w:rsid w:val="00457662"/>
    <w:rsid w:val="004612F4"/>
    <w:rsid w:val="004619C8"/>
    <w:rsid w:val="004654A0"/>
    <w:rsid w:val="00467882"/>
    <w:rsid w:val="00467FAE"/>
    <w:rsid w:val="00471551"/>
    <w:rsid w:val="00471C88"/>
    <w:rsid w:val="00475239"/>
    <w:rsid w:val="0047594F"/>
    <w:rsid w:val="00476CF6"/>
    <w:rsid w:val="004800C4"/>
    <w:rsid w:val="00481B59"/>
    <w:rsid w:val="00485D97"/>
    <w:rsid w:val="004861AF"/>
    <w:rsid w:val="004876A2"/>
    <w:rsid w:val="00487870"/>
    <w:rsid w:val="0049125E"/>
    <w:rsid w:val="0049138B"/>
    <w:rsid w:val="00491740"/>
    <w:rsid w:val="004950B4"/>
    <w:rsid w:val="004959FC"/>
    <w:rsid w:val="00497119"/>
    <w:rsid w:val="004A30BB"/>
    <w:rsid w:val="004A491C"/>
    <w:rsid w:val="004A51EF"/>
    <w:rsid w:val="004A5D35"/>
    <w:rsid w:val="004A7906"/>
    <w:rsid w:val="004B006B"/>
    <w:rsid w:val="004B02E8"/>
    <w:rsid w:val="004B048B"/>
    <w:rsid w:val="004B24B1"/>
    <w:rsid w:val="004B2D08"/>
    <w:rsid w:val="004B3344"/>
    <w:rsid w:val="004B3860"/>
    <w:rsid w:val="004B4A66"/>
    <w:rsid w:val="004C0085"/>
    <w:rsid w:val="004C137E"/>
    <w:rsid w:val="004C5088"/>
    <w:rsid w:val="004C7661"/>
    <w:rsid w:val="004D1450"/>
    <w:rsid w:val="004D194F"/>
    <w:rsid w:val="004D29C5"/>
    <w:rsid w:val="004D2B06"/>
    <w:rsid w:val="004D3949"/>
    <w:rsid w:val="004D5C88"/>
    <w:rsid w:val="004E249E"/>
    <w:rsid w:val="004E32CE"/>
    <w:rsid w:val="004E37DF"/>
    <w:rsid w:val="004F2558"/>
    <w:rsid w:val="004F3EC8"/>
    <w:rsid w:val="004F7FAF"/>
    <w:rsid w:val="00500DB5"/>
    <w:rsid w:val="00502BE1"/>
    <w:rsid w:val="005033B2"/>
    <w:rsid w:val="00506C32"/>
    <w:rsid w:val="00507C58"/>
    <w:rsid w:val="0051281A"/>
    <w:rsid w:val="00512D44"/>
    <w:rsid w:val="00513773"/>
    <w:rsid w:val="0051412C"/>
    <w:rsid w:val="00514476"/>
    <w:rsid w:val="00514BA2"/>
    <w:rsid w:val="00514C1A"/>
    <w:rsid w:val="0052500D"/>
    <w:rsid w:val="005254B4"/>
    <w:rsid w:val="00526425"/>
    <w:rsid w:val="00526615"/>
    <w:rsid w:val="00526BC7"/>
    <w:rsid w:val="0052773D"/>
    <w:rsid w:val="00530BAD"/>
    <w:rsid w:val="00531A47"/>
    <w:rsid w:val="005324B3"/>
    <w:rsid w:val="005328D1"/>
    <w:rsid w:val="00533631"/>
    <w:rsid w:val="00535FAA"/>
    <w:rsid w:val="00540170"/>
    <w:rsid w:val="005416B0"/>
    <w:rsid w:val="005422C6"/>
    <w:rsid w:val="00544B55"/>
    <w:rsid w:val="00545696"/>
    <w:rsid w:val="00547085"/>
    <w:rsid w:val="0055405A"/>
    <w:rsid w:val="00554D40"/>
    <w:rsid w:val="005551A6"/>
    <w:rsid w:val="00555841"/>
    <w:rsid w:val="00557477"/>
    <w:rsid w:val="00557F60"/>
    <w:rsid w:val="00560FF3"/>
    <w:rsid w:val="00561C2D"/>
    <w:rsid w:val="00561D2A"/>
    <w:rsid w:val="005623E8"/>
    <w:rsid w:val="00563383"/>
    <w:rsid w:val="00567812"/>
    <w:rsid w:val="00570C55"/>
    <w:rsid w:val="00573901"/>
    <w:rsid w:val="00573B00"/>
    <w:rsid w:val="00576E81"/>
    <w:rsid w:val="0058022C"/>
    <w:rsid w:val="0058250A"/>
    <w:rsid w:val="00582EA0"/>
    <w:rsid w:val="00586748"/>
    <w:rsid w:val="00587615"/>
    <w:rsid w:val="00587685"/>
    <w:rsid w:val="00587FD8"/>
    <w:rsid w:val="00590294"/>
    <w:rsid w:val="005906B7"/>
    <w:rsid w:val="00590D30"/>
    <w:rsid w:val="0059116B"/>
    <w:rsid w:val="0059281E"/>
    <w:rsid w:val="005958C7"/>
    <w:rsid w:val="00595FEC"/>
    <w:rsid w:val="0059658E"/>
    <w:rsid w:val="00596CAD"/>
    <w:rsid w:val="005971AB"/>
    <w:rsid w:val="00597FE7"/>
    <w:rsid w:val="005A020A"/>
    <w:rsid w:val="005A1535"/>
    <w:rsid w:val="005A2589"/>
    <w:rsid w:val="005A4EF1"/>
    <w:rsid w:val="005A51EF"/>
    <w:rsid w:val="005A675A"/>
    <w:rsid w:val="005B19C5"/>
    <w:rsid w:val="005B1C19"/>
    <w:rsid w:val="005B3588"/>
    <w:rsid w:val="005B3D30"/>
    <w:rsid w:val="005B3FB3"/>
    <w:rsid w:val="005B50DB"/>
    <w:rsid w:val="005B5186"/>
    <w:rsid w:val="005B576A"/>
    <w:rsid w:val="005B7B91"/>
    <w:rsid w:val="005C0060"/>
    <w:rsid w:val="005C0CE1"/>
    <w:rsid w:val="005C0DC3"/>
    <w:rsid w:val="005C0E37"/>
    <w:rsid w:val="005C5488"/>
    <w:rsid w:val="005C57ED"/>
    <w:rsid w:val="005C7BC1"/>
    <w:rsid w:val="005D1049"/>
    <w:rsid w:val="005D24AF"/>
    <w:rsid w:val="005D3B82"/>
    <w:rsid w:val="005D4633"/>
    <w:rsid w:val="005D496E"/>
    <w:rsid w:val="005D49C5"/>
    <w:rsid w:val="005D4DE0"/>
    <w:rsid w:val="005D5281"/>
    <w:rsid w:val="005E15A0"/>
    <w:rsid w:val="005E1DFD"/>
    <w:rsid w:val="005E2169"/>
    <w:rsid w:val="005E2AE4"/>
    <w:rsid w:val="005E366A"/>
    <w:rsid w:val="005E6E55"/>
    <w:rsid w:val="005F20AA"/>
    <w:rsid w:val="005F299F"/>
    <w:rsid w:val="005F36FF"/>
    <w:rsid w:val="005F43E9"/>
    <w:rsid w:val="005F7B4B"/>
    <w:rsid w:val="005F7C3C"/>
    <w:rsid w:val="0060296F"/>
    <w:rsid w:val="00604949"/>
    <w:rsid w:val="00604AB4"/>
    <w:rsid w:val="0060539B"/>
    <w:rsid w:val="006059D9"/>
    <w:rsid w:val="006067D2"/>
    <w:rsid w:val="006068C3"/>
    <w:rsid w:val="00610D45"/>
    <w:rsid w:val="00611377"/>
    <w:rsid w:val="00611BBC"/>
    <w:rsid w:val="006216E8"/>
    <w:rsid w:val="0062239A"/>
    <w:rsid w:val="00622F70"/>
    <w:rsid w:val="00623C24"/>
    <w:rsid w:val="00626394"/>
    <w:rsid w:val="006270B6"/>
    <w:rsid w:val="006310CD"/>
    <w:rsid w:val="00634B88"/>
    <w:rsid w:val="00636C49"/>
    <w:rsid w:val="006371CD"/>
    <w:rsid w:val="006377DF"/>
    <w:rsid w:val="00637E43"/>
    <w:rsid w:val="006400A3"/>
    <w:rsid w:val="00640A78"/>
    <w:rsid w:val="00641013"/>
    <w:rsid w:val="00641425"/>
    <w:rsid w:val="00641D2C"/>
    <w:rsid w:val="006435C0"/>
    <w:rsid w:val="006442E8"/>
    <w:rsid w:val="00645354"/>
    <w:rsid w:val="006469FA"/>
    <w:rsid w:val="00647115"/>
    <w:rsid w:val="00650247"/>
    <w:rsid w:val="006502D0"/>
    <w:rsid w:val="006531C5"/>
    <w:rsid w:val="006531CA"/>
    <w:rsid w:val="0065523D"/>
    <w:rsid w:val="00656B0D"/>
    <w:rsid w:val="0066149A"/>
    <w:rsid w:val="00662E62"/>
    <w:rsid w:val="00664B0B"/>
    <w:rsid w:val="0067182C"/>
    <w:rsid w:val="006724CD"/>
    <w:rsid w:val="0067432D"/>
    <w:rsid w:val="006817B7"/>
    <w:rsid w:val="00682936"/>
    <w:rsid w:val="0068304C"/>
    <w:rsid w:val="00683EFB"/>
    <w:rsid w:val="00684C81"/>
    <w:rsid w:val="00684E2E"/>
    <w:rsid w:val="00690A8D"/>
    <w:rsid w:val="0069195A"/>
    <w:rsid w:val="0069307C"/>
    <w:rsid w:val="00693780"/>
    <w:rsid w:val="00694BE4"/>
    <w:rsid w:val="00695B11"/>
    <w:rsid w:val="006976BD"/>
    <w:rsid w:val="006A2E80"/>
    <w:rsid w:val="006A4F81"/>
    <w:rsid w:val="006B076B"/>
    <w:rsid w:val="006B2A89"/>
    <w:rsid w:val="006B2C37"/>
    <w:rsid w:val="006B422F"/>
    <w:rsid w:val="006B47A1"/>
    <w:rsid w:val="006B7A67"/>
    <w:rsid w:val="006C0210"/>
    <w:rsid w:val="006C044A"/>
    <w:rsid w:val="006C568E"/>
    <w:rsid w:val="006D1DF0"/>
    <w:rsid w:val="006D2844"/>
    <w:rsid w:val="006D286A"/>
    <w:rsid w:val="006D4905"/>
    <w:rsid w:val="006D6B53"/>
    <w:rsid w:val="006D7E41"/>
    <w:rsid w:val="006E0BA5"/>
    <w:rsid w:val="006E499E"/>
    <w:rsid w:val="006E5101"/>
    <w:rsid w:val="006E6609"/>
    <w:rsid w:val="006E6AAD"/>
    <w:rsid w:val="006E7148"/>
    <w:rsid w:val="006E7AE5"/>
    <w:rsid w:val="006F1731"/>
    <w:rsid w:val="006F226D"/>
    <w:rsid w:val="006F29D3"/>
    <w:rsid w:val="007007DE"/>
    <w:rsid w:val="00701890"/>
    <w:rsid w:val="007040B9"/>
    <w:rsid w:val="007070C4"/>
    <w:rsid w:val="007102BB"/>
    <w:rsid w:val="007149FA"/>
    <w:rsid w:val="007152EF"/>
    <w:rsid w:val="007161C3"/>
    <w:rsid w:val="00716A50"/>
    <w:rsid w:val="00717E81"/>
    <w:rsid w:val="00724325"/>
    <w:rsid w:val="00724366"/>
    <w:rsid w:val="00724D90"/>
    <w:rsid w:val="00725100"/>
    <w:rsid w:val="0072767A"/>
    <w:rsid w:val="00731D8D"/>
    <w:rsid w:val="00732080"/>
    <w:rsid w:val="0073241E"/>
    <w:rsid w:val="0073253E"/>
    <w:rsid w:val="00733BFB"/>
    <w:rsid w:val="00736483"/>
    <w:rsid w:val="00737C20"/>
    <w:rsid w:val="0074157E"/>
    <w:rsid w:val="00741ED9"/>
    <w:rsid w:val="00743148"/>
    <w:rsid w:val="00743C93"/>
    <w:rsid w:val="00745AEA"/>
    <w:rsid w:val="007476C9"/>
    <w:rsid w:val="00750AAB"/>
    <w:rsid w:val="00750DE6"/>
    <w:rsid w:val="00750FD4"/>
    <w:rsid w:val="00751821"/>
    <w:rsid w:val="00752237"/>
    <w:rsid w:val="00753E1F"/>
    <w:rsid w:val="00754ABD"/>
    <w:rsid w:val="00755019"/>
    <w:rsid w:val="007550EF"/>
    <w:rsid w:val="00755955"/>
    <w:rsid w:val="007560A9"/>
    <w:rsid w:val="00756874"/>
    <w:rsid w:val="007569FF"/>
    <w:rsid w:val="00761355"/>
    <w:rsid w:val="0076229D"/>
    <w:rsid w:val="00762637"/>
    <w:rsid w:val="00763228"/>
    <w:rsid w:val="00767257"/>
    <w:rsid w:val="007673B0"/>
    <w:rsid w:val="00767600"/>
    <w:rsid w:val="00767B9A"/>
    <w:rsid w:val="0077246F"/>
    <w:rsid w:val="00774C17"/>
    <w:rsid w:val="00776640"/>
    <w:rsid w:val="00781464"/>
    <w:rsid w:val="00781517"/>
    <w:rsid w:val="00787A44"/>
    <w:rsid w:val="007956EF"/>
    <w:rsid w:val="007961A4"/>
    <w:rsid w:val="0079639A"/>
    <w:rsid w:val="007963AA"/>
    <w:rsid w:val="007A08EA"/>
    <w:rsid w:val="007A08FD"/>
    <w:rsid w:val="007A423E"/>
    <w:rsid w:val="007A78E7"/>
    <w:rsid w:val="007B29DE"/>
    <w:rsid w:val="007B3349"/>
    <w:rsid w:val="007B56FC"/>
    <w:rsid w:val="007B5E1F"/>
    <w:rsid w:val="007B7FC5"/>
    <w:rsid w:val="007C3DAA"/>
    <w:rsid w:val="007C4E72"/>
    <w:rsid w:val="007C5D22"/>
    <w:rsid w:val="007C61B1"/>
    <w:rsid w:val="007D1063"/>
    <w:rsid w:val="007D1603"/>
    <w:rsid w:val="007D1698"/>
    <w:rsid w:val="007D2EEC"/>
    <w:rsid w:val="007D36CC"/>
    <w:rsid w:val="007D53DC"/>
    <w:rsid w:val="007D78F3"/>
    <w:rsid w:val="007E0058"/>
    <w:rsid w:val="007E085A"/>
    <w:rsid w:val="007E0889"/>
    <w:rsid w:val="007E1142"/>
    <w:rsid w:val="007E1366"/>
    <w:rsid w:val="007E1FFA"/>
    <w:rsid w:val="007E2BAB"/>
    <w:rsid w:val="007E6813"/>
    <w:rsid w:val="007E7C53"/>
    <w:rsid w:val="007F176A"/>
    <w:rsid w:val="007F19CD"/>
    <w:rsid w:val="007F2198"/>
    <w:rsid w:val="007F2BF0"/>
    <w:rsid w:val="007F6343"/>
    <w:rsid w:val="007F67C6"/>
    <w:rsid w:val="007F7710"/>
    <w:rsid w:val="00800206"/>
    <w:rsid w:val="00801209"/>
    <w:rsid w:val="00805A56"/>
    <w:rsid w:val="008078D0"/>
    <w:rsid w:val="00807B27"/>
    <w:rsid w:val="00810375"/>
    <w:rsid w:val="00810649"/>
    <w:rsid w:val="00813AD4"/>
    <w:rsid w:val="0081459B"/>
    <w:rsid w:val="00816EDB"/>
    <w:rsid w:val="00823E94"/>
    <w:rsid w:val="008241F7"/>
    <w:rsid w:val="00824460"/>
    <w:rsid w:val="00824A18"/>
    <w:rsid w:val="008278AB"/>
    <w:rsid w:val="00827C22"/>
    <w:rsid w:val="0083092B"/>
    <w:rsid w:val="008328F9"/>
    <w:rsid w:val="00834DCB"/>
    <w:rsid w:val="0083551F"/>
    <w:rsid w:val="00836F7E"/>
    <w:rsid w:val="008373F9"/>
    <w:rsid w:val="008409E0"/>
    <w:rsid w:val="00841CEF"/>
    <w:rsid w:val="0084429E"/>
    <w:rsid w:val="008474F2"/>
    <w:rsid w:val="008525B7"/>
    <w:rsid w:val="008559EB"/>
    <w:rsid w:val="00857910"/>
    <w:rsid w:val="008602D4"/>
    <w:rsid w:val="00861811"/>
    <w:rsid w:val="0086211C"/>
    <w:rsid w:val="00864E27"/>
    <w:rsid w:val="00865328"/>
    <w:rsid w:val="00866A58"/>
    <w:rsid w:val="00870CED"/>
    <w:rsid w:val="00872A11"/>
    <w:rsid w:val="00872E60"/>
    <w:rsid w:val="00872E63"/>
    <w:rsid w:val="0087362A"/>
    <w:rsid w:val="00873C9F"/>
    <w:rsid w:val="00874414"/>
    <w:rsid w:val="00874D98"/>
    <w:rsid w:val="00875A3A"/>
    <w:rsid w:val="00876153"/>
    <w:rsid w:val="0088138A"/>
    <w:rsid w:val="00882959"/>
    <w:rsid w:val="00883992"/>
    <w:rsid w:val="00885E25"/>
    <w:rsid w:val="00886B0B"/>
    <w:rsid w:val="00886E01"/>
    <w:rsid w:val="00887B10"/>
    <w:rsid w:val="00887DDB"/>
    <w:rsid w:val="00890807"/>
    <w:rsid w:val="00891142"/>
    <w:rsid w:val="00891B1A"/>
    <w:rsid w:val="00891D92"/>
    <w:rsid w:val="00892A5C"/>
    <w:rsid w:val="008A2000"/>
    <w:rsid w:val="008A2443"/>
    <w:rsid w:val="008A2B72"/>
    <w:rsid w:val="008A3230"/>
    <w:rsid w:val="008A32E9"/>
    <w:rsid w:val="008A6E34"/>
    <w:rsid w:val="008B027D"/>
    <w:rsid w:val="008B02DD"/>
    <w:rsid w:val="008B0C4C"/>
    <w:rsid w:val="008B2A80"/>
    <w:rsid w:val="008B2BBF"/>
    <w:rsid w:val="008B3271"/>
    <w:rsid w:val="008B3AA5"/>
    <w:rsid w:val="008B4594"/>
    <w:rsid w:val="008B6144"/>
    <w:rsid w:val="008B75D9"/>
    <w:rsid w:val="008C0253"/>
    <w:rsid w:val="008C1915"/>
    <w:rsid w:val="008C54E0"/>
    <w:rsid w:val="008C783B"/>
    <w:rsid w:val="008D4565"/>
    <w:rsid w:val="008D5403"/>
    <w:rsid w:val="008E35A9"/>
    <w:rsid w:val="008E35E9"/>
    <w:rsid w:val="008E4646"/>
    <w:rsid w:val="008E703D"/>
    <w:rsid w:val="008F1CB2"/>
    <w:rsid w:val="008F4B84"/>
    <w:rsid w:val="008F62C4"/>
    <w:rsid w:val="008F6359"/>
    <w:rsid w:val="008F6CFC"/>
    <w:rsid w:val="008F7FEE"/>
    <w:rsid w:val="0090210A"/>
    <w:rsid w:val="00903F36"/>
    <w:rsid w:val="0090412D"/>
    <w:rsid w:val="00907A94"/>
    <w:rsid w:val="00907F3D"/>
    <w:rsid w:val="00911C7B"/>
    <w:rsid w:val="009153FF"/>
    <w:rsid w:val="00917B9D"/>
    <w:rsid w:val="00917BF0"/>
    <w:rsid w:val="00920CC3"/>
    <w:rsid w:val="00921272"/>
    <w:rsid w:val="0092193B"/>
    <w:rsid w:val="0092370F"/>
    <w:rsid w:val="009258A7"/>
    <w:rsid w:val="009259E0"/>
    <w:rsid w:val="00926D70"/>
    <w:rsid w:val="00933951"/>
    <w:rsid w:val="00935F6B"/>
    <w:rsid w:val="009410E5"/>
    <w:rsid w:val="00942CFF"/>
    <w:rsid w:val="00944B67"/>
    <w:rsid w:val="00947CFE"/>
    <w:rsid w:val="009504C2"/>
    <w:rsid w:val="00950B92"/>
    <w:rsid w:val="009551B1"/>
    <w:rsid w:val="00956A7A"/>
    <w:rsid w:val="0095776A"/>
    <w:rsid w:val="009606E6"/>
    <w:rsid w:val="0096150A"/>
    <w:rsid w:val="009634B4"/>
    <w:rsid w:val="00966EF9"/>
    <w:rsid w:val="009674ED"/>
    <w:rsid w:val="009710BF"/>
    <w:rsid w:val="009720C8"/>
    <w:rsid w:val="009720FF"/>
    <w:rsid w:val="009758B3"/>
    <w:rsid w:val="00976AFE"/>
    <w:rsid w:val="00984036"/>
    <w:rsid w:val="00984D01"/>
    <w:rsid w:val="00986993"/>
    <w:rsid w:val="009874E7"/>
    <w:rsid w:val="0099072C"/>
    <w:rsid w:val="00990B89"/>
    <w:rsid w:val="00992530"/>
    <w:rsid w:val="00992EAC"/>
    <w:rsid w:val="00995F49"/>
    <w:rsid w:val="009A35CE"/>
    <w:rsid w:val="009A58EC"/>
    <w:rsid w:val="009A64D1"/>
    <w:rsid w:val="009A6DFF"/>
    <w:rsid w:val="009A6F55"/>
    <w:rsid w:val="009B0B3C"/>
    <w:rsid w:val="009B1F34"/>
    <w:rsid w:val="009B2337"/>
    <w:rsid w:val="009B250A"/>
    <w:rsid w:val="009B4529"/>
    <w:rsid w:val="009C0567"/>
    <w:rsid w:val="009C1FCC"/>
    <w:rsid w:val="009C2867"/>
    <w:rsid w:val="009C6B1C"/>
    <w:rsid w:val="009D3EA1"/>
    <w:rsid w:val="009D4D3E"/>
    <w:rsid w:val="009D52D8"/>
    <w:rsid w:val="009D583B"/>
    <w:rsid w:val="009D64E9"/>
    <w:rsid w:val="009E0910"/>
    <w:rsid w:val="009E1DDF"/>
    <w:rsid w:val="009E27BC"/>
    <w:rsid w:val="009E386B"/>
    <w:rsid w:val="009E4771"/>
    <w:rsid w:val="009F177E"/>
    <w:rsid w:val="009F2F34"/>
    <w:rsid w:val="009F3EB0"/>
    <w:rsid w:val="009F585E"/>
    <w:rsid w:val="009F6ABF"/>
    <w:rsid w:val="00A007C5"/>
    <w:rsid w:val="00A027CF"/>
    <w:rsid w:val="00A02B57"/>
    <w:rsid w:val="00A02F31"/>
    <w:rsid w:val="00A06CA8"/>
    <w:rsid w:val="00A07A7B"/>
    <w:rsid w:val="00A106C2"/>
    <w:rsid w:val="00A1171D"/>
    <w:rsid w:val="00A12171"/>
    <w:rsid w:val="00A14D39"/>
    <w:rsid w:val="00A15B0E"/>
    <w:rsid w:val="00A16EF0"/>
    <w:rsid w:val="00A2198E"/>
    <w:rsid w:val="00A21B8F"/>
    <w:rsid w:val="00A2273F"/>
    <w:rsid w:val="00A247D5"/>
    <w:rsid w:val="00A262DD"/>
    <w:rsid w:val="00A26BB6"/>
    <w:rsid w:val="00A31580"/>
    <w:rsid w:val="00A323C5"/>
    <w:rsid w:val="00A3268C"/>
    <w:rsid w:val="00A34C05"/>
    <w:rsid w:val="00A34F42"/>
    <w:rsid w:val="00A365EB"/>
    <w:rsid w:val="00A36683"/>
    <w:rsid w:val="00A36B46"/>
    <w:rsid w:val="00A40135"/>
    <w:rsid w:val="00A41291"/>
    <w:rsid w:val="00A423D6"/>
    <w:rsid w:val="00A467EB"/>
    <w:rsid w:val="00A47609"/>
    <w:rsid w:val="00A4763B"/>
    <w:rsid w:val="00A4769E"/>
    <w:rsid w:val="00A50682"/>
    <w:rsid w:val="00A51EBC"/>
    <w:rsid w:val="00A53911"/>
    <w:rsid w:val="00A57933"/>
    <w:rsid w:val="00A602F8"/>
    <w:rsid w:val="00A65794"/>
    <w:rsid w:val="00A6665A"/>
    <w:rsid w:val="00A6669A"/>
    <w:rsid w:val="00A67EBB"/>
    <w:rsid w:val="00A7027F"/>
    <w:rsid w:val="00A71C35"/>
    <w:rsid w:val="00A7453E"/>
    <w:rsid w:val="00A74FB2"/>
    <w:rsid w:val="00A758E2"/>
    <w:rsid w:val="00A761B2"/>
    <w:rsid w:val="00A76698"/>
    <w:rsid w:val="00A779CB"/>
    <w:rsid w:val="00A77EDD"/>
    <w:rsid w:val="00A77FDB"/>
    <w:rsid w:val="00A82F29"/>
    <w:rsid w:val="00A8514C"/>
    <w:rsid w:val="00A85DCB"/>
    <w:rsid w:val="00A86F82"/>
    <w:rsid w:val="00A90463"/>
    <w:rsid w:val="00A92213"/>
    <w:rsid w:val="00A93AF4"/>
    <w:rsid w:val="00A96FF1"/>
    <w:rsid w:val="00A970A0"/>
    <w:rsid w:val="00AA025F"/>
    <w:rsid w:val="00AA5239"/>
    <w:rsid w:val="00AA5507"/>
    <w:rsid w:val="00AA5B73"/>
    <w:rsid w:val="00AB083D"/>
    <w:rsid w:val="00AB0F5E"/>
    <w:rsid w:val="00AB17D5"/>
    <w:rsid w:val="00AB2061"/>
    <w:rsid w:val="00AB386D"/>
    <w:rsid w:val="00AB3F81"/>
    <w:rsid w:val="00AB5239"/>
    <w:rsid w:val="00AC04CB"/>
    <w:rsid w:val="00AC07F1"/>
    <w:rsid w:val="00AC1C4D"/>
    <w:rsid w:val="00AC2AAF"/>
    <w:rsid w:val="00AC2FEC"/>
    <w:rsid w:val="00AC6BC2"/>
    <w:rsid w:val="00AD059B"/>
    <w:rsid w:val="00AD2302"/>
    <w:rsid w:val="00AD2722"/>
    <w:rsid w:val="00AD30A3"/>
    <w:rsid w:val="00AD50CA"/>
    <w:rsid w:val="00AE1B5B"/>
    <w:rsid w:val="00AE531A"/>
    <w:rsid w:val="00AE54E4"/>
    <w:rsid w:val="00AE5930"/>
    <w:rsid w:val="00AE5ED1"/>
    <w:rsid w:val="00AE5FCF"/>
    <w:rsid w:val="00AE61EA"/>
    <w:rsid w:val="00AE6DE1"/>
    <w:rsid w:val="00AF148F"/>
    <w:rsid w:val="00AF1D2E"/>
    <w:rsid w:val="00AF23FC"/>
    <w:rsid w:val="00AF3054"/>
    <w:rsid w:val="00AF337A"/>
    <w:rsid w:val="00AF41AD"/>
    <w:rsid w:val="00AF4C40"/>
    <w:rsid w:val="00AF4F13"/>
    <w:rsid w:val="00B007D0"/>
    <w:rsid w:val="00B00E01"/>
    <w:rsid w:val="00B01A55"/>
    <w:rsid w:val="00B02093"/>
    <w:rsid w:val="00B033E3"/>
    <w:rsid w:val="00B04F77"/>
    <w:rsid w:val="00B05135"/>
    <w:rsid w:val="00B05A8C"/>
    <w:rsid w:val="00B0670F"/>
    <w:rsid w:val="00B0699B"/>
    <w:rsid w:val="00B114A0"/>
    <w:rsid w:val="00B11D3D"/>
    <w:rsid w:val="00B132C7"/>
    <w:rsid w:val="00B13B7F"/>
    <w:rsid w:val="00B14F42"/>
    <w:rsid w:val="00B16AC2"/>
    <w:rsid w:val="00B16F16"/>
    <w:rsid w:val="00B171ED"/>
    <w:rsid w:val="00B17616"/>
    <w:rsid w:val="00B20462"/>
    <w:rsid w:val="00B2232C"/>
    <w:rsid w:val="00B227A6"/>
    <w:rsid w:val="00B255CE"/>
    <w:rsid w:val="00B25769"/>
    <w:rsid w:val="00B26C57"/>
    <w:rsid w:val="00B33171"/>
    <w:rsid w:val="00B333B8"/>
    <w:rsid w:val="00B33905"/>
    <w:rsid w:val="00B3715F"/>
    <w:rsid w:val="00B41A2E"/>
    <w:rsid w:val="00B43551"/>
    <w:rsid w:val="00B4571C"/>
    <w:rsid w:val="00B473C0"/>
    <w:rsid w:val="00B47FE4"/>
    <w:rsid w:val="00B50934"/>
    <w:rsid w:val="00B50B71"/>
    <w:rsid w:val="00B50C56"/>
    <w:rsid w:val="00B5176B"/>
    <w:rsid w:val="00B523F5"/>
    <w:rsid w:val="00B52457"/>
    <w:rsid w:val="00B543FF"/>
    <w:rsid w:val="00B545FE"/>
    <w:rsid w:val="00B56A41"/>
    <w:rsid w:val="00B57388"/>
    <w:rsid w:val="00B574C8"/>
    <w:rsid w:val="00B6103A"/>
    <w:rsid w:val="00B61B6A"/>
    <w:rsid w:val="00B62348"/>
    <w:rsid w:val="00B635F2"/>
    <w:rsid w:val="00B641CB"/>
    <w:rsid w:val="00B64328"/>
    <w:rsid w:val="00B71773"/>
    <w:rsid w:val="00B74B7A"/>
    <w:rsid w:val="00B76700"/>
    <w:rsid w:val="00B779CE"/>
    <w:rsid w:val="00B80213"/>
    <w:rsid w:val="00B8348D"/>
    <w:rsid w:val="00B83869"/>
    <w:rsid w:val="00B861B1"/>
    <w:rsid w:val="00B87125"/>
    <w:rsid w:val="00B92444"/>
    <w:rsid w:val="00B92718"/>
    <w:rsid w:val="00B94A1A"/>
    <w:rsid w:val="00B94CB3"/>
    <w:rsid w:val="00B97011"/>
    <w:rsid w:val="00BA1344"/>
    <w:rsid w:val="00BA5EEB"/>
    <w:rsid w:val="00BA612F"/>
    <w:rsid w:val="00BA655C"/>
    <w:rsid w:val="00BA7200"/>
    <w:rsid w:val="00BA77CE"/>
    <w:rsid w:val="00BA7DAC"/>
    <w:rsid w:val="00BB3130"/>
    <w:rsid w:val="00BB3EA3"/>
    <w:rsid w:val="00BB4A6D"/>
    <w:rsid w:val="00BB5188"/>
    <w:rsid w:val="00BB543E"/>
    <w:rsid w:val="00BB7094"/>
    <w:rsid w:val="00BC167B"/>
    <w:rsid w:val="00BC4072"/>
    <w:rsid w:val="00BC6CE6"/>
    <w:rsid w:val="00BD10EF"/>
    <w:rsid w:val="00BD4223"/>
    <w:rsid w:val="00BD446E"/>
    <w:rsid w:val="00BD57BE"/>
    <w:rsid w:val="00BD64B7"/>
    <w:rsid w:val="00BD650D"/>
    <w:rsid w:val="00BD65F7"/>
    <w:rsid w:val="00BD79B8"/>
    <w:rsid w:val="00BE0F3F"/>
    <w:rsid w:val="00BE24BD"/>
    <w:rsid w:val="00BE5945"/>
    <w:rsid w:val="00BF5FCC"/>
    <w:rsid w:val="00BF6194"/>
    <w:rsid w:val="00C0407A"/>
    <w:rsid w:val="00C04099"/>
    <w:rsid w:val="00C052A5"/>
    <w:rsid w:val="00C131AC"/>
    <w:rsid w:val="00C15899"/>
    <w:rsid w:val="00C16930"/>
    <w:rsid w:val="00C17337"/>
    <w:rsid w:val="00C2078C"/>
    <w:rsid w:val="00C20920"/>
    <w:rsid w:val="00C209CF"/>
    <w:rsid w:val="00C214CF"/>
    <w:rsid w:val="00C21CBC"/>
    <w:rsid w:val="00C23121"/>
    <w:rsid w:val="00C23A8C"/>
    <w:rsid w:val="00C2450A"/>
    <w:rsid w:val="00C32DA8"/>
    <w:rsid w:val="00C33AC2"/>
    <w:rsid w:val="00C33D16"/>
    <w:rsid w:val="00C34437"/>
    <w:rsid w:val="00C36EF8"/>
    <w:rsid w:val="00C37458"/>
    <w:rsid w:val="00C40415"/>
    <w:rsid w:val="00C40E6D"/>
    <w:rsid w:val="00C43DB2"/>
    <w:rsid w:val="00C43EAB"/>
    <w:rsid w:val="00C44A28"/>
    <w:rsid w:val="00C45E7C"/>
    <w:rsid w:val="00C47AB6"/>
    <w:rsid w:val="00C50D2C"/>
    <w:rsid w:val="00C52854"/>
    <w:rsid w:val="00C532DB"/>
    <w:rsid w:val="00C53B11"/>
    <w:rsid w:val="00C542B5"/>
    <w:rsid w:val="00C55D0F"/>
    <w:rsid w:val="00C601A7"/>
    <w:rsid w:val="00C6080E"/>
    <w:rsid w:val="00C610FF"/>
    <w:rsid w:val="00C62994"/>
    <w:rsid w:val="00C63C9B"/>
    <w:rsid w:val="00C64CE6"/>
    <w:rsid w:val="00C66220"/>
    <w:rsid w:val="00C67ABB"/>
    <w:rsid w:val="00C67EB5"/>
    <w:rsid w:val="00C73C59"/>
    <w:rsid w:val="00C73D9C"/>
    <w:rsid w:val="00C75B1F"/>
    <w:rsid w:val="00C77EBE"/>
    <w:rsid w:val="00C8091D"/>
    <w:rsid w:val="00C813B8"/>
    <w:rsid w:val="00C81885"/>
    <w:rsid w:val="00C82CEF"/>
    <w:rsid w:val="00C83276"/>
    <w:rsid w:val="00C84F7C"/>
    <w:rsid w:val="00C86AFE"/>
    <w:rsid w:val="00C9092A"/>
    <w:rsid w:val="00C930CB"/>
    <w:rsid w:val="00C940C6"/>
    <w:rsid w:val="00C9573E"/>
    <w:rsid w:val="00C96AC6"/>
    <w:rsid w:val="00C96F57"/>
    <w:rsid w:val="00CA696C"/>
    <w:rsid w:val="00CA76F8"/>
    <w:rsid w:val="00CB484D"/>
    <w:rsid w:val="00CC245C"/>
    <w:rsid w:val="00CC271B"/>
    <w:rsid w:val="00CC5335"/>
    <w:rsid w:val="00CC6128"/>
    <w:rsid w:val="00CC6145"/>
    <w:rsid w:val="00CC6FF9"/>
    <w:rsid w:val="00CD2BBD"/>
    <w:rsid w:val="00CD339E"/>
    <w:rsid w:val="00CD4F95"/>
    <w:rsid w:val="00CD74B7"/>
    <w:rsid w:val="00CE0E52"/>
    <w:rsid w:val="00CE0FAB"/>
    <w:rsid w:val="00CE2135"/>
    <w:rsid w:val="00CE246B"/>
    <w:rsid w:val="00CE5457"/>
    <w:rsid w:val="00CE7B68"/>
    <w:rsid w:val="00CF14C8"/>
    <w:rsid w:val="00CF2103"/>
    <w:rsid w:val="00CF2656"/>
    <w:rsid w:val="00CF2813"/>
    <w:rsid w:val="00D02D83"/>
    <w:rsid w:val="00D02F8F"/>
    <w:rsid w:val="00D03814"/>
    <w:rsid w:val="00D06B9B"/>
    <w:rsid w:val="00D1096C"/>
    <w:rsid w:val="00D109AF"/>
    <w:rsid w:val="00D13221"/>
    <w:rsid w:val="00D134D3"/>
    <w:rsid w:val="00D14093"/>
    <w:rsid w:val="00D2035F"/>
    <w:rsid w:val="00D211FB"/>
    <w:rsid w:val="00D22E9C"/>
    <w:rsid w:val="00D2375D"/>
    <w:rsid w:val="00D261C8"/>
    <w:rsid w:val="00D2635E"/>
    <w:rsid w:val="00D266E3"/>
    <w:rsid w:val="00D27F9E"/>
    <w:rsid w:val="00D3023E"/>
    <w:rsid w:val="00D30C20"/>
    <w:rsid w:val="00D36249"/>
    <w:rsid w:val="00D37AC3"/>
    <w:rsid w:val="00D4086A"/>
    <w:rsid w:val="00D4097F"/>
    <w:rsid w:val="00D43EEE"/>
    <w:rsid w:val="00D4455A"/>
    <w:rsid w:val="00D456EC"/>
    <w:rsid w:val="00D45893"/>
    <w:rsid w:val="00D47C63"/>
    <w:rsid w:val="00D55819"/>
    <w:rsid w:val="00D56BA5"/>
    <w:rsid w:val="00D578AF"/>
    <w:rsid w:val="00D602CD"/>
    <w:rsid w:val="00D608E9"/>
    <w:rsid w:val="00D61C16"/>
    <w:rsid w:val="00D62E53"/>
    <w:rsid w:val="00D638A2"/>
    <w:rsid w:val="00D63A74"/>
    <w:rsid w:val="00D66967"/>
    <w:rsid w:val="00D67BFC"/>
    <w:rsid w:val="00D701B3"/>
    <w:rsid w:val="00D7063D"/>
    <w:rsid w:val="00D72001"/>
    <w:rsid w:val="00D72DB8"/>
    <w:rsid w:val="00D73444"/>
    <w:rsid w:val="00D734B7"/>
    <w:rsid w:val="00D74304"/>
    <w:rsid w:val="00D75601"/>
    <w:rsid w:val="00D76525"/>
    <w:rsid w:val="00D7702F"/>
    <w:rsid w:val="00D809FC"/>
    <w:rsid w:val="00D84573"/>
    <w:rsid w:val="00D84B1F"/>
    <w:rsid w:val="00D84C15"/>
    <w:rsid w:val="00D85053"/>
    <w:rsid w:val="00D85F71"/>
    <w:rsid w:val="00D85F74"/>
    <w:rsid w:val="00D876A6"/>
    <w:rsid w:val="00D87DD2"/>
    <w:rsid w:val="00D9126B"/>
    <w:rsid w:val="00D91557"/>
    <w:rsid w:val="00D9275D"/>
    <w:rsid w:val="00D93E31"/>
    <w:rsid w:val="00D942C2"/>
    <w:rsid w:val="00D955F7"/>
    <w:rsid w:val="00D9586E"/>
    <w:rsid w:val="00D962E8"/>
    <w:rsid w:val="00D9643D"/>
    <w:rsid w:val="00D96E51"/>
    <w:rsid w:val="00D97886"/>
    <w:rsid w:val="00DA06A4"/>
    <w:rsid w:val="00DA0D77"/>
    <w:rsid w:val="00DA1B23"/>
    <w:rsid w:val="00DA1BB2"/>
    <w:rsid w:val="00DA3487"/>
    <w:rsid w:val="00DA3985"/>
    <w:rsid w:val="00DA3A64"/>
    <w:rsid w:val="00DA5029"/>
    <w:rsid w:val="00DA5051"/>
    <w:rsid w:val="00DA59F8"/>
    <w:rsid w:val="00DB390D"/>
    <w:rsid w:val="00DB4AC5"/>
    <w:rsid w:val="00DB5166"/>
    <w:rsid w:val="00DB7477"/>
    <w:rsid w:val="00DC0879"/>
    <w:rsid w:val="00DC51A7"/>
    <w:rsid w:val="00DC5F02"/>
    <w:rsid w:val="00DC63A2"/>
    <w:rsid w:val="00DC7140"/>
    <w:rsid w:val="00DC7FD9"/>
    <w:rsid w:val="00DD2A13"/>
    <w:rsid w:val="00DD33B6"/>
    <w:rsid w:val="00DD4F14"/>
    <w:rsid w:val="00DD51E0"/>
    <w:rsid w:val="00DD529D"/>
    <w:rsid w:val="00DD632F"/>
    <w:rsid w:val="00DE341F"/>
    <w:rsid w:val="00DE7000"/>
    <w:rsid w:val="00DE7A79"/>
    <w:rsid w:val="00DE7E55"/>
    <w:rsid w:val="00DF0860"/>
    <w:rsid w:val="00DF130F"/>
    <w:rsid w:val="00DF146D"/>
    <w:rsid w:val="00DF72B5"/>
    <w:rsid w:val="00DF7D7A"/>
    <w:rsid w:val="00E00E29"/>
    <w:rsid w:val="00E03FA9"/>
    <w:rsid w:val="00E05539"/>
    <w:rsid w:val="00E06300"/>
    <w:rsid w:val="00E10015"/>
    <w:rsid w:val="00E10406"/>
    <w:rsid w:val="00E1041D"/>
    <w:rsid w:val="00E10720"/>
    <w:rsid w:val="00E11CFC"/>
    <w:rsid w:val="00E13330"/>
    <w:rsid w:val="00E141F7"/>
    <w:rsid w:val="00E1571B"/>
    <w:rsid w:val="00E15C17"/>
    <w:rsid w:val="00E16527"/>
    <w:rsid w:val="00E165BA"/>
    <w:rsid w:val="00E17735"/>
    <w:rsid w:val="00E17C78"/>
    <w:rsid w:val="00E24436"/>
    <w:rsid w:val="00E25CF8"/>
    <w:rsid w:val="00E32C03"/>
    <w:rsid w:val="00E33EB0"/>
    <w:rsid w:val="00E342FA"/>
    <w:rsid w:val="00E351D9"/>
    <w:rsid w:val="00E4172A"/>
    <w:rsid w:val="00E4187A"/>
    <w:rsid w:val="00E42D4C"/>
    <w:rsid w:val="00E45174"/>
    <w:rsid w:val="00E46451"/>
    <w:rsid w:val="00E47198"/>
    <w:rsid w:val="00E5136A"/>
    <w:rsid w:val="00E51890"/>
    <w:rsid w:val="00E5205C"/>
    <w:rsid w:val="00E52FDB"/>
    <w:rsid w:val="00E54A38"/>
    <w:rsid w:val="00E54D90"/>
    <w:rsid w:val="00E603EF"/>
    <w:rsid w:val="00E608B9"/>
    <w:rsid w:val="00E626A8"/>
    <w:rsid w:val="00E63531"/>
    <w:rsid w:val="00E64A3C"/>
    <w:rsid w:val="00E64FF6"/>
    <w:rsid w:val="00E657AA"/>
    <w:rsid w:val="00E66A76"/>
    <w:rsid w:val="00E678D9"/>
    <w:rsid w:val="00E7035B"/>
    <w:rsid w:val="00E713CB"/>
    <w:rsid w:val="00E716B4"/>
    <w:rsid w:val="00E725D4"/>
    <w:rsid w:val="00E73280"/>
    <w:rsid w:val="00E734BC"/>
    <w:rsid w:val="00E743F8"/>
    <w:rsid w:val="00E75A82"/>
    <w:rsid w:val="00E801B8"/>
    <w:rsid w:val="00E8072F"/>
    <w:rsid w:val="00E80C01"/>
    <w:rsid w:val="00E819DA"/>
    <w:rsid w:val="00E8254B"/>
    <w:rsid w:val="00E84734"/>
    <w:rsid w:val="00E87360"/>
    <w:rsid w:val="00E90620"/>
    <w:rsid w:val="00E91CDB"/>
    <w:rsid w:val="00E93563"/>
    <w:rsid w:val="00E949EB"/>
    <w:rsid w:val="00E94E42"/>
    <w:rsid w:val="00E95876"/>
    <w:rsid w:val="00EA09A5"/>
    <w:rsid w:val="00EA0E69"/>
    <w:rsid w:val="00EA10B7"/>
    <w:rsid w:val="00EA138B"/>
    <w:rsid w:val="00EA1A17"/>
    <w:rsid w:val="00EA1EEC"/>
    <w:rsid w:val="00EA50F0"/>
    <w:rsid w:val="00EA59A6"/>
    <w:rsid w:val="00EB06BA"/>
    <w:rsid w:val="00EB1A28"/>
    <w:rsid w:val="00EB1E7E"/>
    <w:rsid w:val="00EB2740"/>
    <w:rsid w:val="00EB4234"/>
    <w:rsid w:val="00EC1619"/>
    <w:rsid w:val="00EC1EFB"/>
    <w:rsid w:val="00EC30C3"/>
    <w:rsid w:val="00EC3280"/>
    <w:rsid w:val="00ED17CF"/>
    <w:rsid w:val="00ED2B45"/>
    <w:rsid w:val="00ED2EB5"/>
    <w:rsid w:val="00ED3A74"/>
    <w:rsid w:val="00ED4164"/>
    <w:rsid w:val="00ED549B"/>
    <w:rsid w:val="00ED5889"/>
    <w:rsid w:val="00ED6226"/>
    <w:rsid w:val="00ED63C2"/>
    <w:rsid w:val="00ED6934"/>
    <w:rsid w:val="00ED707A"/>
    <w:rsid w:val="00EE0B4F"/>
    <w:rsid w:val="00EE310D"/>
    <w:rsid w:val="00EE3E29"/>
    <w:rsid w:val="00EF0668"/>
    <w:rsid w:val="00EF06ED"/>
    <w:rsid w:val="00EF14D8"/>
    <w:rsid w:val="00EF17C0"/>
    <w:rsid w:val="00EF598D"/>
    <w:rsid w:val="00EF684C"/>
    <w:rsid w:val="00EF6F64"/>
    <w:rsid w:val="00EF792E"/>
    <w:rsid w:val="00F00F6A"/>
    <w:rsid w:val="00F01232"/>
    <w:rsid w:val="00F0155B"/>
    <w:rsid w:val="00F032C0"/>
    <w:rsid w:val="00F05533"/>
    <w:rsid w:val="00F0646D"/>
    <w:rsid w:val="00F07278"/>
    <w:rsid w:val="00F0761E"/>
    <w:rsid w:val="00F07B19"/>
    <w:rsid w:val="00F07D1C"/>
    <w:rsid w:val="00F07F3B"/>
    <w:rsid w:val="00F1212E"/>
    <w:rsid w:val="00F12202"/>
    <w:rsid w:val="00F15E2C"/>
    <w:rsid w:val="00F17397"/>
    <w:rsid w:val="00F224CF"/>
    <w:rsid w:val="00F22D25"/>
    <w:rsid w:val="00F2308E"/>
    <w:rsid w:val="00F24B94"/>
    <w:rsid w:val="00F24DB1"/>
    <w:rsid w:val="00F264D5"/>
    <w:rsid w:val="00F31849"/>
    <w:rsid w:val="00F32664"/>
    <w:rsid w:val="00F34774"/>
    <w:rsid w:val="00F3485A"/>
    <w:rsid w:val="00F34CCD"/>
    <w:rsid w:val="00F35407"/>
    <w:rsid w:val="00F3564A"/>
    <w:rsid w:val="00F365BB"/>
    <w:rsid w:val="00F402EA"/>
    <w:rsid w:val="00F40CCC"/>
    <w:rsid w:val="00F411E9"/>
    <w:rsid w:val="00F41659"/>
    <w:rsid w:val="00F42694"/>
    <w:rsid w:val="00F46514"/>
    <w:rsid w:val="00F465CC"/>
    <w:rsid w:val="00F46B66"/>
    <w:rsid w:val="00F47154"/>
    <w:rsid w:val="00F50C86"/>
    <w:rsid w:val="00F54890"/>
    <w:rsid w:val="00F54934"/>
    <w:rsid w:val="00F54DCB"/>
    <w:rsid w:val="00F575E6"/>
    <w:rsid w:val="00F6031D"/>
    <w:rsid w:val="00F61C99"/>
    <w:rsid w:val="00F6242E"/>
    <w:rsid w:val="00F64FDC"/>
    <w:rsid w:val="00F653D5"/>
    <w:rsid w:val="00F65B1C"/>
    <w:rsid w:val="00F67A59"/>
    <w:rsid w:val="00F70580"/>
    <w:rsid w:val="00F71D0E"/>
    <w:rsid w:val="00F72FBB"/>
    <w:rsid w:val="00F73F98"/>
    <w:rsid w:val="00F756A4"/>
    <w:rsid w:val="00F7579E"/>
    <w:rsid w:val="00F75E1C"/>
    <w:rsid w:val="00F77308"/>
    <w:rsid w:val="00F82AF7"/>
    <w:rsid w:val="00F83F33"/>
    <w:rsid w:val="00F83F51"/>
    <w:rsid w:val="00F87E8F"/>
    <w:rsid w:val="00F904FC"/>
    <w:rsid w:val="00F905F8"/>
    <w:rsid w:val="00F90E9D"/>
    <w:rsid w:val="00F919C1"/>
    <w:rsid w:val="00F931D9"/>
    <w:rsid w:val="00F93464"/>
    <w:rsid w:val="00F93F5E"/>
    <w:rsid w:val="00F94D54"/>
    <w:rsid w:val="00F94FCE"/>
    <w:rsid w:val="00F9509B"/>
    <w:rsid w:val="00F97214"/>
    <w:rsid w:val="00FA13B9"/>
    <w:rsid w:val="00FA16F4"/>
    <w:rsid w:val="00FA2C13"/>
    <w:rsid w:val="00FA39F8"/>
    <w:rsid w:val="00FA4773"/>
    <w:rsid w:val="00FA47E6"/>
    <w:rsid w:val="00FA571D"/>
    <w:rsid w:val="00FA5770"/>
    <w:rsid w:val="00FA5B1F"/>
    <w:rsid w:val="00FB0F4E"/>
    <w:rsid w:val="00FB1682"/>
    <w:rsid w:val="00FB25CB"/>
    <w:rsid w:val="00FB2618"/>
    <w:rsid w:val="00FC2708"/>
    <w:rsid w:val="00FD0066"/>
    <w:rsid w:val="00FD06ED"/>
    <w:rsid w:val="00FD0A86"/>
    <w:rsid w:val="00FD19CA"/>
    <w:rsid w:val="00FD1F86"/>
    <w:rsid w:val="00FD2AC4"/>
    <w:rsid w:val="00FD3731"/>
    <w:rsid w:val="00FD4A42"/>
    <w:rsid w:val="00FD7329"/>
    <w:rsid w:val="00FE08AB"/>
    <w:rsid w:val="00FE0ABD"/>
    <w:rsid w:val="00FE12D8"/>
    <w:rsid w:val="00FE24AE"/>
    <w:rsid w:val="00FE420A"/>
    <w:rsid w:val="00FE54A3"/>
    <w:rsid w:val="00FF13ED"/>
    <w:rsid w:val="00FF3157"/>
    <w:rsid w:val="00FF3F51"/>
    <w:rsid w:val="00FF55FC"/>
    <w:rsid w:val="00FF6F6E"/>
    <w:rsid w:val="022EE302"/>
    <w:rsid w:val="029E7EFE"/>
    <w:rsid w:val="04BD12CF"/>
    <w:rsid w:val="0578BD99"/>
    <w:rsid w:val="06151B31"/>
    <w:rsid w:val="0655F2F0"/>
    <w:rsid w:val="069F8173"/>
    <w:rsid w:val="07EB74F5"/>
    <w:rsid w:val="092B36D1"/>
    <w:rsid w:val="0BCBD326"/>
    <w:rsid w:val="0BDBE938"/>
    <w:rsid w:val="0D3474EF"/>
    <w:rsid w:val="0EB0AAD6"/>
    <w:rsid w:val="0F33AEC3"/>
    <w:rsid w:val="103E3B38"/>
    <w:rsid w:val="11AD470C"/>
    <w:rsid w:val="1219FFC2"/>
    <w:rsid w:val="1247F963"/>
    <w:rsid w:val="129965CC"/>
    <w:rsid w:val="12FA8EA5"/>
    <w:rsid w:val="136FA0AB"/>
    <w:rsid w:val="14467104"/>
    <w:rsid w:val="14965F06"/>
    <w:rsid w:val="14B800CE"/>
    <w:rsid w:val="1512938D"/>
    <w:rsid w:val="15588FFA"/>
    <w:rsid w:val="17FC2C3A"/>
    <w:rsid w:val="18E92EF9"/>
    <w:rsid w:val="1A48358B"/>
    <w:rsid w:val="1A4C04B0"/>
    <w:rsid w:val="1B156DEF"/>
    <w:rsid w:val="1BBF265E"/>
    <w:rsid w:val="1C37C530"/>
    <w:rsid w:val="1DB24621"/>
    <w:rsid w:val="1DD8AF34"/>
    <w:rsid w:val="1DEFA386"/>
    <w:rsid w:val="1E878A78"/>
    <w:rsid w:val="1EAF0DDE"/>
    <w:rsid w:val="1F9E0B1A"/>
    <w:rsid w:val="20263ACC"/>
    <w:rsid w:val="21AEC961"/>
    <w:rsid w:val="21FE4E43"/>
    <w:rsid w:val="221268A3"/>
    <w:rsid w:val="2247B757"/>
    <w:rsid w:val="22CBBB80"/>
    <w:rsid w:val="239BDAC1"/>
    <w:rsid w:val="24717C3D"/>
    <w:rsid w:val="24DE8515"/>
    <w:rsid w:val="2610AABA"/>
    <w:rsid w:val="26CF1222"/>
    <w:rsid w:val="27CA8BF6"/>
    <w:rsid w:val="28A98F44"/>
    <w:rsid w:val="2944ED60"/>
    <w:rsid w:val="29F965B0"/>
    <w:rsid w:val="2AC5B9CC"/>
    <w:rsid w:val="2AC86EDE"/>
    <w:rsid w:val="2B6E018C"/>
    <w:rsid w:val="2BCC4B2D"/>
    <w:rsid w:val="2D8ACFA0"/>
    <w:rsid w:val="2F75AE8A"/>
    <w:rsid w:val="31059556"/>
    <w:rsid w:val="31A13C46"/>
    <w:rsid w:val="32357BBE"/>
    <w:rsid w:val="32669D88"/>
    <w:rsid w:val="32E8DB49"/>
    <w:rsid w:val="3337D314"/>
    <w:rsid w:val="34D6325B"/>
    <w:rsid w:val="350F55B0"/>
    <w:rsid w:val="36207C0B"/>
    <w:rsid w:val="367202BC"/>
    <w:rsid w:val="37BA4475"/>
    <w:rsid w:val="380DD31D"/>
    <w:rsid w:val="38B941D1"/>
    <w:rsid w:val="3955FFC7"/>
    <w:rsid w:val="3A1517A5"/>
    <w:rsid w:val="3ADDFB06"/>
    <w:rsid w:val="3B5F6BF4"/>
    <w:rsid w:val="3DA7998E"/>
    <w:rsid w:val="3E1B6BDE"/>
    <w:rsid w:val="3E579F03"/>
    <w:rsid w:val="3E863C9B"/>
    <w:rsid w:val="3FD24034"/>
    <w:rsid w:val="416E1095"/>
    <w:rsid w:val="44797CD0"/>
    <w:rsid w:val="454620B6"/>
    <w:rsid w:val="46E1F117"/>
    <w:rsid w:val="46E69AC9"/>
    <w:rsid w:val="47C429BC"/>
    <w:rsid w:val="48EF604E"/>
    <w:rsid w:val="4949AE8F"/>
    <w:rsid w:val="4C1B8EF3"/>
    <w:rsid w:val="4D299D81"/>
    <w:rsid w:val="4E099F00"/>
    <w:rsid w:val="4F55F6B2"/>
    <w:rsid w:val="503615DE"/>
    <w:rsid w:val="537DFE2E"/>
    <w:rsid w:val="5533EFB5"/>
    <w:rsid w:val="558B8DD4"/>
    <w:rsid w:val="55A7F6F0"/>
    <w:rsid w:val="55B79EE7"/>
    <w:rsid w:val="56466AAB"/>
    <w:rsid w:val="571917BB"/>
    <w:rsid w:val="575FBC89"/>
    <w:rsid w:val="5A9EF320"/>
    <w:rsid w:val="5BEC88DE"/>
    <w:rsid w:val="5C572B52"/>
    <w:rsid w:val="5CE758E3"/>
    <w:rsid w:val="5E57BF59"/>
    <w:rsid w:val="5EB48877"/>
    <w:rsid w:val="5F0D60EF"/>
    <w:rsid w:val="60713981"/>
    <w:rsid w:val="6271FE62"/>
    <w:rsid w:val="64378B37"/>
    <w:rsid w:val="6451DCC9"/>
    <w:rsid w:val="6525682A"/>
    <w:rsid w:val="65A99F24"/>
    <w:rsid w:val="67456F85"/>
    <w:rsid w:val="67A1E1B6"/>
    <w:rsid w:val="68530DF8"/>
    <w:rsid w:val="68849495"/>
    <w:rsid w:val="6889A1C7"/>
    <w:rsid w:val="68E13FE6"/>
    <w:rsid w:val="6924581A"/>
    <w:rsid w:val="6981E75A"/>
    <w:rsid w:val="6986F129"/>
    <w:rsid w:val="69DF8B13"/>
    <w:rsid w:val="6A90A803"/>
    <w:rsid w:val="6DF92C2B"/>
    <w:rsid w:val="6DFB3E65"/>
    <w:rsid w:val="6E60024B"/>
    <w:rsid w:val="6F06BC5C"/>
    <w:rsid w:val="6F9A3223"/>
    <w:rsid w:val="6F9EDFF2"/>
    <w:rsid w:val="6FFBD2AC"/>
    <w:rsid w:val="70935FD8"/>
    <w:rsid w:val="718EDFD2"/>
    <w:rsid w:val="7197A30D"/>
    <w:rsid w:val="71EBE72D"/>
    <w:rsid w:val="72258DDA"/>
    <w:rsid w:val="72D85EAA"/>
    <w:rsid w:val="739008C0"/>
    <w:rsid w:val="7415AC13"/>
    <w:rsid w:val="75C0E64B"/>
    <w:rsid w:val="766B1430"/>
    <w:rsid w:val="77DABC68"/>
    <w:rsid w:val="78869D34"/>
    <w:rsid w:val="7B912A49"/>
    <w:rsid w:val="7B9BDEE0"/>
    <w:rsid w:val="7D04B8B9"/>
    <w:rsid w:val="7EA2A24A"/>
    <w:rsid w:val="7F1DBC7F"/>
    <w:rsid w:val="7FE5C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6509"/>
  <w15:chartTrackingRefBased/>
  <w15:docId w15:val="{D964478C-1926-AE42-B7CE-EC1BA4D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B386D"/>
    <w:pPr>
      <w:keepNext/>
      <w:numPr>
        <w:numId w:val="20"/>
      </w:numPr>
      <w:suppressAutoHyphens/>
      <w:spacing w:before="240" w:after="120" w:line="276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234"/>
    <w:pPr>
      <w:ind w:left="720"/>
      <w:contextualSpacing/>
    </w:pPr>
  </w:style>
  <w:style w:type="character" w:styleId="Hyperlink">
    <w:name w:val="Hyperlink"/>
    <w:basedOn w:val="DefaultParagraphFont"/>
    <w:unhideWhenUsed/>
    <w:rsid w:val="00CE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5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AB386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B386D"/>
    <w:rPr>
      <w:rFonts w:ascii="Liberation Serif" w:eastAsia="NSimSun" w:hAnsi="Liberation Serif" w:cs="Arial"/>
      <w:b/>
      <w:bCs/>
      <w:sz w:val="48"/>
      <w:szCs w:val="48"/>
      <w:lang w:eastAsia="zh-CN"/>
    </w:rPr>
  </w:style>
  <w:style w:type="character" w:styleId="Strong">
    <w:name w:val="Strong"/>
    <w:uiPriority w:val="22"/>
    <w:qFormat/>
    <w:rsid w:val="00AB386D"/>
    <w:rPr>
      <w:b/>
      <w:bCs/>
    </w:rPr>
  </w:style>
  <w:style w:type="paragraph" w:styleId="BodyText">
    <w:name w:val="Body Text"/>
    <w:basedOn w:val="Normal"/>
    <w:link w:val="BodyTextChar"/>
    <w:rsid w:val="00AB386D"/>
    <w:pPr>
      <w:suppressAutoHyphens/>
      <w:spacing w:after="14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AB386D"/>
    <w:rPr>
      <w:rFonts w:ascii="Calibri" w:eastAsia="Times New Roma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3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5A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7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920"/>
    <w:rPr>
      <w:rFonts w:ascii="Bookman Old Style" w:hAnsi="Bookman Old Styl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920"/>
    <w:rPr>
      <w:rFonts w:ascii="Bookman Old Style" w:hAnsi="Bookman Old Style"/>
      <w:sz w:val="28"/>
      <w:szCs w:val="21"/>
    </w:rPr>
  </w:style>
  <w:style w:type="paragraph" w:styleId="Revision">
    <w:name w:val="Revision"/>
    <w:hidden/>
    <w:uiPriority w:val="99"/>
    <w:semiHidden/>
    <w:rsid w:val="00EA50F0"/>
  </w:style>
  <w:style w:type="character" w:customStyle="1" w:styleId="apple-converted-space">
    <w:name w:val="apple-converted-space"/>
    <w:basedOn w:val="DefaultParagraphFont"/>
    <w:rsid w:val="00DF72B5"/>
  </w:style>
  <w:style w:type="character" w:customStyle="1" w:styleId="searchhighlight">
    <w:name w:val="searchhighlight"/>
    <w:basedOn w:val="DefaultParagraphFont"/>
    <w:rsid w:val="00DF72B5"/>
  </w:style>
  <w:style w:type="character" w:customStyle="1" w:styleId="contentpasted1">
    <w:name w:val="contentpasted1"/>
    <w:basedOn w:val="DefaultParagraphFont"/>
    <w:rsid w:val="0033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prasath@utsa.edu" TargetMode="External"/><Relationship Id="rId13" Type="http://schemas.openxmlformats.org/officeDocument/2006/relationships/hyperlink" Target="https://youtu.be/QqY-7ATf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tsa.edu/today/2021/09/story/prasath-priscilla-helps-others-emerge-from-pandemic-stres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utsa.edu/news/2021/prasath-two-award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.criticalmention.com/app/" TargetMode="External"/><Relationship Id="rId10" Type="http://schemas.openxmlformats.org/officeDocument/2006/relationships/hyperlink" Target="https://express.adobe.com/page/ygbyWZtkXm4w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gi-global.com/gateway/book/244521" TargetMode="External"/><Relationship Id="rId14" Type="http://schemas.openxmlformats.org/officeDocument/2006/relationships/hyperlink" Target="https://app.criticalmention.com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1BD57955403489E5EDB67B8492951" ma:contentTypeVersion="14" ma:contentTypeDescription="Create a new document." ma:contentTypeScope="" ma:versionID="a84b75750f7ca7ad0cb53fad10fe725b">
  <xsd:schema xmlns:xsd="http://www.w3.org/2001/XMLSchema" xmlns:xs="http://www.w3.org/2001/XMLSchema" xmlns:p="http://schemas.microsoft.com/office/2006/metadata/properties" xmlns:ns3="b8ef8071-64fd-44a4-af2b-00fbf4b9d04c" xmlns:ns4="0370924d-a980-4c62-912a-05087ca35dcf" targetNamespace="http://schemas.microsoft.com/office/2006/metadata/properties" ma:root="true" ma:fieldsID="5c352d4129e2f3b8b9dd9d36a5c47ddb" ns3:_="" ns4:_="">
    <xsd:import namespace="b8ef8071-64fd-44a4-af2b-00fbf4b9d04c"/>
    <xsd:import namespace="0370924d-a980-4c62-912a-05087ca35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8071-64fd-44a4-af2b-00fbf4b9d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924d-a980-4c62-912a-05087ca35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7CFDA-4198-431B-8D35-72250F8D1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9C91F-005A-4344-9C74-7AA81E4F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8071-64fd-44a4-af2b-00fbf4b9d04c"/>
    <ds:schemaRef ds:uri="0370924d-a980-4c62-912a-05087ca3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94061-6470-4A79-BFEC-E6114874E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8619</Words>
  <Characters>49129</Characters>
  <Application>Microsoft Office Word</Application>
  <DocSecurity>0</DocSecurity>
  <Lines>409</Lines>
  <Paragraphs>115</Paragraphs>
  <ScaleCrop>false</ScaleCrop>
  <Company/>
  <LinksUpToDate>false</LinksUpToDate>
  <CharactersWithSpaces>57633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Priscilla Prasath</dc:creator>
  <cp:keywords/>
  <dc:description/>
  <cp:lastModifiedBy>Priscilla Prasath</cp:lastModifiedBy>
  <cp:revision>2</cp:revision>
  <cp:lastPrinted>2022-02-06T21:39:00Z</cp:lastPrinted>
  <dcterms:created xsi:type="dcterms:W3CDTF">2023-03-10T14:59:00Z</dcterms:created>
  <dcterms:modified xsi:type="dcterms:W3CDTF">2023-03-10T14:59:00Z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0x010100BEB1BD57955403489E5EDB67B8492951</vt:lpwstr>
  </property>
  <property fmtid="{D5CDD505-2E9C-101B-9397-08002B2CF9AE}" pid="3" name="GrammarlyDocumentId">
    <vt:lpwstr>8b2c07283f7e0b567cfa4879122c15c5b94387e13d206f696229385ef8964871</vt:lpwstr>
  </property>
</Properties>
</file>