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50E85" w14:textId="103DDFFB" w:rsidR="0042410B" w:rsidRDefault="0042410B" w:rsidP="00573901">
      <w:pPr>
        <w:jc w:val="center"/>
        <w:rPr>
          <w:rFonts w:ascii="Times New Roman" w:hAnsi="Times New Roman" w:cs="Times New Roman"/>
        </w:rPr>
      </w:pP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D448" wp14:editId="0F66A8F0">
                <wp:simplePos x="0" y="0"/>
                <wp:positionH relativeFrom="column">
                  <wp:posOffset>-11724</wp:posOffset>
                </wp:positionH>
                <wp:positionV relativeFrom="paragraph">
                  <wp:posOffset>0</wp:posOffset>
                </wp:positionV>
                <wp:extent cx="6025661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6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17EF9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0" to="47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Priscilla Rose Prasath, </w:t>
      </w:r>
      <w:r w:rsidRPr="0042410B">
        <w:rPr>
          <w:rFonts w:ascii="Times New Roman" w:hAnsi="Times New Roman" w:cs="Times New Roman"/>
        </w:rPr>
        <w:t>Ph.D., MBA., MSc</w:t>
      </w:r>
      <w:r w:rsidR="00573901">
        <w:rPr>
          <w:rFonts w:ascii="Times New Roman" w:hAnsi="Times New Roman" w:cs="Times New Roman"/>
        </w:rPr>
        <w:t xml:space="preserve">., </w:t>
      </w:r>
      <w:r w:rsidRPr="0042410B">
        <w:rPr>
          <w:rFonts w:ascii="Times New Roman" w:hAnsi="Times New Roman" w:cs="Times New Roman"/>
        </w:rPr>
        <w:t>LPC (Texas)</w:t>
      </w:r>
    </w:p>
    <w:p w14:paraId="30C651B6" w14:textId="009A81AD" w:rsidR="00CE7B68" w:rsidRPr="0042410B" w:rsidRDefault="0022203B" w:rsidP="005739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E7B68">
        <w:rPr>
          <w:rFonts w:ascii="Times New Roman" w:hAnsi="Times New Roman" w:cs="Times New Roman"/>
        </w:rPr>
        <w:t xml:space="preserve">a.k.a. Priscilla Rose </w:t>
      </w:r>
      <w:r w:rsidR="00CE7B68" w:rsidRPr="0022203B">
        <w:rPr>
          <w:rFonts w:ascii="Times New Roman" w:hAnsi="Times New Roman" w:cs="Times New Roman"/>
          <w:b/>
          <w:bCs/>
        </w:rPr>
        <w:t>Selvaraj</w:t>
      </w:r>
      <w:r>
        <w:rPr>
          <w:rFonts w:ascii="Times New Roman" w:hAnsi="Times New Roman" w:cs="Times New Roman"/>
          <w:b/>
          <w:bCs/>
        </w:rPr>
        <w:t>)</w:t>
      </w:r>
    </w:p>
    <w:p w14:paraId="457F2626" w14:textId="77777777" w:rsidR="0042410B" w:rsidRPr="00CA0793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CA0793">
        <w:rPr>
          <w:rFonts w:ascii="Times New Roman" w:hAnsi="Times New Roman" w:cs="Times New Roman"/>
          <w:bCs/>
          <w:sz w:val="21"/>
          <w:szCs w:val="21"/>
        </w:rPr>
        <w:t xml:space="preserve">Assistant Professor of Counseling </w:t>
      </w:r>
    </w:p>
    <w:p w14:paraId="39E74A49" w14:textId="77777777" w:rsidR="0042410B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CA0793">
        <w:rPr>
          <w:rFonts w:ascii="Times New Roman" w:hAnsi="Times New Roman" w:cs="Times New Roman"/>
          <w:bCs/>
          <w:sz w:val="21"/>
          <w:szCs w:val="21"/>
        </w:rPr>
        <w:t>The University of Texas at San Antonio</w:t>
      </w:r>
    </w:p>
    <w:p w14:paraId="79199B1F" w14:textId="77777777" w:rsidR="0042410B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501 West César E. Chavez Boulevard</w:t>
      </w:r>
    </w:p>
    <w:p w14:paraId="6660F4D6" w14:textId="77777777" w:rsidR="0042410B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San Antonio, Texas 78207</w:t>
      </w:r>
    </w:p>
    <w:p w14:paraId="309DAA42" w14:textId="77777777" w:rsidR="0042410B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+1(740) 818-6800</w:t>
      </w:r>
    </w:p>
    <w:p w14:paraId="2B996AC3" w14:textId="77777777" w:rsidR="0042410B" w:rsidRPr="00CA0793" w:rsidRDefault="0042410B" w:rsidP="0042410B">
      <w:pPr>
        <w:widowControl w:val="0"/>
        <w:tabs>
          <w:tab w:val="right" w:pos="10785"/>
        </w:tabs>
        <w:autoSpaceDE w:val="0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priscilla.prasath@utsa.edu</w:t>
      </w:r>
    </w:p>
    <w:p w14:paraId="5A27AC21" w14:textId="3FA7F14E" w:rsidR="0042410B" w:rsidRDefault="0042410B" w:rsidP="00424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658A4" wp14:editId="23704402">
                <wp:simplePos x="0" y="0"/>
                <wp:positionH relativeFrom="column">
                  <wp:posOffset>-10049</wp:posOffset>
                </wp:positionH>
                <wp:positionV relativeFrom="paragraph">
                  <wp:posOffset>162965</wp:posOffset>
                </wp:positionV>
                <wp:extent cx="6025515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BD004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2.85pt" to="473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429F2D5C" w14:textId="6B6D4527" w:rsidR="0042410B" w:rsidRDefault="0042410B" w:rsidP="0042410B">
      <w:pPr>
        <w:rPr>
          <w:rFonts w:ascii="Times New Roman" w:hAnsi="Times New Roman" w:cs="Times New Roman"/>
        </w:rPr>
      </w:pPr>
    </w:p>
    <w:p w14:paraId="5A02E45A" w14:textId="7B02510E" w:rsidR="0042410B" w:rsidRDefault="0042410B" w:rsidP="004241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Educational Background</w:t>
      </w:r>
    </w:p>
    <w:p w14:paraId="5C4EF6EE" w14:textId="77777777" w:rsidR="00942CFF" w:rsidRDefault="00942CFF" w:rsidP="0042410B">
      <w:pPr>
        <w:rPr>
          <w:rFonts w:ascii="Times New Roman" w:hAnsi="Times New Roman" w:cs="Times New Roman"/>
          <w:b/>
          <w:bCs/>
        </w:rPr>
      </w:pPr>
    </w:p>
    <w:p w14:paraId="0A11C130" w14:textId="7FFBDA4A" w:rsidR="00942CFF" w:rsidRDefault="0042410B" w:rsidP="00424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August 2015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Doctor of Philosophy</w:t>
      </w:r>
      <w:r w:rsidR="00942CFF">
        <w:rPr>
          <w:rFonts w:ascii="Times New Roman" w:hAnsi="Times New Roman" w:cs="Times New Roman"/>
        </w:rPr>
        <w:t>, Counselor Education and Supervision</w:t>
      </w:r>
      <w:r w:rsidR="00876153">
        <w:rPr>
          <w:rFonts w:ascii="Times New Roman" w:hAnsi="Times New Roman" w:cs="Times New Roman"/>
        </w:rPr>
        <w:t>,</w:t>
      </w:r>
      <w:r w:rsidR="00942CFF">
        <w:rPr>
          <w:rFonts w:ascii="Times New Roman" w:hAnsi="Times New Roman" w:cs="Times New Roman"/>
        </w:rPr>
        <w:br/>
      </w:r>
      <w:r w:rsidR="00942CFF">
        <w:rPr>
          <w:rFonts w:ascii="Times New Roman" w:hAnsi="Times New Roman" w:cs="Times New Roman"/>
        </w:rPr>
        <w:tab/>
      </w:r>
      <w:r w:rsidR="00942CFF">
        <w:rPr>
          <w:rFonts w:ascii="Times New Roman" w:hAnsi="Times New Roman" w:cs="Times New Roman"/>
        </w:rPr>
        <w:tab/>
      </w:r>
      <w:r w:rsidR="00942CFF">
        <w:rPr>
          <w:rFonts w:ascii="Times New Roman" w:hAnsi="Times New Roman" w:cs="Times New Roman"/>
        </w:rPr>
        <w:tab/>
        <w:t xml:space="preserve">Ohio University, </w:t>
      </w:r>
      <w:r w:rsidR="00942CFF" w:rsidRPr="00942CFF">
        <w:rPr>
          <w:rFonts w:ascii="Times New Roman" w:hAnsi="Times New Roman" w:cs="Times New Roman"/>
        </w:rPr>
        <w:t>Athens, Ohio</w:t>
      </w:r>
    </w:p>
    <w:p w14:paraId="68A9546D" w14:textId="77777777" w:rsidR="00942CFF" w:rsidRDefault="00942CFF" w:rsidP="0042410B">
      <w:pPr>
        <w:rPr>
          <w:rFonts w:ascii="Times New Roman" w:hAnsi="Times New Roman" w:cs="Times New Roman"/>
        </w:rPr>
      </w:pPr>
    </w:p>
    <w:p w14:paraId="52A839D7" w14:textId="214C9AF5" w:rsidR="00F83F33" w:rsidRPr="00876153" w:rsidRDefault="00942CFF" w:rsidP="00876153">
      <w:pPr>
        <w:ind w:left="21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Dissertation: </w:t>
      </w:r>
      <w:r w:rsidRPr="00BE0F3F">
        <w:rPr>
          <w:rFonts w:ascii="Times New Roman" w:hAnsi="Times New Roman" w:cs="Times New Roman"/>
          <w:i/>
          <w:sz w:val="21"/>
          <w:szCs w:val="21"/>
        </w:rPr>
        <w:t xml:space="preserve">Using Positive Psychological Capital to Predict Mental Health of College Students: Implications for Counseling and Higher Education </w:t>
      </w:r>
      <w:r w:rsidR="00BE0F3F">
        <w:rPr>
          <w:rFonts w:ascii="Times New Roman" w:hAnsi="Times New Roman" w:cs="Times New Roman"/>
          <w:i/>
          <w:sz w:val="21"/>
          <w:szCs w:val="21"/>
        </w:rPr>
        <w:br/>
      </w:r>
      <w:r w:rsidRPr="00BE0F3F">
        <w:rPr>
          <w:rFonts w:ascii="Times New Roman" w:hAnsi="Times New Roman" w:cs="Times New Roman"/>
          <w:i/>
          <w:sz w:val="21"/>
          <w:szCs w:val="21"/>
        </w:rPr>
        <w:t>(</w:t>
      </w:r>
      <w:r w:rsidRPr="00BE0F3F">
        <w:rPr>
          <w:rFonts w:ascii="Times New Roman" w:hAnsi="Times New Roman" w:cs="Times New Roman"/>
          <w:b/>
          <w:i/>
          <w:sz w:val="21"/>
          <w:szCs w:val="21"/>
        </w:rPr>
        <w:t>Chair:</w:t>
      </w:r>
      <w:r w:rsidRPr="00BE0F3F">
        <w:rPr>
          <w:rFonts w:ascii="Times New Roman" w:hAnsi="Times New Roman" w:cs="Times New Roman"/>
          <w:i/>
          <w:sz w:val="21"/>
          <w:szCs w:val="21"/>
        </w:rPr>
        <w:t xml:space="preserve"> Dr. Christine Suniti Bhat)</w:t>
      </w:r>
      <w:r w:rsidRPr="00942CFF">
        <w:rPr>
          <w:rFonts w:ascii="Times New Roman" w:hAnsi="Times New Roman" w:cs="Times New Roman"/>
        </w:rPr>
        <w:br/>
      </w:r>
    </w:p>
    <w:p w14:paraId="6D364A2F" w14:textId="2286BDCD" w:rsidR="00876153" w:rsidRDefault="00F83F33" w:rsidP="00AC2FEC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August 2012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Master of Science in Applied Psychology - Specialized in Clinical and Organizational Psychology</w:t>
      </w:r>
      <w:r w:rsidR="00876153">
        <w:rPr>
          <w:rFonts w:ascii="Times New Roman" w:hAnsi="Times New Roman" w:cs="Times New Roman"/>
        </w:rPr>
        <w:t>, Bharathiar University, India</w:t>
      </w:r>
    </w:p>
    <w:p w14:paraId="34CA641E" w14:textId="77777777" w:rsidR="00876153" w:rsidRPr="00876153" w:rsidRDefault="00876153" w:rsidP="00876153">
      <w:pPr>
        <w:widowControl w:val="0"/>
        <w:tabs>
          <w:tab w:val="right" w:pos="10785"/>
        </w:tabs>
        <w:autoSpaceDE w:val="0"/>
        <w:ind w:left="1728" w:hanging="1728"/>
        <w:rPr>
          <w:rFonts w:ascii="Times New Roman" w:hAnsi="Times New Roman" w:cs="Times New Roman"/>
        </w:rPr>
      </w:pPr>
    </w:p>
    <w:p w14:paraId="729D2D0F" w14:textId="36438209" w:rsidR="00876153" w:rsidRDefault="00876153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August 2012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Master of Business Administration – Specialized in Human Resource Management, Bharathiar University, India</w:t>
      </w:r>
    </w:p>
    <w:p w14:paraId="56E07606" w14:textId="7C1CAD73" w:rsidR="00876153" w:rsidRDefault="00876153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29DAECB8" w14:textId="59BD40FB" w:rsidR="00BE0F3F" w:rsidRPr="00386D4E" w:rsidRDefault="00876153" w:rsidP="00386D4E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June 2010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Bachelor of Science Majoring in Psychology, Human Development and Family Resource</w:t>
      </w:r>
      <w:r w:rsidR="00BE0F3F">
        <w:rPr>
          <w:rFonts w:ascii="Times New Roman" w:hAnsi="Times New Roman" w:cs="Times New Roman"/>
        </w:rPr>
        <w:t xml:space="preserve"> Management, Teresian College, University of Mysore, India</w:t>
      </w:r>
    </w:p>
    <w:p w14:paraId="3591A215" w14:textId="2F03C490" w:rsidR="00BE0F3F" w:rsidRDefault="00BE0F3F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</w:p>
    <w:p w14:paraId="3E98A659" w14:textId="4DC23A13" w:rsidR="00BE0F3F" w:rsidRDefault="00BE0F3F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September 2008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Career and Educational Counseling Certification (1 year)</w:t>
      </w:r>
      <w:r>
        <w:rPr>
          <w:rFonts w:ascii="Times New Roman" w:hAnsi="Times New Roman" w:cs="Times New Roman"/>
        </w:rPr>
        <w:br/>
        <w:t>Mother Teresa Women’s University, Kodaikanal, Tamil Nadu, India</w:t>
      </w:r>
    </w:p>
    <w:p w14:paraId="4B032433" w14:textId="77777777" w:rsidR="00A1171D" w:rsidRDefault="00A1171D" w:rsidP="00A1171D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</w:p>
    <w:p w14:paraId="69D6CC86" w14:textId="443E101C" w:rsidR="00BE0F3F" w:rsidRDefault="00BE0F3F" w:rsidP="00BE0F3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Employment History</w:t>
      </w:r>
    </w:p>
    <w:p w14:paraId="1BFCD69E" w14:textId="77777777" w:rsidR="00AF1D2E" w:rsidRPr="00BE0F3F" w:rsidRDefault="00AF1D2E" w:rsidP="00BE0F3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b/>
          <w:bCs/>
        </w:rPr>
      </w:pPr>
    </w:p>
    <w:p w14:paraId="31C9BA7F" w14:textId="00A90D2F" w:rsidR="00BE0F3F" w:rsidRDefault="003E132C" w:rsidP="003E132C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2019-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Assistant Professor, </w:t>
      </w:r>
      <w:r w:rsidRPr="003E132C">
        <w:rPr>
          <w:rFonts w:ascii="Times New Roman" w:hAnsi="Times New Roman" w:cs="Times New Roman"/>
          <w:i/>
          <w:iCs/>
        </w:rPr>
        <w:t>Department of Counseling, University of Texas at San</w:t>
      </w:r>
      <w:r w:rsidRPr="003E132C">
        <w:rPr>
          <w:rFonts w:ascii="Times New Roman" w:hAnsi="Times New Roman" w:cs="Times New Roman"/>
          <w:i/>
          <w:iCs/>
        </w:rPr>
        <w:tab/>
      </w:r>
      <w:r w:rsidRPr="003E132C">
        <w:rPr>
          <w:rFonts w:ascii="Times New Roman" w:hAnsi="Times New Roman" w:cs="Times New Roman"/>
          <w:i/>
          <w:iCs/>
        </w:rPr>
        <w:br/>
      </w:r>
      <w:r w:rsidRPr="003E132C">
        <w:rPr>
          <w:rFonts w:ascii="Times New Roman" w:hAnsi="Times New Roman" w:cs="Times New Roman"/>
        </w:rPr>
        <w:t>present</w:t>
      </w:r>
      <w:r w:rsidRPr="003E132C">
        <w:rPr>
          <w:rFonts w:ascii="Times New Roman" w:hAnsi="Times New Roman" w:cs="Times New Roman"/>
          <w:i/>
          <w:iCs/>
        </w:rPr>
        <w:t xml:space="preserve"> </w:t>
      </w:r>
      <w:r w:rsidRPr="003E132C">
        <w:rPr>
          <w:rFonts w:ascii="Times New Roman" w:hAnsi="Times New Roman" w:cs="Times New Roman"/>
          <w:i/>
          <w:iCs/>
        </w:rPr>
        <w:tab/>
      </w:r>
      <w:r w:rsidRPr="003E132C">
        <w:rPr>
          <w:rFonts w:ascii="Times New Roman" w:hAnsi="Times New Roman" w:cs="Times New Roman"/>
          <w:i/>
          <w:iCs/>
        </w:rPr>
        <w:tab/>
        <w:t>Antonio</w:t>
      </w:r>
      <w:r>
        <w:rPr>
          <w:rFonts w:ascii="Times New Roman" w:hAnsi="Times New Roman" w:cs="Times New Roman"/>
        </w:rPr>
        <w:t>, San Antonio, TX</w:t>
      </w:r>
    </w:p>
    <w:p w14:paraId="3CDF6268" w14:textId="60CF08B8" w:rsidR="003E132C" w:rsidRDefault="003E132C" w:rsidP="003E132C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</w:p>
    <w:p w14:paraId="499786D6" w14:textId="031083A6" w:rsidR="00386D4E" w:rsidRDefault="003E132C" w:rsidP="007C3DAA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July 2016-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Assistant Professor, </w:t>
      </w:r>
      <w:r w:rsidRPr="003E132C">
        <w:rPr>
          <w:rFonts w:ascii="Times New Roman" w:hAnsi="Times New Roman" w:cs="Times New Roman"/>
          <w:i/>
          <w:iCs/>
        </w:rPr>
        <w:t>Hardin-Simmons</w:t>
      </w:r>
      <w:r w:rsidR="00AC2FEC">
        <w:rPr>
          <w:rFonts w:ascii="Times New Roman" w:hAnsi="Times New Roman" w:cs="Times New Roman"/>
          <w:i/>
          <w:iCs/>
        </w:rPr>
        <w:t xml:space="preserve"> University, Abilene, TX</w:t>
      </w:r>
    </w:p>
    <w:p w14:paraId="493D6893" w14:textId="69DA9283" w:rsidR="003E132C" w:rsidRPr="00DA1BB2" w:rsidRDefault="00386D4E" w:rsidP="00DA1BB2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  <w:r w:rsidRPr="00386D4E">
        <w:rPr>
          <w:rFonts w:ascii="Times New Roman" w:hAnsi="Times New Roman" w:cs="Times New Roman"/>
        </w:rPr>
        <w:t>June 2019</w:t>
      </w:r>
      <w:r>
        <w:rPr>
          <w:rFonts w:ascii="Times New Roman" w:hAnsi="Times New Roman" w:cs="Times New Roman"/>
          <w:i/>
          <w:iCs/>
        </w:rPr>
        <w:tab/>
      </w:r>
      <w:r w:rsidR="003E132C">
        <w:rPr>
          <w:rFonts w:ascii="Times New Roman" w:hAnsi="Times New Roman" w:cs="Times New Roman"/>
        </w:rPr>
        <w:br/>
      </w:r>
    </w:p>
    <w:p w14:paraId="6BD02BE7" w14:textId="70CFEF6B" w:rsidR="00AC2FEC" w:rsidRDefault="008B6144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July 2015-</w:t>
      </w:r>
      <w:r>
        <w:rPr>
          <w:rFonts w:ascii="Times New Roman" w:hAnsi="Times New Roman" w:cs="Times New Roman"/>
        </w:rPr>
        <w:tab/>
        <w:t>Assistant Professor of Counseling,</w:t>
      </w:r>
      <w:r w:rsidR="00386D4E">
        <w:rPr>
          <w:rFonts w:ascii="Times New Roman" w:hAnsi="Times New Roman" w:cs="Times New Roman"/>
        </w:rPr>
        <w:t xml:space="preserve"> </w:t>
      </w:r>
      <w:r w:rsidRPr="008B6144">
        <w:rPr>
          <w:rFonts w:ascii="Times New Roman" w:hAnsi="Times New Roman" w:cs="Times New Roman"/>
          <w:i/>
          <w:iCs/>
        </w:rPr>
        <w:t>Trinity Internationa</w:t>
      </w:r>
      <w:r w:rsidR="00AC2FEC">
        <w:rPr>
          <w:rFonts w:ascii="Times New Roman" w:hAnsi="Times New Roman" w:cs="Times New Roman"/>
          <w:i/>
          <w:iCs/>
        </w:rPr>
        <w:t>l</w:t>
      </w:r>
      <w:r w:rsidR="00497119" w:rsidRPr="00497119">
        <w:rPr>
          <w:rFonts w:ascii="Times New Roman" w:hAnsi="Times New Roman" w:cs="Times New Roman"/>
          <w:i/>
          <w:iCs/>
        </w:rPr>
        <w:t xml:space="preserve"> </w:t>
      </w:r>
      <w:r w:rsidR="00497119" w:rsidRPr="008B6144">
        <w:rPr>
          <w:rFonts w:ascii="Times New Roman" w:hAnsi="Times New Roman" w:cs="Times New Roman"/>
          <w:i/>
          <w:iCs/>
        </w:rPr>
        <w:t>University</w:t>
      </w:r>
      <w:r w:rsidR="00497119">
        <w:rPr>
          <w:rFonts w:ascii="Times New Roman" w:hAnsi="Times New Roman" w:cs="Times New Roman"/>
        </w:rPr>
        <w:t>,</w:t>
      </w:r>
    </w:p>
    <w:p w14:paraId="1C61C555" w14:textId="3C2A411E" w:rsidR="008B6144" w:rsidRDefault="00AC2FEC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2016</w:t>
      </w:r>
      <w:r>
        <w:rPr>
          <w:rFonts w:ascii="Times New Roman" w:hAnsi="Times New Roman" w:cs="Times New Roman"/>
        </w:rPr>
        <w:tab/>
        <w:t>Deerfield, Illinois</w:t>
      </w:r>
    </w:p>
    <w:p w14:paraId="70EDE3DC" w14:textId="714B6ED2" w:rsidR="00DA1BB2" w:rsidRDefault="00DA1BB2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4AE2A562" w14:textId="4272BCDB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2015-</w:t>
      </w:r>
      <w:r>
        <w:rPr>
          <w:rFonts w:ascii="Times New Roman" w:hAnsi="Times New Roman" w:cs="Times New Roman"/>
        </w:rPr>
        <w:tab/>
        <w:t>Clinical Mental Health Counselor</w:t>
      </w:r>
      <w:r w:rsidR="00497119">
        <w:rPr>
          <w:rFonts w:ascii="Times New Roman" w:hAnsi="Times New Roman" w:cs="Times New Roman"/>
        </w:rPr>
        <w:t>,</w:t>
      </w:r>
      <w:r w:rsidR="00497119" w:rsidRPr="00497119">
        <w:rPr>
          <w:rFonts w:ascii="Times New Roman" w:hAnsi="Times New Roman" w:cs="Times New Roman"/>
        </w:rPr>
        <w:t xml:space="preserve"> </w:t>
      </w:r>
      <w:r w:rsidR="00497119">
        <w:rPr>
          <w:rFonts w:ascii="Times New Roman" w:hAnsi="Times New Roman" w:cs="Times New Roman"/>
        </w:rPr>
        <w:t>The Counseling Center,</w:t>
      </w:r>
    </w:p>
    <w:p w14:paraId="75E770E3" w14:textId="0E87A3EB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2016</w:t>
      </w:r>
      <w:r>
        <w:rPr>
          <w:rFonts w:ascii="Times New Roman" w:hAnsi="Times New Roman" w:cs="Times New Roman"/>
        </w:rPr>
        <w:tab/>
        <w:t>Trinity International University, Deerfield, IL</w:t>
      </w:r>
    </w:p>
    <w:p w14:paraId="64A26703" w14:textId="4556BFF2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44B5EF0B" w14:textId="77777777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August 2015-</w:t>
      </w:r>
      <w:r>
        <w:rPr>
          <w:rFonts w:ascii="Times New Roman" w:hAnsi="Times New Roman" w:cs="Times New Roman"/>
        </w:rPr>
        <w:tab/>
        <w:t>Clinical Faculty Supervisor for Master’s Students</w:t>
      </w:r>
    </w:p>
    <w:p w14:paraId="2C0E894C" w14:textId="2A1B3E7D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2016</w:t>
      </w:r>
      <w:r>
        <w:rPr>
          <w:rFonts w:ascii="Times New Roman" w:hAnsi="Times New Roman" w:cs="Times New Roman"/>
        </w:rPr>
        <w:tab/>
        <w:t>Trinity International University, Deerfield, IL</w:t>
      </w:r>
    </w:p>
    <w:p w14:paraId="724DFD60" w14:textId="2427DB9E" w:rsidR="008B6144" w:rsidRDefault="008B6144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219C81CD" w14:textId="77777777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2014-</w:t>
      </w:r>
      <w:r>
        <w:rPr>
          <w:rFonts w:ascii="Times New Roman" w:hAnsi="Times New Roman" w:cs="Times New Roman"/>
        </w:rPr>
        <w:tab/>
        <w:t>Counselor II: Clinical Mental Health Counselor</w:t>
      </w:r>
    </w:p>
    <w:p w14:paraId="5791D91C" w14:textId="5C5CF494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2015</w:t>
      </w:r>
      <w:r>
        <w:rPr>
          <w:rFonts w:ascii="Times New Roman" w:hAnsi="Times New Roman" w:cs="Times New Roman"/>
        </w:rPr>
        <w:tab/>
        <w:t>The Recovery Council, Waverly, OH</w:t>
      </w:r>
    </w:p>
    <w:p w14:paraId="751FBFAF" w14:textId="5E098852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068763B7" w14:textId="77777777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2014-</w:t>
      </w:r>
      <w:r>
        <w:rPr>
          <w:rFonts w:ascii="Times New Roman" w:hAnsi="Times New Roman" w:cs="Times New Roman"/>
        </w:rPr>
        <w:tab/>
        <w:t>Clinical Mental Health Counselor Intern</w:t>
      </w:r>
    </w:p>
    <w:p w14:paraId="2EBF936C" w14:textId="5DB452D5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2015</w:t>
      </w:r>
      <w:r>
        <w:rPr>
          <w:rFonts w:ascii="Times New Roman" w:hAnsi="Times New Roman" w:cs="Times New Roman"/>
        </w:rPr>
        <w:tab/>
        <w:t>University of Medical Associates, Family Medicine, Ohio University, Athens, OH</w:t>
      </w:r>
    </w:p>
    <w:p w14:paraId="4FF2686A" w14:textId="77777777" w:rsidR="00DA1BB2" w:rsidRDefault="00DA1BB2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16B45B50" w14:textId="68ECCF3C" w:rsidR="008B6144" w:rsidRPr="008B6144" w:rsidRDefault="008B6144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January 2013-</w:t>
      </w:r>
      <w:r>
        <w:rPr>
          <w:rFonts w:ascii="Times New Roman" w:hAnsi="Times New Roman" w:cs="Times New Roman"/>
        </w:rPr>
        <w:tab/>
      </w:r>
      <w:r w:rsidR="00174F5B">
        <w:rPr>
          <w:rFonts w:ascii="Times New Roman" w:hAnsi="Times New Roman" w:cs="Times New Roman"/>
        </w:rPr>
        <w:t>Teaching assistant</w:t>
      </w:r>
      <w:r>
        <w:rPr>
          <w:rFonts w:ascii="Times New Roman" w:hAnsi="Times New Roman" w:cs="Times New Roman"/>
        </w:rPr>
        <w:t xml:space="preserve">, </w:t>
      </w:r>
      <w:r w:rsidRPr="008B6144">
        <w:rPr>
          <w:rFonts w:ascii="Times New Roman" w:hAnsi="Times New Roman" w:cs="Times New Roman"/>
          <w:i/>
          <w:iCs/>
        </w:rPr>
        <w:t>Ohio University Chillicothe</w:t>
      </w:r>
      <w:r>
        <w:rPr>
          <w:rFonts w:ascii="Times New Roman" w:hAnsi="Times New Roman" w:cs="Times New Roman"/>
        </w:rPr>
        <w:t>, Chillicothe, Ohio</w:t>
      </w:r>
    </w:p>
    <w:p w14:paraId="2501B39C" w14:textId="30159AFB" w:rsidR="008B6144" w:rsidRPr="007C3DAA" w:rsidRDefault="008B6144" w:rsidP="007C3DA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8B6144">
        <w:rPr>
          <w:rFonts w:ascii="Times New Roman" w:hAnsi="Times New Roman" w:cs="Times New Roman"/>
        </w:rPr>
        <w:t>December 2014</w:t>
      </w:r>
      <w:r w:rsidRPr="008B6144">
        <w:rPr>
          <w:rFonts w:ascii="Times New Roman" w:hAnsi="Times New Roman" w:cs="Times New Roman"/>
          <w:i/>
          <w:iCs/>
        </w:rPr>
        <w:tab/>
      </w:r>
    </w:p>
    <w:p w14:paraId="0385ACD6" w14:textId="3A443A2D" w:rsidR="008B6144" w:rsidRDefault="008B6144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sz w:val="21"/>
          <w:szCs w:val="21"/>
        </w:rPr>
      </w:pPr>
    </w:p>
    <w:p w14:paraId="66789F2C" w14:textId="30DC00C4" w:rsidR="008B6144" w:rsidRDefault="00F6242E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2012-</w:t>
      </w:r>
      <w:r>
        <w:rPr>
          <w:rFonts w:ascii="Times New Roman" w:hAnsi="Times New Roman" w:cs="Times New Roman"/>
        </w:rPr>
        <w:tab/>
      </w:r>
      <w:r w:rsidR="00174F5B">
        <w:rPr>
          <w:rFonts w:ascii="Times New Roman" w:hAnsi="Times New Roman" w:cs="Times New Roman"/>
        </w:rPr>
        <w:t>Teaching assistant</w:t>
      </w:r>
      <w:r>
        <w:rPr>
          <w:rFonts w:ascii="Times New Roman" w:hAnsi="Times New Roman" w:cs="Times New Roman"/>
        </w:rPr>
        <w:t xml:space="preserve">, </w:t>
      </w:r>
      <w:r w:rsidRPr="00F6242E">
        <w:rPr>
          <w:rFonts w:ascii="Times New Roman" w:hAnsi="Times New Roman" w:cs="Times New Roman"/>
          <w:i/>
          <w:iCs/>
        </w:rPr>
        <w:t>Ohio University</w:t>
      </w:r>
      <w:r>
        <w:rPr>
          <w:rFonts w:ascii="Times New Roman" w:hAnsi="Times New Roman" w:cs="Times New Roman"/>
        </w:rPr>
        <w:t>, Athens, Ohio</w:t>
      </w:r>
    </w:p>
    <w:p w14:paraId="5FBD505F" w14:textId="1A33F326" w:rsidR="00F6242E" w:rsidRPr="007C3DAA" w:rsidRDefault="00F6242E" w:rsidP="007C3DA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2015</w:t>
      </w:r>
      <w:r>
        <w:rPr>
          <w:rFonts w:ascii="Times New Roman" w:hAnsi="Times New Roman" w:cs="Times New Roman"/>
        </w:rPr>
        <w:tab/>
      </w:r>
    </w:p>
    <w:p w14:paraId="6535DF15" w14:textId="5EBC1B0B" w:rsidR="00F6242E" w:rsidRDefault="00F6242E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sz w:val="21"/>
          <w:szCs w:val="21"/>
        </w:rPr>
      </w:pPr>
    </w:p>
    <w:p w14:paraId="71665CD8" w14:textId="64D72F8C" w:rsidR="00F6242E" w:rsidRDefault="00F6242E" w:rsidP="008B6144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2011-</w:t>
      </w:r>
      <w:r>
        <w:rPr>
          <w:rFonts w:ascii="Times New Roman" w:hAnsi="Times New Roman" w:cs="Times New Roman"/>
        </w:rPr>
        <w:tab/>
        <w:t>Guest-Lectur</w:t>
      </w:r>
      <w:r w:rsidR="00EC1619">
        <w:rPr>
          <w:rFonts w:ascii="Times New Roman" w:hAnsi="Times New Roman" w:cs="Times New Roman"/>
        </w:rPr>
        <w:t>ing Intern</w:t>
      </w:r>
      <w:r>
        <w:rPr>
          <w:rFonts w:ascii="Times New Roman" w:hAnsi="Times New Roman" w:cs="Times New Roman"/>
        </w:rPr>
        <w:t xml:space="preserve">, </w:t>
      </w:r>
      <w:r w:rsidRPr="00F6242E">
        <w:rPr>
          <w:rFonts w:ascii="Times New Roman" w:hAnsi="Times New Roman" w:cs="Times New Roman"/>
          <w:i/>
          <w:iCs/>
        </w:rPr>
        <w:t>Institute of Mental Health</w:t>
      </w:r>
      <w:r>
        <w:rPr>
          <w:rFonts w:ascii="Times New Roman" w:hAnsi="Times New Roman" w:cs="Times New Roman"/>
        </w:rPr>
        <w:t>, Kilpauk, India</w:t>
      </w:r>
    </w:p>
    <w:p w14:paraId="614D656D" w14:textId="1DA3870F" w:rsidR="00F6242E" w:rsidRPr="007C3DAA" w:rsidRDefault="00F6242E" w:rsidP="007C3DA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2012</w:t>
      </w:r>
      <w:r>
        <w:rPr>
          <w:rFonts w:ascii="Times New Roman" w:hAnsi="Times New Roman" w:cs="Times New Roman"/>
        </w:rPr>
        <w:tab/>
      </w:r>
    </w:p>
    <w:p w14:paraId="693E3EE6" w14:textId="613C67EB" w:rsidR="00F6242E" w:rsidRDefault="00F6242E" w:rsidP="00767257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sz w:val="21"/>
          <w:szCs w:val="21"/>
        </w:rPr>
      </w:pPr>
    </w:p>
    <w:p w14:paraId="672739AF" w14:textId="77777777" w:rsidR="00DA1BB2" w:rsidRDefault="00DA1BB2" w:rsidP="00DA1BB2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2011-</w:t>
      </w:r>
      <w:r>
        <w:rPr>
          <w:rFonts w:ascii="Times New Roman" w:hAnsi="Times New Roman" w:cs="Times New Roman"/>
        </w:rPr>
        <w:tab/>
        <w:t>Intern Clinical Psychologist</w:t>
      </w:r>
    </w:p>
    <w:p w14:paraId="40E60ABA" w14:textId="79287CAF" w:rsidR="00684E2E" w:rsidRDefault="00DA1BB2" w:rsidP="0022203B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2012</w:t>
      </w:r>
      <w:r>
        <w:rPr>
          <w:rFonts w:ascii="Times New Roman" w:hAnsi="Times New Roman" w:cs="Times New Roman"/>
        </w:rPr>
        <w:tab/>
        <w:t>Institute of Mental Health, Kilpauk, Tamil Nadu, India</w:t>
      </w:r>
    </w:p>
    <w:p w14:paraId="214431B3" w14:textId="77777777" w:rsidR="0022203B" w:rsidRPr="0022203B" w:rsidRDefault="0022203B" w:rsidP="0022203B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685FC388" w14:textId="10837248" w:rsidR="00AB386D" w:rsidRDefault="00AB386D" w:rsidP="00684E2E">
      <w:pPr>
        <w:widowControl w:val="0"/>
        <w:tabs>
          <w:tab w:val="left" w:pos="2070"/>
        </w:tabs>
        <w:autoSpaceDE w:val="0"/>
        <w:ind w:left="720" w:hanging="720"/>
        <w:contextualSpacing/>
        <w:rPr>
          <w:rFonts w:ascii="Times New Roman" w:hAnsi="Times New Roman" w:cs="Times New Roman"/>
          <w:b/>
        </w:rPr>
      </w:pPr>
      <w:r w:rsidRPr="00AB386D">
        <w:rPr>
          <w:rFonts w:ascii="Times New Roman" w:hAnsi="Times New Roman" w:cs="Times New Roman"/>
          <w:b/>
        </w:rPr>
        <w:t>Licensure and C</w:t>
      </w:r>
      <w:r>
        <w:rPr>
          <w:rFonts w:ascii="Times New Roman" w:hAnsi="Times New Roman" w:cs="Times New Roman"/>
          <w:b/>
        </w:rPr>
        <w:t>ertifications</w:t>
      </w:r>
    </w:p>
    <w:p w14:paraId="1DC3F259" w14:textId="77777777" w:rsidR="00684E2E" w:rsidRDefault="00684E2E" w:rsidP="00684E2E">
      <w:pPr>
        <w:widowControl w:val="0"/>
        <w:tabs>
          <w:tab w:val="left" w:pos="2070"/>
        </w:tabs>
        <w:autoSpaceDE w:val="0"/>
        <w:ind w:left="720" w:hanging="720"/>
        <w:contextualSpacing/>
        <w:rPr>
          <w:rFonts w:ascii="Times New Roman" w:hAnsi="Times New Roman" w:cs="Times New Roman"/>
          <w:b/>
        </w:rPr>
      </w:pPr>
    </w:p>
    <w:p w14:paraId="12C5550F" w14:textId="3EE03C4E" w:rsidR="00AB386D" w:rsidRPr="00684E2E" w:rsidRDefault="00AB386D" w:rsidP="008A2000">
      <w:pPr>
        <w:widowControl w:val="0"/>
        <w:tabs>
          <w:tab w:val="left" w:pos="2070"/>
        </w:tabs>
        <w:autoSpaceDE w:val="0"/>
      </w:pPr>
      <w:r w:rsidRPr="008A2000">
        <w:rPr>
          <w:rFonts w:ascii="Times New Roman" w:hAnsi="Times New Roman" w:cs="Times New Roman"/>
        </w:rPr>
        <w:t xml:space="preserve">Licensed Professional Counselor </w:t>
      </w:r>
      <w:r w:rsidR="008A2000">
        <w:rPr>
          <w:rFonts w:ascii="Times New Roman" w:hAnsi="Times New Roman" w:cs="Times New Roman"/>
        </w:rPr>
        <w:t xml:space="preserve">LPC (Texas), </w:t>
      </w:r>
      <w:r w:rsidRPr="008A2000">
        <w:rPr>
          <w:rFonts w:ascii="Times New Roman" w:hAnsi="Times New Roman" w:cs="Times New Roman"/>
        </w:rPr>
        <w:t>#79135</w:t>
      </w:r>
      <w:r w:rsidR="008A2000">
        <w:rPr>
          <w:rFonts w:ascii="Times New Roman" w:hAnsi="Times New Roman" w:cs="Times New Roman"/>
        </w:rPr>
        <w:t>, 2018 - present</w:t>
      </w:r>
    </w:p>
    <w:p w14:paraId="37ADBCFB" w14:textId="77777777" w:rsidR="00875A3A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62A9C54D" w14:textId="77777777" w:rsidR="00875A3A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Crime Victim Advocate</w:t>
      </w:r>
    </w:p>
    <w:p w14:paraId="5C931462" w14:textId="77777777" w:rsidR="00875A3A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17BB4C27" w14:textId="19A79577" w:rsidR="00875A3A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Gallup</w:t>
      </w:r>
      <w:r w:rsidR="00C214C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Certified Strengths Coach</w:t>
      </w:r>
    </w:p>
    <w:p w14:paraId="50ED9CBF" w14:textId="77777777" w:rsidR="00875A3A" w:rsidRDefault="00875A3A" w:rsidP="008A2000">
      <w:pPr>
        <w:widowControl w:val="0"/>
        <w:tabs>
          <w:tab w:val="left" w:pos="270"/>
        </w:tabs>
        <w:autoSpaceDE w:val="0"/>
        <w:rPr>
          <w:rFonts w:ascii="Times New Roman" w:hAnsi="Times New Roman" w:cs="Times New Roman"/>
        </w:rPr>
      </w:pPr>
    </w:p>
    <w:p w14:paraId="46A3388F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  <w:r w:rsidRPr="0032010A">
        <w:rPr>
          <w:rFonts w:ascii="Times New Roman" w:hAnsi="Times New Roman" w:cs="Times New Roman"/>
          <w:b/>
          <w:bCs/>
        </w:rPr>
        <w:t xml:space="preserve">Awards and Honors </w:t>
      </w:r>
    </w:p>
    <w:p w14:paraId="7EBD925F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</w:p>
    <w:p w14:paraId="7DD5E786" w14:textId="0F5E724F" w:rsidR="00274E72" w:rsidRDefault="00274E72" w:rsidP="00D62E5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Nominee</w:t>
      </w:r>
      <w:r w:rsidR="00990B89">
        <w:rPr>
          <w:rFonts w:ascii="Times New Roman" w:hAnsi="Times New Roman" w:cs="Times New Roman"/>
        </w:rPr>
        <w:t xml:space="preserve">. </w:t>
      </w:r>
      <w:r w:rsidR="00990B89" w:rsidRPr="00990B89">
        <w:rPr>
          <w:rFonts w:ascii="Times New Roman" w:hAnsi="Times New Roman" w:cs="Times New Roman"/>
          <w:i/>
          <w:iCs/>
        </w:rPr>
        <w:t>Outstanding Teaching Award.</w:t>
      </w:r>
      <w:r w:rsidR="00990B89">
        <w:rPr>
          <w:rFonts w:ascii="Times New Roman" w:hAnsi="Times New Roman" w:cs="Times New Roman"/>
        </w:rPr>
        <w:t xml:space="preserve"> SACES.</w:t>
      </w:r>
      <w:r>
        <w:rPr>
          <w:rFonts w:ascii="Times New Roman" w:hAnsi="Times New Roman" w:cs="Times New Roman"/>
        </w:rPr>
        <w:t xml:space="preserve"> </w:t>
      </w:r>
    </w:p>
    <w:p w14:paraId="409440D0" w14:textId="77777777" w:rsidR="00274E72" w:rsidRDefault="00274E72" w:rsidP="00D62E53">
      <w:pPr>
        <w:ind w:left="720" w:hanging="720"/>
        <w:rPr>
          <w:rFonts w:ascii="Times New Roman" w:hAnsi="Times New Roman" w:cs="Times New Roman"/>
        </w:rPr>
      </w:pPr>
    </w:p>
    <w:p w14:paraId="448186A1" w14:textId="0D227457" w:rsidR="007F6343" w:rsidRDefault="007F6343" w:rsidP="00D62E5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03758B">
        <w:rPr>
          <w:rFonts w:ascii="Times New Roman" w:hAnsi="Times New Roman" w:cs="Times New Roman"/>
        </w:rPr>
        <w:t>Nomin</w:t>
      </w:r>
      <w:r w:rsidR="00051D9D">
        <w:rPr>
          <w:rFonts w:ascii="Times New Roman" w:hAnsi="Times New Roman" w:cs="Times New Roman"/>
        </w:rPr>
        <w:t>ee (Final</w:t>
      </w:r>
      <w:r w:rsidR="00274E72">
        <w:rPr>
          <w:rFonts w:ascii="Times New Roman" w:hAnsi="Times New Roman" w:cs="Times New Roman"/>
        </w:rPr>
        <w:t>ist</w:t>
      </w:r>
      <w:r w:rsidR="00051D9D">
        <w:rPr>
          <w:rFonts w:ascii="Times New Roman" w:hAnsi="Times New Roman" w:cs="Times New Roman"/>
        </w:rPr>
        <w:t xml:space="preserve">). </w:t>
      </w:r>
      <w:r w:rsidR="0003758B" w:rsidRPr="00051D9D">
        <w:rPr>
          <w:rFonts w:ascii="Times New Roman" w:hAnsi="Times New Roman" w:cs="Times New Roman"/>
          <w:i/>
          <w:iCs/>
        </w:rPr>
        <w:t>Presidential Teaching Excellence Award</w:t>
      </w:r>
      <w:r w:rsidR="0003758B">
        <w:rPr>
          <w:rFonts w:ascii="Times New Roman" w:hAnsi="Times New Roman" w:cs="Times New Roman"/>
        </w:rPr>
        <w:t>.</w:t>
      </w:r>
      <w:r w:rsidR="00051D9D">
        <w:rPr>
          <w:rFonts w:ascii="Times New Roman" w:hAnsi="Times New Roman" w:cs="Times New Roman"/>
        </w:rPr>
        <w:t xml:space="preserve"> UTSA.</w:t>
      </w:r>
    </w:p>
    <w:p w14:paraId="50348EF1" w14:textId="77777777" w:rsidR="007F6343" w:rsidRDefault="007F6343" w:rsidP="00D62E53">
      <w:pPr>
        <w:ind w:left="720" w:hanging="720"/>
        <w:rPr>
          <w:rFonts w:ascii="Times New Roman" w:hAnsi="Times New Roman" w:cs="Times New Roman"/>
        </w:rPr>
      </w:pPr>
    </w:p>
    <w:p w14:paraId="49A55134" w14:textId="6F84D40D" w:rsidR="00875A3A" w:rsidRDefault="00875A3A" w:rsidP="00D62E5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Pr="00132104">
        <w:rPr>
          <w:rFonts w:ascii="Times New Roman" w:hAnsi="Times New Roman" w:cs="Times New Roman"/>
          <w:i/>
          <w:iCs/>
        </w:rPr>
        <w:t>A</w:t>
      </w:r>
      <w:r w:rsidR="00D62E53" w:rsidRPr="00132104">
        <w:rPr>
          <w:rFonts w:ascii="Times New Roman" w:hAnsi="Times New Roman" w:cs="Times New Roman"/>
          <w:i/>
          <w:iCs/>
        </w:rPr>
        <w:t>sso</w:t>
      </w:r>
      <w:r w:rsidR="00A96FF1" w:rsidRPr="00132104">
        <w:rPr>
          <w:rFonts w:ascii="Times New Roman" w:hAnsi="Times New Roman" w:cs="Times New Roman"/>
          <w:i/>
          <w:iCs/>
        </w:rPr>
        <w:t>ci</w:t>
      </w:r>
      <w:r w:rsidR="00D62E53" w:rsidRPr="00132104">
        <w:rPr>
          <w:rFonts w:ascii="Times New Roman" w:hAnsi="Times New Roman" w:cs="Times New Roman"/>
          <w:i/>
          <w:iCs/>
        </w:rPr>
        <w:t xml:space="preserve">ation for </w:t>
      </w:r>
      <w:r w:rsidRPr="00132104">
        <w:rPr>
          <w:rFonts w:ascii="Times New Roman" w:hAnsi="Times New Roman" w:cs="Times New Roman"/>
          <w:i/>
          <w:iCs/>
        </w:rPr>
        <w:t>C</w:t>
      </w:r>
      <w:r w:rsidR="00D62E53" w:rsidRPr="00132104">
        <w:rPr>
          <w:rFonts w:ascii="Times New Roman" w:hAnsi="Times New Roman" w:cs="Times New Roman"/>
          <w:i/>
          <w:iCs/>
        </w:rPr>
        <w:t xml:space="preserve">ollege and </w:t>
      </w:r>
      <w:r w:rsidRPr="00132104">
        <w:rPr>
          <w:rFonts w:ascii="Times New Roman" w:hAnsi="Times New Roman" w:cs="Times New Roman"/>
          <w:i/>
          <w:iCs/>
        </w:rPr>
        <w:t>U</w:t>
      </w:r>
      <w:r w:rsidR="00D62E53" w:rsidRPr="00132104">
        <w:rPr>
          <w:rFonts w:ascii="Times New Roman" w:hAnsi="Times New Roman" w:cs="Times New Roman"/>
          <w:i/>
          <w:iCs/>
        </w:rPr>
        <w:t xml:space="preserve">niversity </w:t>
      </w:r>
      <w:r w:rsidRPr="00132104">
        <w:rPr>
          <w:rFonts w:ascii="Times New Roman" w:hAnsi="Times New Roman" w:cs="Times New Roman"/>
          <w:i/>
          <w:iCs/>
        </w:rPr>
        <w:t>E</w:t>
      </w:r>
      <w:r w:rsidR="00D62E53" w:rsidRPr="00132104">
        <w:rPr>
          <w:rFonts w:ascii="Times New Roman" w:hAnsi="Times New Roman" w:cs="Times New Roman"/>
          <w:i/>
          <w:iCs/>
        </w:rPr>
        <w:t>ducators (ACUE)</w:t>
      </w:r>
      <w:r>
        <w:rPr>
          <w:rFonts w:ascii="Times New Roman" w:hAnsi="Times New Roman" w:cs="Times New Roman"/>
        </w:rPr>
        <w:t xml:space="preserve"> Fellow</w:t>
      </w:r>
      <w:r w:rsidR="00F2308E">
        <w:rPr>
          <w:rFonts w:ascii="Times New Roman" w:hAnsi="Times New Roman" w:cs="Times New Roman"/>
        </w:rPr>
        <w:t xml:space="preserve"> –</w:t>
      </w:r>
      <w:r w:rsidR="00AC04CB">
        <w:rPr>
          <w:rFonts w:ascii="Times New Roman" w:hAnsi="Times New Roman" w:cs="Times New Roman"/>
        </w:rPr>
        <w:t xml:space="preserve"> Credential in Effective College Instruction. (</w:t>
      </w:r>
      <w:r w:rsidR="00132104">
        <w:rPr>
          <w:rFonts w:ascii="Times New Roman" w:hAnsi="Times New Roman" w:cs="Times New Roman"/>
        </w:rPr>
        <w:t>$1,000</w:t>
      </w:r>
      <w:r w:rsidR="00AC04CB">
        <w:rPr>
          <w:rFonts w:ascii="Times New Roman" w:hAnsi="Times New Roman" w:cs="Times New Roman"/>
        </w:rPr>
        <w:t xml:space="preserve"> award)</w:t>
      </w:r>
    </w:p>
    <w:p w14:paraId="113C3EB2" w14:textId="77777777" w:rsidR="00875A3A" w:rsidRDefault="00875A3A" w:rsidP="00875A3A">
      <w:pPr>
        <w:rPr>
          <w:rFonts w:ascii="Times New Roman" w:hAnsi="Times New Roman" w:cs="Times New Roman"/>
        </w:rPr>
      </w:pPr>
    </w:p>
    <w:p w14:paraId="4F3DF8A6" w14:textId="77777777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Annual Creativity Research Expo, </w:t>
      </w:r>
      <w:r w:rsidRPr="00A85C70">
        <w:rPr>
          <w:rFonts w:ascii="Times New Roman" w:hAnsi="Times New Roman" w:cs="Times New Roman"/>
          <w:i/>
          <w:iCs/>
        </w:rPr>
        <w:t>First Prize</w:t>
      </w:r>
      <w:r>
        <w:rPr>
          <w:rFonts w:ascii="Times New Roman" w:hAnsi="Times New Roman" w:cs="Times New Roman"/>
        </w:rPr>
        <w:t>, Ohio University</w:t>
      </w:r>
    </w:p>
    <w:p w14:paraId="1778C4CF" w14:textId="77777777" w:rsidR="00875A3A" w:rsidRDefault="00875A3A" w:rsidP="00875A3A">
      <w:pPr>
        <w:rPr>
          <w:rFonts w:ascii="Times New Roman" w:hAnsi="Times New Roman" w:cs="Times New Roman"/>
        </w:rPr>
      </w:pPr>
    </w:p>
    <w:p w14:paraId="0F22FE23" w14:textId="77777777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8063CB">
        <w:rPr>
          <w:rFonts w:ascii="Times New Roman" w:hAnsi="Times New Roman" w:cs="Times New Roman"/>
          <w:i/>
          <w:iCs/>
        </w:rPr>
        <w:t>Travel Award</w:t>
      </w:r>
      <w:r>
        <w:rPr>
          <w:rFonts w:ascii="Times New Roman" w:hAnsi="Times New Roman" w:cs="Times New Roman"/>
        </w:rPr>
        <w:t xml:space="preserve"> ($300). Patton College of Education. American Counselor Association,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Orlando, Florida</w:t>
      </w:r>
    </w:p>
    <w:p w14:paraId="4C7C3C63" w14:textId="77777777" w:rsidR="00875A3A" w:rsidRDefault="00875A3A" w:rsidP="00875A3A">
      <w:pPr>
        <w:rPr>
          <w:rFonts w:ascii="Times New Roman" w:hAnsi="Times New Roman" w:cs="Times New Roman"/>
        </w:rPr>
      </w:pPr>
    </w:p>
    <w:p w14:paraId="03B9D4B8" w14:textId="77777777" w:rsidR="00984D01" w:rsidRDefault="00984D01" w:rsidP="0098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A85C70">
        <w:rPr>
          <w:rFonts w:ascii="Times New Roman" w:hAnsi="Times New Roman" w:cs="Times New Roman"/>
          <w:i/>
          <w:iCs/>
        </w:rPr>
        <w:t>Outstanding Research Award</w:t>
      </w:r>
      <w:r>
        <w:rPr>
          <w:rFonts w:ascii="Times New Roman" w:hAnsi="Times New Roman" w:cs="Times New Roman"/>
        </w:rPr>
        <w:t>, The Alpha Chapter of Chi Sigma Iota</w:t>
      </w:r>
    </w:p>
    <w:p w14:paraId="1C405248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</w:p>
    <w:p w14:paraId="6AA14F33" w14:textId="77777777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A85C70">
        <w:rPr>
          <w:rFonts w:ascii="Times New Roman" w:hAnsi="Times New Roman" w:cs="Times New Roman"/>
          <w:i/>
          <w:iCs/>
        </w:rPr>
        <w:t>Donald A. Green Memorial Award</w:t>
      </w:r>
      <w:r>
        <w:rPr>
          <w:rFonts w:ascii="Times New Roman" w:hAnsi="Times New Roman" w:cs="Times New Roman"/>
        </w:rPr>
        <w:t xml:space="preserve">, The Patton College of Education, Ohio University </w:t>
      </w:r>
    </w:p>
    <w:p w14:paraId="49683676" w14:textId="77777777" w:rsidR="00875A3A" w:rsidRDefault="00875A3A" w:rsidP="00875A3A">
      <w:pPr>
        <w:rPr>
          <w:rFonts w:ascii="Times New Roman" w:hAnsi="Times New Roman" w:cs="Times New Roman"/>
        </w:rPr>
      </w:pPr>
    </w:p>
    <w:p w14:paraId="3DFE2C07" w14:textId="77777777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Annual Creativity Research Expo, </w:t>
      </w:r>
      <w:r w:rsidRPr="00845A7C">
        <w:rPr>
          <w:rFonts w:ascii="Times New Roman" w:hAnsi="Times New Roman" w:cs="Times New Roman"/>
          <w:i/>
          <w:iCs/>
        </w:rPr>
        <w:t>First Prize &amp; Library Expo Award Finalist</w:t>
      </w:r>
      <w:r>
        <w:rPr>
          <w:rFonts w:ascii="Times New Roman" w:hAnsi="Times New Roman" w:cs="Times New Roman"/>
        </w:rPr>
        <w:t>, Ohio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University</w:t>
      </w:r>
    </w:p>
    <w:p w14:paraId="6B80F9CA" w14:textId="77777777" w:rsidR="00875A3A" w:rsidRDefault="00875A3A" w:rsidP="00875A3A">
      <w:pPr>
        <w:rPr>
          <w:rFonts w:ascii="Times New Roman" w:hAnsi="Times New Roman" w:cs="Times New Roman"/>
        </w:rPr>
      </w:pPr>
    </w:p>
    <w:p w14:paraId="4DFBB903" w14:textId="77777777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Pr="00845A7C">
        <w:rPr>
          <w:rFonts w:ascii="Times New Roman" w:hAnsi="Times New Roman" w:cs="Times New Roman"/>
          <w:i/>
          <w:iCs/>
        </w:rPr>
        <w:t>First Prize and the Best Paper Presentation Award</w:t>
      </w:r>
      <w:r>
        <w:rPr>
          <w:rFonts w:ascii="Times New Roman" w:hAnsi="Times New Roman" w:cs="Times New Roman"/>
        </w:rPr>
        <w:t>- Fr. John Peter Award, National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Level competition organized by Divyolaya (INDIA)</w:t>
      </w:r>
    </w:p>
    <w:p w14:paraId="4CF58107" w14:textId="77777777" w:rsidR="00875A3A" w:rsidRDefault="00875A3A" w:rsidP="00875A3A">
      <w:pPr>
        <w:rPr>
          <w:rFonts w:ascii="Times New Roman" w:hAnsi="Times New Roman" w:cs="Times New Roman"/>
        </w:rPr>
      </w:pPr>
    </w:p>
    <w:p w14:paraId="0163DAB0" w14:textId="77777777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 w:rsidRPr="00845A7C">
        <w:rPr>
          <w:rFonts w:ascii="Times New Roman" w:hAnsi="Times New Roman" w:cs="Times New Roman"/>
          <w:i/>
          <w:iCs/>
        </w:rPr>
        <w:t>The Best Student Award</w:t>
      </w:r>
      <w:r>
        <w:rPr>
          <w:rFonts w:ascii="Times New Roman" w:hAnsi="Times New Roman" w:cs="Times New Roman"/>
        </w:rPr>
        <w:t>, Religious Instruction Class, Teresian College, India</w:t>
      </w:r>
    </w:p>
    <w:p w14:paraId="6EC9500D" w14:textId="77777777" w:rsidR="00875A3A" w:rsidRDefault="00875A3A" w:rsidP="00875A3A">
      <w:pPr>
        <w:rPr>
          <w:rFonts w:ascii="Times New Roman" w:hAnsi="Times New Roman" w:cs="Times New Roman"/>
        </w:rPr>
      </w:pPr>
    </w:p>
    <w:p w14:paraId="3C10F2D1" w14:textId="77777777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 w:rsidRPr="008160E8">
        <w:rPr>
          <w:rFonts w:ascii="Times New Roman" w:hAnsi="Times New Roman" w:cs="Times New Roman"/>
          <w:i/>
          <w:iCs/>
        </w:rPr>
        <w:t>First Prize Certificate of Excellence and First Rank Certificate of Excellence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Highest English Course score (I &amp; II year B.Sc. [2008-2009]), Highest marks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in all three majors and overall undergraduate degree, Teresian College, Mysore (India)</w:t>
      </w:r>
    </w:p>
    <w:p w14:paraId="7140171C" w14:textId="77777777" w:rsidR="00875A3A" w:rsidRDefault="00875A3A" w:rsidP="00875A3A">
      <w:pPr>
        <w:rPr>
          <w:rFonts w:ascii="Times New Roman" w:hAnsi="Times New Roman" w:cs="Times New Roman"/>
        </w:rPr>
      </w:pPr>
    </w:p>
    <w:p w14:paraId="42C38F8C" w14:textId="77777777" w:rsidR="00875A3A" w:rsidRPr="00A85C70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 w:rsidRPr="008160E8">
        <w:rPr>
          <w:rFonts w:ascii="Times New Roman" w:hAnsi="Times New Roman" w:cs="Times New Roman"/>
          <w:i/>
          <w:iCs/>
        </w:rPr>
        <w:t>Certificate of Merit for Outstanding Academic Performance</w:t>
      </w:r>
      <w:r>
        <w:rPr>
          <w:rFonts w:ascii="Times New Roman" w:hAnsi="Times New Roman" w:cs="Times New Roman"/>
        </w:rPr>
        <w:t>, top .1 percent of successful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candidates in Hindi Course- A All Secondary School Examination, KVS, India</w:t>
      </w:r>
    </w:p>
    <w:p w14:paraId="6366C9CB" w14:textId="77777777" w:rsidR="00875A3A" w:rsidRPr="00A85C70" w:rsidRDefault="00875A3A" w:rsidP="00875A3A">
      <w:pPr>
        <w:rPr>
          <w:rFonts w:ascii="Times New Roman" w:hAnsi="Times New Roman" w:cs="Times New Roman"/>
        </w:rPr>
      </w:pPr>
    </w:p>
    <w:p w14:paraId="45F59774" w14:textId="59E80539" w:rsidR="00BD650D" w:rsidRDefault="00875A3A" w:rsidP="00BD650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  <w:b/>
          <w:bCs/>
        </w:rPr>
        <w:t>Research/Scholarly/Creative Activities Summary</w:t>
      </w:r>
      <w:r w:rsidR="00BD650D">
        <w:rPr>
          <w:rFonts w:ascii="Times New Roman" w:hAnsi="Times New Roman" w:cs="Times New Roman"/>
          <w:b/>
          <w:bCs/>
        </w:rPr>
        <w:t xml:space="preserve"> </w:t>
      </w:r>
      <w:r w:rsidR="00BD650D" w:rsidRPr="00B76700">
        <w:rPr>
          <w:rFonts w:ascii="Times New Roman" w:hAnsi="Times New Roman" w:cs="Times New Roman"/>
        </w:rPr>
        <w:t xml:space="preserve">(* </w:t>
      </w:r>
      <w:r w:rsidR="00BD650D">
        <w:rPr>
          <w:rFonts w:ascii="Times New Roman" w:hAnsi="Times New Roman" w:cs="Times New Roman"/>
        </w:rPr>
        <w:t>data driven</w:t>
      </w:r>
      <w:r w:rsidR="00BD650D" w:rsidRPr="00B76700">
        <w:rPr>
          <w:rFonts w:ascii="Times New Roman" w:hAnsi="Times New Roman" w:cs="Times New Roman"/>
        </w:rPr>
        <w:t>)</w:t>
      </w:r>
    </w:p>
    <w:p w14:paraId="79586C13" w14:textId="351D4E93" w:rsidR="00875A3A" w:rsidRPr="0032010A" w:rsidRDefault="00875A3A" w:rsidP="00875A3A">
      <w:pPr>
        <w:rPr>
          <w:rFonts w:ascii="Times New Roman" w:hAnsi="Times New Roman" w:cs="Times New Roman"/>
          <w:b/>
          <w:bCs/>
        </w:rPr>
      </w:pPr>
    </w:p>
    <w:p w14:paraId="6C14BFD9" w14:textId="499A999B" w:rsidR="00875A3A" w:rsidRPr="0032010A" w:rsidRDefault="00875A3A" w:rsidP="00875A3A">
      <w:pPr>
        <w:rPr>
          <w:rFonts w:ascii="Times New Roman" w:hAnsi="Times New Roman" w:cs="Times New Roman"/>
          <w:i/>
          <w:iCs/>
        </w:rPr>
      </w:pPr>
      <w:r w:rsidRPr="0032010A">
        <w:rPr>
          <w:rFonts w:ascii="Times New Roman" w:hAnsi="Times New Roman" w:cs="Times New Roman"/>
          <w:i/>
          <w:iCs/>
        </w:rPr>
        <w:t>Refereed Publications</w:t>
      </w:r>
    </w:p>
    <w:p w14:paraId="1A66DBD0" w14:textId="77777777" w:rsidR="00A36683" w:rsidRPr="00F0646D" w:rsidRDefault="00A36683" w:rsidP="00A36683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CF7C8C">
        <w:rPr>
          <w:rFonts w:ascii="Times New Roman" w:hAnsi="Times New Roman" w:cs="Times New Roman"/>
        </w:rPr>
        <w:t xml:space="preserve">Speedlin, S., Haberstroh, S., </w:t>
      </w:r>
      <w:r w:rsidRPr="00CF7C8C">
        <w:rPr>
          <w:rFonts w:ascii="Times New Roman" w:hAnsi="Times New Roman" w:cs="Times New Roman"/>
          <w:b/>
          <w:bCs/>
        </w:rPr>
        <w:t>Prasath, P.,</w:t>
      </w:r>
      <w:r w:rsidRPr="00CF7C8C">
        <w:rPr>
          <w:rFonts w:ascii="Times New Roman" w:hAnsi="Times New Roman" w:cs="Times New Roman"/>
        </w:rPr>
        <w:t xml:space="preserve"> Townsend, C., &amp; McVay, K. (</w:t>
      </w:r>
      <w:r>
        <w:rPr>
          <w:rFonts w:ascii="Times New Roman" w:hAnsi="Times New Roman" w:cs="Times New Roman"/>
          <w:i/>
          <w:iCs/>
        </w:rPr>
        <w:t>in press</w:t>
      </w:r>
      <w:r w:rsidRPr="00CF7C8C">
        <w:rPr>
          <w:rFonts w:ascii="Times New Roman" w:hAnsi="Times New Roman" w:cs="Times New Roman"/>
        </w:rPr>
        <w:t>). Participatory</w:t>
      </w:r>
      <w:r>
        <w:rPr>
          <w:rFonts w:ascii="Times New Roman" w:hAnsi="Times New Roman" w:cs="Times New Roman"/>
        </w:rPr>
        <w:t xml:space="preserve"> </w:t>
      </w:r>
      <w:r w:rsidRPr="00CF7C8C">
        <w:rPr>
          <w:rFonts w:ascii="Times New Roman" w:hAnsi="Times New Roman" w:cs="Times New Roman"/>
        </w:rPr>
        <w:t>action</w:t>
      </w:r>
      <w:r>
        <w:rPr>
          <w:rFonts w:ascii="Times New Roman" w:hAnsi="Times New Roman" w:cs="Times New Roman"/>
        </w:rPr>
        <w:t xml:space="preserve"> </w:t>
      </w:r>
      <w:r w:rsidRPr="00CF7C8C">
        <w:rPr>
          <w:rFonts w:ascii="Times New Roman" w:hAnsi="Times New Roman" w:cs="Times New Roman"/>
        </w:rPr>
        <w:t xml:space="preserve">research: Strategies for implementation in counseling outcome research. </w:t>
      </w:r>
      <w:r w:rsidRPr="00F0646D">
        <w:rPr>
          <w:rFonts w:ascii="Times New Roman" w:hAnsi="Times New Roman" w:cs="Times New Roman"/>
          <w:i/>
          <w:iCs/>
        </w:rPr>
        <w:t>Journal of Professional Counseling: Practice, Theory &amp; Research</w:t>
      </w:r>
      <w:r>
        <w:rPr>
          <w:rFonts w:ascii="Times New Roman" w:hAnsi="Times New Roman" w:cs="Times New Roman"/>
        </w:rPr>
        <w:t>.</w:t>
      </w:r>
    </w:p>
    <w:p w14:paraId="3934D3F3" w14:textId="65AD1DFB" w:rsidR="00ED549B" w:rsidRPr="00A7453E" w:rsidRDefault="00ED549B" w:rsidP="00ED549B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*</w:t>
      </w:r>
      <w:r w:rsidRPr="0032010A">
        <w:rPr>
          <w:rFonts w:ascii="Times New Roman" w:hAnsi="Times New Roman" w:cs="Times New Roman"/>
          <w:b/>
          <w:bCs/>
        </w:rPr>
        <w:t>Prasath, P. R.</w:t>
      </w:r>
      <w:r>
        <w:rPr>
          <w:rFonts w:ascii="Times New Roman" w:hAnsi="Times New Roman" w:cs="Times New Roman"/>
          <w:b/>
          <w:bCs/>
        </w:rPr>
        <w:t>,</w:t>
      </w:r>
      <w:r w:rsidRPr="0032010A">
        <w:rPr>
          <w:rFonts w:ascii="Times New Roman" w:hAnsi="Times New Roman" w:cs="Times New Roman"/>
        </w:rPr>
        <w:t xml:space="preserve"> Bhat, C. S., Mather, P. C., Foreman, T., &amp; James, J. K. (</w:t>
      </w:r>
      <w:r>
        <w:rPr>
          <w:rFonts w:ascii="Times New Roman" w:hAnsi="Times New Roman" w:cs="Times New Roman"/>
        </w:rPr>
        <w:t>2021</w:t>
      </w:r>
      <w:r w:rsidRPr="0032010A">
        <w:rPr>
          <w:rFonts w:ascii="Times New Roman" w:hAnsi="Times New Roman" w:cs="Times New Roman"/>
        </w:rPr>
        <w:t xml:space="preserve">). </w:t>
      </w:r>
      <w:r w:rsidR="004355C5">
        <w:rPr>
          <w:rFonts w:ascii="Times New Roman" w:hAnsi="Times New Roman" w:cs="Times New Roman"/>
        </w:rPr>
        <w:t>W</w:t>
      </w:r>
      <w:r w:rsidR="004355C5" w:rsidRPr="0032010A">
        <w:rPr>
          <w:rFonts w:ascii="Times New Roman" w:hAnsi="Times New Roman" w:cs="Times New Roman"/>
        </w:rPr>
        <w:t xml:space="preserve">ell-being, psychological capital, and </w:t>
      </w:r>
      <w:r w:rsidR="004355C5" w:rsidRPr="00A7453E">
        <w:rPr>
          <w:rFonts w:ascii="Times New Roman" w:hAnsi="Times New Roman" w:cs="Times New Roman"/>
        </w:rPr>
        <w:t>coping of university employees</w:t>
      </w:r>
      <w:r w:rsidRPr="00A7453E">
        <w:rPr>
          <w:rFonts w:ascii="Times New Roman" w:hAnsi="Times New Roman" w:cs="Times New Roman"/>
        </w:rPr>
        <w:t xml:space="preserve"> during the COVID-19 </w:t>
      </w:r>
      <w:r w:rsidR="004355C5">
        <w:rPr>
          <w:rFonts w:ascii="Times New Roman" w:hAnsi="Times New Roman" w:cs="Times New Roman"/>
        </w:rPr>
        <w:t>p</w:t>
      </w:r>
      <w:r w:rsidRPr="00A7453E">
        <w:rPr>
          <w:rFonts w:ascii="Times New Roman" w:hAnsi="Times New Roman" w:cs="Times New Roman"/>
        </w:rPr>
        <w:t>andemic</w:t>
      </w:r>
      <w:r w:rsidRPr="00A7453E">
        <w:rPr>
          <w:rFonts w:ascii="Times New Roman" w:hAnsi="Times New Roman" w:cs="Times New Roman"/>
          <w:b/>
          <w:bCs/>
        </w:rPr>
        <w:t xml:space="preserve">. </w:t>
      </w:r>
      <w:r w:rsidRPr="00A7453E">
        <w:rPr>
          <w:rFonts w:ascii="Times New Roman" w:hAnsi="Times New Roman" w:cs="Times New Roman"/>
          <w:i/>
          <w:iCs/>
        </w:rPr>
        <w:t>The Journal of Professoriate</w:t>
      </w:r>
      <w:r w:rsidR="0043136B">
        <w:rPr>
          <w:rFonts w:ascii="Times New Roman" w:hAnsi="Times New Roman" w:cs="Times New Roman"/>
          <w:i/>
          <w:iCs/>
        </w:rPr>
        <w:t>,</w:t>
      </w:r>
      <w:r w:rsidR="001A2E3A">
        <w:rPr>
          <w:rFonts w:ascii="Times New Roman" w:hAnsi="Times New Roman" w:cs="Times New Roman"/>
          <w:i/>
          <w:iCs/>
        </w:rPr>
        <w:t xml:space="preserve"> 12</w:t>
      </w:r>
      <w:r w:rsidR="001A2E3A" w:rsidRPr="001A2E3A">
        <w:rPr>
          <w:rFonts w:ascii="Times New Roman" w:hAnsi="Times New Roman" w:cs="Times New Roman"/>
        </w:rPr>
        <w:t>(1)</w:t>
      </w:r>
      <w:r w:rsidR="00AB0F5E">
        <w:rPr>
          <w:rFonts w:ascii="Times New Roman" w:hAnsi="Times New Roman" w:cs="Times New Roman"/>
        </w:rPr>
        <w:t>, 1-30</w:t>
      </w:r>
      <w:r w:rsidRPr="001A2E3A">
        <w:rPr>
          <w:rFonts w:ascii="Times New Roman" w:hAnsi="Times New Roman" w:cs="Times New Roman"/>
        </w:rPr>
        <w:t>.</w:t>
      </w:r>
      <w:r w:rsidRPr="00A7453E">
        <w:rPr>
          <w:rFonts w:ascii="Times New Roman" w:hAnsi="Times New Roman" w:cs="Times New Roman"/>
          <w:i/>
          <w:iCs/>
        </w:rPr>
        <w:t> </w:t>
      </w:r>
    </w:p>
    <w:p w14:paraId="7BF0907B" w14:textId="3AEDFC76" w:rsidR="00F905F8" w:rsidRPr="00A7453E" w:rsidRDefault="00F905F8" w:rsidP="005F20A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A7453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Prasath, P. R.,</w:t>
      </w:r>
      <w:r w:rsidRPr="00A7453E">
        <w:rPr>
          <w:rFonts w:ascii="Times New Roman" w:hAnsi="Times New Roman" w:cs="Times New Roman"/>
          <w:color w:val="222222"/>
          <w:shd w:val="clear" w:color="auto" w:fill="FFFFFF"/>
        </w:rPr>
        <w:t xml:space="preserve"> Morris, C., &amp; Maccombs, S. (2021). Mindfulness-Based Strengths Practice (MBSP) Group Intervention: A Systematic Review. </w:t>
      </w:r>
      <w:r w:rsidRPr="00A745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Counselor Practice</w:t>
      </w:r>
      <w:r w:rsidRPr="00A7453E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A745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 w:rsidRPr="00A7453E">
        <w:rPr>
          <w:rFonts w:ascii="Times New Roman" w:hAnsi="Times New Roman" w:cs="Times New Roman"/>
          <w:color w:val="222222"/>
          <w:shd w:val="clear" w:color="auto" w:fill="FFFFFF"/>
        </w:rPr>
        <w:t>(1), 1-23.</w:t>
      </w:r>
      <w:r w:rsidRPr="00A7453E">
        <w:rPr>
          <w:rFonts w:ascii="Times New Roman" w:hAnsi="Times New Roman" w:cs="Times New Roman"/>
          <w:b/>
          <w:bCs/>
        </w:rPr>
        <w:t xml:space="preserve"> </w:t>
      </w:r>
      <w:r w:rsidR="00A7453E" w:rsidRPr="00A7453E">
        <w:rPr>
          <w:rFonts w:ascii="Times New Roman" w:hAnsi="Times New Roman" w:cs="Times New Roman"/>
          <w:shd w:val="clear" w:color="auto" w:fill="FCFCFC"/>
        </w:rPr>
        <w:t>https://doi.org/</w:t>
      </w:r>
      <w:r w:rsidR="00A7453E" w:rsidRPr="00A7453E">
        <w:rPr>
          <w:rFonts w:ascii="Times New Roman" w:hAnsi="Times New Roman" w:cs="Times New Roman"/>
        </w:rPr>
        <w:t>10.22229/asy1212021</w:t>
      </w:r>
    </w:p>
    <w:p w14:paraId="7B0EFD70" w14:textId="7E902BE3" w:rsidR="005F20AA" w:rsidRPr="00FE0ABD" w:rsidRDefault="00882959" w:rsidP="005F20A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CFCFC"/>
        </w:rPr>
      </w:pPr>
      <w:r w:rsidRPr="00A7453E">
        <w:rPr>
          <w:rFonts w:ascii="Times New Roman" w:hAnsi="Times New Roman" w:cs="Times New Roman"/>
          <w:b/>
          <w:bCs/>
        </w:rPr>
        <w:t>Prasath, P. R.,</w:t>
      </w:r>
      <w:r w:rsidRPr="00A7453E">
        <w:rPr>
          <w:rFonts w:ascii="Times New Roman" w:hAnsi="Times New Roman" w:cs="Times New Roman"/>
        </w:rPr>
        <w:t xml:space="preserve"> Lindinger-Sternart, S., &amp; Duffey</w:t>
      </w:r>
      <w:r w:rsidRPr="00FE0ABD">
        <w:rPr>
          <w:rFonts w:ascii="Times New Roman" w:hAnsi="Times New Roman" w:cs="Times New Roman"/>
        </w:rPr>
        <w:t xml:space="preserve">, </w:t>
      </w:r>
      <w:r w:rsidR="00DF0860">
        <w:rPr>
          <w:rFonts w:ascii="Times New Roman" w:hAnsi="Times New Roman" w:cs="Times New Roman"/>
        </w:rPr>
        <w:t>T</w:t>
      </w:r>
      <w:r w:rsidRPr="00FE0ABD">
        <w:rPr>
          <w:rFonts w:ascii="Times New Roman" w:hAnsi="Times New Roman" w:cs="Times New Roman"/>
        </w:rPr>
        <w:t xml:space="preserve">. (2021). </w:t>
      </w:r>
      <w:r w:rsidR="005F20AA" w:rsidRPr="00FE0ABD">
        <w:rPr>
          <w:rFonts w:ascii="Times New Roman" w:hAnsi="Times New Roman" w:cs="Times New Roman"/>
          <w:shd w:val="clear" w:color="auto" w:fill="FCFCFC"/>
        </w:rPr>
        <w:t>Counselors as organizational leaders: Exploring parallels of servant leadership and professional counseling, </w:t>
      </w:r>
      <w:r w:rsidR="005F20AA" w:rsidRPr="00FE0ABD">
        <w:rPr>
          <w:rFonts w:ascii="Times New Roman" w:hAnsi="Times New Roman" w:cs="Times New Roman"/>
          <w:i/>
          <w:iCs/>
          <w:shd w:val="clear" w:color="auto" w:fill="FCFCFC"/>
        </w:rPr>
        <w:t>Journal of Counselor Leadership and Advocacy,</w:t>
      </w:r>
      <w:r w:rsidR="005F20AA" w:rsidRPr="00FE0ABD">
        <w:rPr>
          <w:rFonts w:ascii="Times New Roman" w:hAnsi="Times New Roman" w:cs="Times New Roman"/>
          <w:shd w:val="clear" w:color="auto" w:fill="FCFCFC"/>
        </w:rPr>
        <w:t> </w:t>
      </w:r>
      <w:r w:rsidR="00D211FB">
        <w:rPr>
          <w:rFonts w:ascii="Times New Roman" w:hAnsi="Times New Roman" w:cs="Times New Roman"/>
          <w:shd w:val="clear" w:color="auto" w:fill="FCFCFC"/>
        </w:rPr>
        <w:t>1-11</w:t>
      </w:r>
      <w:r w:rsidR="00E1571B">
        <w:rPr>
          <w:rFonts w:ascii="Times New Roman" w:hAnsi="Times New Roman" w:cs="Times New Roman"/>
          <w:shd w:val="clear" w:color="auto" w:fill="FCFCFC"/>
        </w:rPr>
        <w:t xml:space="preserve">. </w:t>
      </w:r>
      <w:r w:rsidR="00E06300">
        <w:rPr>
          <w:rFonts w:ascii="Times New Roman" w:hAnsi="Times New Roman" w:cs="Times New Roman"/>
          <w:shd w:val="clear" w:color="auto" w:fill="FCFCFC"/>
        </w:rPr>
        <w:t>(</w:t>
      </w:r>
      <w:r w:rsidR="00E1571B">
        <w:rPr>
          <w:rFonts w:ascii="Times New Roman" w:hAnsi="Times New Roman" w:cs="Times New Roman"/>
          <w:shd w:val="clear" w:color="auto" w:fill="FCFCFC"/>
        </w:rPr>
        <w:t xml:space="preserve">March </w:t>
      </w:r>
      <w:r w:rsidR="00E06300">
        <w:rPr>
          <w:rFonts w:ascii="Times New Roman" w:hAnsi="Times New Roman" w:cs="Times New Roman"/>
          <w:shd w:val="clear" w:color="auto" w:fill="FCFCFC"/>
        </w:rPr>
        <w:t xml:space="preserve">31, 2021 published online) </w:t>
      </w:r>
      <w:r w:rsidR="00F3564A" w:rsidRPr="00F3564A">
        <w:rPr>
          <w:rFonts w:ascii="Times New Roman" w:hAnsi="Times New Roman" w:cs="Times New Roman"/>
          <w:shd w:val="clear" w:color="auto" w:fill="FCFCFC"/>
        </w:rPr>
        <w:t>https://doi.org/</w:t>
      </w:r>
      <w:hyperlink r:id="rId5" w:history="1">
        <w:r w:rsidR="005F20AA" w:rsidRPr="00FE0ABD">
          <w:rPr>
            <w:rStyle w:val="Hyperlink"/>
            <w:rFonts w:ascii="Times New Roman" w:hAnsi="Times New Roman" w:cs="Times New Roman"/>
            <w:shd w:val="clear" w:color="auto" w:fill="FCFCFC"/>
          </w:rPr>
          <w:t>10.1080/2326716X.2021.1904460</w:t>
        </w:r>
      </w:hyperlink>
    </w:p>
    <w:p w14:paraId="50B9B7D1" w14:textId="6676802C" w:rsidR="00882959" w:rsidRPr="00F3564A" w:rsidRDefault="005F20AA" w:rsidP="00882959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FE0ABD">
        <w:rPr>
          <w:rFonts w:ascii="Times New Roman" w:hAnsi="Times New Roman" w:cs="Times New Roman"/>
          <w:b/>
          <w:bCs/>
        </w:rPr>
        <w:t>*</w:t>
      </w:r>
      <w:r w:rsidR="00FE0ABD" w:rsidRPr="00FE0AB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Prasath, P. R.,</w:t>
      </w:r>
      <w:r w:rsidR="00FE0ABD" w:rsidRPr="00FE0ABD">
        <w:rPr>
          <w:rFonts w:ascii="Times New Roman" w:hAnsi="Times New Roman" w:cs="Times New Roman"/>
          <w:color w:val="222222"/>
          <w:shd w:val="clear" w:color="auto" w:fill="FFFFFF"/>
        </w:rPr>
        <w:t xml:space="preserve"> Mather, P. C., Bhat, C. S., &amp; James, </w:t>
      </w:r>
      <w:r w:rsidR="00FE0ABD" w:rsidRPr="00F3564A">
        <w:rPr>
          <w:rFonts w:ascii="Times New Roman" w:hAnsi="Times New Roman" w:cs="Times New Roman"/>
          <w:color w:val="222222"/>
          <w:shd w:val="clear" w:color="auto" w:fill="FFFFFF"/>
        </w:rPr>
        <w:t>J. K. (2021). University student well-being during COVID-19: The role of psychological capital and coping strategies.</w:t>
      </w:r>
      <w:r w:rsidR="00FE0ABD" w:rsidRPr="00F3564A">
        <w:rPr>
          <w:rFonts w:ascii="Times New Roman" w:hAnsi="Times New Roman" w:cs="Times New Roman"/>
          <w:i/>
          <w:iCs/>
        </w:rPr>
        <w:t xml:space="preserve"> </w:t>
      </w:r>
      <w:r w:rsidR="00882959" w:rsidRPr="00F3564A">
        <w:rPr>
          <w:rFonts w:ascii="Times New Roman" w:hAnsi="Times New Roman" w:cs="Times New Roman"/>
          <w:i/>
          <w:iCs/>
        </w:rPr>
        <w:t>The Professional Counselor</w:t>
      </w:r>
      <w:r w:rsidR="00E13330" w:rsidRPr="00F3564A">
        <w:rPr>
          <w:rFonts w:ascii="Times New Roman" w:hAnsi="Times New Roman" w:cs="Times New Roman"/>
          <w:i/>
          <w:iCs/>
        </w:rPr>
        <w:t>, 11</w:t>
      </w:r>
      <w:r w:rsidR="00E13330" w:rsidRPr="00F3564A">
        <w:rPr>
          <w:rFonts w:ascii="Times New Roman" w:hAnsi="Times New Roman" w:cs="Times New Roman"/>
        </w:rPr>
        <w:t>(1), 46-60.</w:t>
      </w:r>
      <w:r w:rsidR="00F3564A" w:rsidRPr="00F3564A">
        <w:rPr>
          <w:rFonts w:ascii="Times New Roman" w:hAnsi="Times New Roman" w:cs="Times New Roman"/>
        </w:rPr>
        <w:t xml:space="preserve"> </w:t>
      </w:r>
      <w:hyperlink r:id="rId6" w:history="1">
        <w:r w:rsidR="00F3564A" w:rsidRPr="00F3564A">
          <w:rPr>
            <w:rStyle w:val="Hyperlink"/>
            <w:rFonts w:ascii="Times New Roman" w:hAnsi="Times New Roman" w:cs="Times New Roman"/>
          </w:rPr>
          <w:t>https://doi.org/10.15241/prp.11.1.46</w:t>
        </w:r>
      </w:hyperlink>
      <w:r w:rsidR="00F3564A" w:rsidRPr="00F3564A">
        <w:rPr>
          <w:rFonts w:ascii="Times New Roman" w:hAnsi="Times New Roman" w:cs="Times New Roman"/>
        </w:rPr>
        <w:t xml:space="preserve"> </w:t>
      </w:r>
    </w:p>
    <w:p w14:paraId="648D94FA" w14:textId="77777777" w:rsidR="00882959" w:rsidRPr="00F3564A" w:rsidRDefault="00882959" w:rsidP="00882959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  <w:b/>
          <w:bCs/>
        </w:rPr>
      </w:pPr>
    </w:p>
    <w:p w14:paraId="7310CB09" w14:textId="2C1B1F83" w:rsidR="00875A3A" w:rsidRPr="00F3564A" w:rsidRDefault="00882959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F3564A">
        <w:rPr>
          <w:rFonts w:ascii="Times New Roman" w:hAnsi="Times New Roman" w:cs="Times New Roman"/>
          <w:b/>
        </w:rPr>
        <w:t>*</w:t>
      </w:r>
      <w:r w:rsidR="00875A3A" w:rsidRPr="00F3564A">
        <w:rPr>
          <w:rFonts w:ascii="Times New Roman" w:hAnsi="Times New Roman" w:cs="Times New Roman"/>
          <w:b/>
        </w:rPr>
        <w:t>Selvaraj. P. R.,</w:t>
      </w:r>
      <w:r w:rsidR="00875A3A" w:rsidRPr="00F3564A">
        <w:rPr>
          <w:rFonts w:ascii="Times New Roman" w:hAnsi="Times New Roman" w:cs="Times New Roman"/>
        </w:rPr>
        <w:t xml:space="preserve"> &amp; Bhat, C. S. (2018). Predicting the mental health of college students with psychological capital. </w:t>
      </w:r>
      <w:r w:rsidR="00875A3A" w:rsidRPr="00F3564A">
        <w:rPr>
          <w:rFonts w:ascii="Times New Roman" w:hAnsi="Times New Roman" w:cs="Times New Roman"/>
          <w:i/>
        </w:rPr>
        <w:t xml:space="preserve">Journal of Mental Health. </w:t>
      </w:r>
      <w:r w:rsidR="00875A3A" w:rsidRPr="00F3564A">
        <w:rPr>
          <w:rFonts w:ascii="Times New Roman" w:hAnsi="Times New Roman" w:cs="Times New Roman"/>
        </w:rPr>
        <w:t xml:space="preserve">27(3). 279-287. </w:t>
      </w:r>
      <w:r w:rsidR="00F3564A" w:rsidRPr="00F3564A">
        <w:rPr>
          <w:rFonts w:ascii="Times New Roman" w:hAnsi="Times New Roman" w:cs="Times New Roman"/>
        </w:rPr>
        <w:t>https://doi.org/</w:t>
      </w:r>
      <w:hyperlink r:id="rId7" w:history="1">
        <w:r w:rsidR="00875A3A" w:rsidRPr="00F3564A">
          <w:rPr>
            <w:rStyle w:val="Hyperlink"/>
            <w:rFonts w:ascii="Times New Roman" w:hAnsi="Times New Roman" w:cs="Times New Roman"/>
          </w:rPr>
          <w:t>10.1080/09638237.2018.1469738</w:t>
        </w:r>
      </w:hyperlink>
    </w:p>
    <w:p w14:paraId="33DC7ACA" w14:textId="11114D25" w:rsidR="00857910" w:rsidRPr="00882959" w:rsidRDefault="00882959" w:rsidP="00882959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color w:val="0563C1" w:themeColor="hyperlink"/>
          <w:u w:val="single"/>
          <w:shd w:val="clear" w:color="auto" w:fill="FCFCFC"/>
        </w:rPr>
      </w:pPr>
      <w:r w:rsidRPr="00FE0ABD">
        <w:rPr>
          <w:rFonts w:ascii="Times New Roman" w:hAnsi="Times New Roman" w:cs="Times New Roman"/>
        </w:rPr>
        <w:t>*</w:t>
      </w:r>
      <w:r w:rsidR="00875A3A" w:rsidRPr="00FE0ABD">
        <w:rPr>
          <w:rFonts w:ascii="Times New Roman" w:hAnsi="Times New Roman" w:cs="Times New Roman"/>
        </w:rPr>
        <w:t xml:space="preserve">Bhat, C. S., Ragan, M. A., </w:t>
      </w:r>
      <w:r w:rsidR="00875A3A" w:rsidRPr="00FE0ABD">
        <w:rPr>
          <w:rFonts w:ascii="Times New Roman" w:hAnsi="Times New Roman" w:cs="Times New Roman"/>
          <w:b/>
          <w:bCs/>
        </w:rPr>
        <w:t>Selvaraj, P. R.,</w:t>
      </w:r>
      <w:r w:rsidR="00875A3A" w:rsidRPr="00FE0ABD">
        <w:rPr>
          <w:rFonts w:ascii="Times New Roman" w:hAnsi="Times New Roman" w:cs="Times New Roman"/>
        </w:rPr>
        <w:t xml:space="preserve"> &amp;</w:t>
      </w:r>
      <w:r w:rsidR="00875A3A" w:rsidRPr="0032010A">
        <w:rPr>
          <w:rFonts w:ascii="Times New Roman" w:hAnsi="Times New Roman" w:cs="Times New Roman"/>
        </w:rPr>
        <w:t xml:space="preserve"> Shultz, B. J. (2017). Online bullying among high-school students in India. </w:t>
      </w:r>
      <w:r w:rsidR="00875A3A" w:rsidRPr="0032010A">
        <w:rPr>
          <w:rFonts w:ascii="Times New Roman" w:hAnsi="Times New Roman" w:cs="Times New Roman"/>
          <w:i/>
          <w:iCs/>
        </w:rPr>
        <w:t xml:space="preserve">International Journal for the Advancement of </w:t>
      </w:r>
      <w:r w:rsidR="00875A3A" w:rsidRPr="0032010A">
        <w:rPr>
          <w:rFonts w:ascii="Times New Roman" w:hAnsi="Times New Roman" w:cs="Times New Roman"/>
          <w:i/>
          <w:iCs/>
        </w:rPr>
        <w:lastRenderedPageBreak/>
        <w:t>Counselling</w:t>
      </w:r>
      <w:r w:rsidR="00875A3A" w:rsidRPr="0032010A">
        <w:rPr>
          <w:rFonts w:ascii="Times New Roman" w:hAnsi="Times New Roman" w:cs="Times New Roman"/>
        </w:rPr>
        <w:t>, </w:t>
      </w:r>
      <w:r w:rsidR="00875A3A" w:rsidRPr="0032010A">
        <w:rPr>
          <w:rFonts w:ascii="Times New Roman" w:hAnsi="Times New Roman" w:cs="Times New Roman"/>
          <w:i/>
          <w:iCs/>
        </w:rPr>
        <w:t>39</w:t>
      </w:r>
      <w:r w:rsidR="00875A3A" w:rsidRPr="0032010A">
        <w:rPr>
          <w:rFonts w:ascii="Times New Roman" w:hAnsi="Times New Roman" w:cs="Times New Roman"/>
        </w:rPr>
        <w:t xml:space="preserve">(2), 112-124. </w:t>
      </w:r>
      <w:hyperlink r:id="rId8" w:history="1">
        <w:r w:rsidR="00875A3A" w:rsidRPr="0032010A">
          <w:rPr>
            <w:rStyle w:val="Hyperlink"/>
            <w:rFonts w:ascii="Times New Roman" w:hAnsi="Times New Roman" w:cs="Times New Roman"/>
            <w:shd w:val="clear" w:color="auto" w:fill="FCFCFC"/>
          </w:rPr>
          <w:t>https://doi.org/10.1007/s10447-017-9286-y</w:t>
        </w:r>
      </w:hyperlink>
    </w:p>
    <w:p w14:paraId="7A27648F" w14:textId="77777777" w:rsidR="00B05135" w:rsidRDefault="00B05135" w:rsidP="00875A3A">
      <w:pPr>
        <w:rPr>
          <w:rFonts w:ascii="Times New Roman" w:hAnsi="Times New Roman" w:cs="Times New Roman"/>
          <w:i/>
          <w:iCs/>
        </w:rPr>
      </w:pPr>
    </w:p>
    <w:p w14:paraId="696606CA" w14:textId="5B808E3F" w:rsidR="00F0646D" w:rsidRDefault="00F0646D" w:rsidP="00A3668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  <w:i/>
          <w:iCs/>
        </w:rPr>
        <w:t>Refereed Publications Under Review</w:t>
      </w:r>
      <w:r>
        <w:rPr>
          <w:rFonts w:ascii="Times New Roman" w:hAnsi="Times New Roman" w:cs="Times New Roman"/>
        </w:rPr>
        <w:t xml:space="preserve"> </w:t>
      </w:r>
    </w:p>
    <w:p w14:paraId="6DDE00DE" w14:textId="77777777" w:rsidR="00E93563" w:rsidRDefault="00E93563" w:rsidP="00E9356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01E3EC81" w14:textId="6B30359D" w:rsidR="00A34C05" w:rsidRDefault="00A34C05" w:rsidP="00E9356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Pr="00DE7000">
        <w:rPr>
          <w:rFonts w:ascii="Times New Roman" w:hAnsi="Times New Roman" w:cs="Times New Roman"/>
        </w:rPr>
        <w:t xml:space="preserve">Interiano-Shiverdecker, C. G., </w:t>
      </w:r>
      <w:r w:rsidRPr="00DE7000">
        <w:rPr>
          <w:rFonts w:ascii="Times New Roman" w:hAnsi="Times New Roman" w:cs="Times New Roman"/>
          <w:b/>
          <w:bCs/>
        </w:rPr>
        <w:t>Prasath, P. R.,</w:t>
      </w:r>
      <w:r w:rsidRPr="00DE7000">
        <w:rPr>
          <w:rFonts w:ascii="Times New Roman" w:hAnsi="Times New Roman" w:cs="Times New Roman"/>
        </w:rPr>
        <w:t xml:space="preserve"> &amp; Aksoy Eren, R. N. </w:t>
      </w:r>
      <w:r w:rsidR="00267E8A">
        <w:rPr>
          <w:rFonts w:ascii="Times New Roman" w:hAnsi="Times New Roman" w:cs="Times New Roman"/>
        </w:rPr>
        <w:t>(</w:t>
      </w:r>
      <w:r w:rsidR="00267E8A" w:rsidRPr="00267E8A">
        <w:rPr>
          <w:rFonts w:ascii="Times New Roman" w:hAnsi="Times New Roman" w:cs="Times New Roman"/>
          <w:i/>
          <w:iCs/>
        </w:rPr>
        <w:t>under review</w:t>
      </w:r>
      <w:r w:rsidR="00267E8A">
        <w:rPr>
          <w:rFonts w:ascii="Times New Roman" w:hAnsi="Times New Roman" w:cs="Times New Roman"/>
        </w:rPr>
        <w:t xml:space="preserve">). </w:t>
      </w:r>
      <w:r w:rsidRPr="00DE7000">
        <w:rPr>
          <w:rFonts w:ascii="Times New Roman" w:hAnsi="Times New Roman" w:cs="Times New Roman"/>
        </w:rPr>
        <w:t xml:space="preserve">Foreign-born counselor educators: Profile, strengths, and challenges. </w:t>
      </w:r>
      <w:r w:rsidR="00E93563">
        <w:rPr>
          <w:rFonts w:ascii="Times New Roman" w:hAnsi="Times New Roman" w:cs="Times New Roman"/>
        </w:rPr>
        <w:t xml:space="preserve">Submitted to </w:t>
      </w:r>
      <w:r w:rsidR="00E93563" w:rsidRPr="0032010A">
        <w:rPr>
          <w:rFonts w:ascii="Times New Roman" w:hAnsi="Times New Roman" w:cs="Times New Roman"/>
          <w:i/>
          <w:iCs/>
        </w:rPr>
        <w:t>International Journal for the Advancement of Counselling</w:t>
      </w:r>
      <w:r w:rsidR="00E93563">
        <w:rPr>
          <w:rFonts w:ascii="Times New Roman" w:hAnsi="Times New Roman" w:cs="Times New Roman"/>
          <w:i/>
          <w:iCs/>
        </w:rPr>
        <w:t>.</w:t>
      </w:r>
    </w:p>
    <w:p w14:paraId="3F05C5C3" w14:textId="77777777" w:rsidR="00E93563" w:rsidRDefault="00E93563" w:rsidP="00E9356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</w:p>
    <w:p w14:paraId="1FF4BCA0" w14:textId="6241A5F3" w:rsidR="00A34C05" w:rsidRPr="0032010A" w:rsidRDefault="00A34C05" w:rsidP="00A34C0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</w:rPr>
        <w:t>Schroeder, K., &amp;</w:t>
      </w:r>
      <w:r w:rsidRPr="0032010A">
        <w:rPr>
          <w:rFonts w:ascii="Times New Roman" w:hAnsi="Times New Roman" w:cs="Times New Roman"/>
          <w:b/>
          <w:bCs/>
        </w:rPr>
        <w:t xml:space="preserve"> Prasath, P. R.</w:t>
      </w:r>
      <w:r w:rsidRPr="00320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(under review</w:t>
      </w:r>
      <w:r w:rsidRPr="00132104">
        <w:rPr>
          <w:rFonts w:ascii="Times New Roman" w:hAnsi="Times New Roman" w:cs="Times New Roman"/>
          <w:i/>
          <w:iCs/>
        </w:rPr>
        <w:t>).</w:t>
      </w:r>
      <w:r w:rsidRPr="0032010A">
        <w:rPr>
          <w:rFonts w:ascii="Times New Roman" w:hAnsi="Times New Roman" w:cs="Times New Roman"/>
        </w:rPr>
        <w:t xml:space="preserve"> Animal-Assisted Counseling and Positive Psychological Interventions</w:t>
      </w:r>
      <w:r w:rsidRPr="0032010A">
        <w:rPr>
          <w:rFonts w:ascii="Times New Roman" w:hAnsi="Times New Roman" w:cs="Times New Roman"/>
          <w:i/>
          <w:iCs/>
        </w:rPr>
        <w:t xml:space="preserve">. </w:t>
      </w:r>
      <w:r w:rsidR="00E93563">
        <w:rPr>
          <w:rFonts w:ascii="Times New Roman" w:hAnsi="Times New Roman" w:cs="Times New Roman"/>
        </w:rPr>
        <w:t xml:space="preserve">Submitted to </w:t>
      </w:r>
      <w:r w:rsidR="00E93563" w:rsidRPr="00AC1C4D">
        <w:rPr>
          <w:rFonts w:ascii="Times New Roman" w:hAnsi="Times New Roman" w:cs="Times New Roman"/>
          <w:i/>
          <w:iCs/>
        </w:rPr>
        <w:t>The Journal of C</w:t>
      </w:r>
      <w:r w:rsidR="00E93563">
        <w:rPr>
          <w:rFonts w:ascii="Times New Roman" w:hAnsi="Times New Roman" w:cs="Times New Roman"/>
          <w:i/>
          <w:iCs/>
        </w:rPr>
        <w:t>ounseling and Development.</w:t>
      </w:r>
    </w:p>
    <w:p w14:paraId="646BC86D" w14:textId="76DF239C" w:rsidR="00C20920" w:rsidRPr="00C20920" w:rsidRDefault="00DE7000" w:rsidP="00C20920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20920" w:rsidRPr="00C20920">
        <w:rPr>
          <w:rFonts w:ascii="Times New Roman" w:hAnsi="Times New Roman" w:cs="Times New Roman"/>
        </w:rPr>
        <w:t xml:space="preserve">Umucu, E., Grenawalt, T., </w:t>
      </w:r>
      <w:r w:rsidR="00C20920" w:rsidRPr="00C20920">
        <w:rPr>
          <w:rFonts w:ascii="Times New Roman" w:hAnsi="Times New Roman" w:cs="Times New Roman"/>
          <w:b/>
          <w:bCs/>
        </w:rPr>
        <w:t>Prasath, P.R.,</w:t>
      </w:r>
      <w:r w:rsidR="00C20920" w:rsidRPr="00C20920">
        <w:rPr>
          <w:rFonts w:ascii="Times New Roman" w:hAnsi="Times New Roman" w:cs="Times New Roman"/>
        </w:rPr>
        <w:t xml:space="preserve"> &amp; Ysasi, N. (</w:t>
      </w:r>
      <w:r w:rsidR="00C20920" w:rsidRPr="00132104">
        <w:rPr>
          <w:rFonts w:ascii="Times New Roman" w:hAnsi="Times New Roman" w:cs="Times New Roman"/>
          <w:i/>
          <w:iCs/>
        </w:rPr>
        <w:t>under review).</w:t>
      </w:r>
      <w:r w:rsidR="00C20920" w:rsidRPr="00C20920">
        <w:rPr>
          <w:rFonts w:ascii="Times New Roman" w:hAnsi="Times New Roman" w:cs="Times New Roman"/>
        </w:rPr>
        <w:t xml:space="preserve"> Mediation Effect of COVID-19 Stress on the Relationship Between PTSD Symptoms and College Adjustment Among Student Veterans. Submitted to </w:t>
      </w:r>
      <w:r w:rsidR="00C20920" w:rsidRPr="00C20920">
        <w:rPr>
          <w:rFonts w:ascii="Times New Roman" w:hAnsi="Times New Roman" w:cs="Times New Roman"/>
          <w:i/>
          <w:iCs/>
        </w:rPr>
        <w:t>Military</w:t>
      </w:r>
      <w:r w:rsidR="000C556E">
        <w:rPr>
          <w:rFonts w:ascii="Times New Roman" w:hAnsi="Times New Roman" w:cs="Times New Roman"/>
          <w:i/>
          <w:iCs/>
        </w:rPr>
        <w:t xml:space="preserve"> Behavioral </w:t>
      </w:r>
      <w:r w:rsidR="00253658">
        <w:rPr>
          <w:rFonts w:ascii="Times New Roman" w:hAnsi="Times New Roman" w:cs="Times New Roman"/>
          <w:i/>
          <w:iCs/>
        </w:rPr>
        <w:t>Health</w:t>
      </w:r>
      <w:r w:rsidR="000C556E">
        <w:rPr>
          <w:rFonts w:ascii="Times New Roman" w:hAnsi="Times New Roman" w:cs="Times New Roman"/>
          <w:i/>
          <w:iCs/>
        </w:rPr>
        <w:t>.</w:t>
      </w:r>
    </w:p>
    <w:p w14:paraId="536E8B5A" w14:textId="4658C1F3" w:rsidR="00A02F31" w:rsidRPr="00F264D5" w:rsidRDefault="00A02F31" w:rsidP="00F264D5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Pr="0032010A">
        <w:rPr>
          <w:rFonts w:ascii="Times New Roman" w:hAnsi="Times New Roman" w:cs="Times New Roman"/>
          <w:b/>
          <w:bCs/>
        </w:rPr>
        <w:t>Prasath, P. R.</w:t>
      </w:r>
      <w:r>
        <w:rPr>
          <w:rFonts w:ascii="Times New Roman" w:hAnsi="Times New Roman" w:cs="Times New Roman"/>
          <w:b/>
          <w:bCs/>
        </w:rPr>
        <w:t>,</w:t>
      </w:r>
      <w:r w:rsidRPr="0032010A">
        <w:rPr>
          <w:rFonts w:ascii="Times New Roman" w:hAnsi="Times New Roman" w:cs="Times New Roman"/>
        </w:rPr>
        <w:t xml:space="preserve"> Lim, A.</w:t>
      </w:r>
      <w:r>
        <w:rPr>
          <w:rFonts w:ascii="Times New Roman" w:hAnsi="Times New Roman" w:cs="Times New Roman"/>
        </w:rPr>
        <w:t>, &amp; Steen, S.</w:t>
      </w:r>
      <w:r w:rsidRPr="0032010A">
        <w:rPr>
          <w:rFonts w:ascii="Times New Roman" w:hAnsi="Times New Roman" w:cs="Times New Roman"/>
        </w:rPr>
        <w:t xml:space="preserve"> (</w:t>
      </w:r>
      <w:r w:rsidRPr="00132104">
        <w:rPr>
          <w:rFonts w:ascii="Times New Roman" w:hAnsi="Times New Roman" w:cs="Times New Roman"/>
          <w:i/>
          <w:iCs/>
        </w:rPr>
        <w:t>under review).</w:t>
      </w:r>
      <w:r w:rsidRPr="0032010A">
        <w:rPr>
          <w:rFonts w:ascii="Times New Roman" w:hAnsi="Times New Roman" w:cs="Times New Roman"/>
        </w:rPr>
        <w:t xml:space="preserve"> </w:t>
      </w:r>
      <w:r w:rsidRPr="0032010A">
        <w:rPr>
          <w:rFonts w:ascii="Times New Roman" w:hAnsi="Times New Roman" w:cs="Times New Roman"/>
          <w:bCs/>
        </w:rPr>
        <w:t>A Support Group for International Students</w:t>
      </w:r>
      <w:r>
        <w:rPr>
          <w:rFonts w:ascii="Times New Roman" w:hAnsi="Times New Roman" w:cs="Times New Roman"/>
        </w:rPr>
        <w:t>.</w:t>
      </w:r>
      <w:r w:rsidR="00F264D5">
        <w:rPr>
          <w:rFonts w:ascii="Times New Roman" w:hAnsi="Times New Roman" w:cs="Times New Roman"/>
        </w:rPr>
        <w:t xml:space="preserve"> Submitted to </w:t>
      </w:r>
      <w:r w:rsidR="00F264D5" w:rsidRPr="00F94FCE">
        <w:rPr>
          <w:rFonts w:ascii="Times New Roman" w:hAnsi="Times New Roman" w:cs="Times New Roman"/>
          <w:i/>
          <w:iCs/>
        </w:rPr>
        <w:t>the Journal of Specialist in Group Work (JSGW).</w:t>
      </w:r>
    </w:p>
    <w:p w14:paraId="60362F0D" w14:textId="5B902526" w:rsidR="00F1212E" w:rsidRDefault="00F1212E" w:rsidP="00F1212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A3A64">
        <w:rPr>
          <w:rFonts w:ascii="Times New Roman" w:hAnsi="Times New Roman" w:cs="Times New Roman"/>
        </w:rPr>
        <w:t>Panj</w:t>
      </w:r>
      <w:r>
        <w:rPr>
          <w:rFonts w:ascii="Times New Roman" w:hAnsi="Times New Roman" w:cs="Times New Roman"/>
        </w:rPr>
        <w:t>w</w:t>
      </w:r>
      <w:r w:rsidRPr="00DA3A64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i</w:t>
      </w:r>
      <w:r w:rsidRPr="00DA3A64">
        <w:rPr>
          <w:rFonts w:ascii="Times New Roman" w:hAnsi="Times New Roman" w:cs="Times New Roman"/>
        </w:rPr>
        <w:t>, S.,</w:t>
      </w:r>
      <w:r>
        <w:rPr>
          <w:rFonts w:ascii="Times New Roman" w:hAnsi="Times New Roman" w:cs="Times New Roman"/>
          <w:i/>
          <w:iCs/>
        </w:rPr>
        <w:t xml:space="preserve"> </w:t>
      </w:r>
      <w:r w:rsidRPr="00132104">
        <w:rPr>
          <w:rFonts w:ascii="Times New Roman" w:hAnsi="Times New Roman" w:cs="Times New Roman"/>
        </w:rPr>
        <w:t>Manyam, S.,</w:t>
      </w:r>
      <w:r>
        <w:rPr>
          <w:rFonts w:ascii="Times New Roman" w:hAnsi="Times New Roman" w:cs="Times New Roman"/>
          <w:b/>
          <w:bCs/>
        </w:rPr>
        <w:t xml:space="preserve"> &amp; </w:t>
      </w:r>
      <w:r w:rsidRPr="0032010A">
        <w:rPr>
          <w:rFonts w:ascii="Times New Roman" w:hAnsi="Times New Roman" w:cs="Times New Roman"/>
          <w:b/>
          <w:bCs/>
        </w:rPr>
        <w:t>Prasath, P.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132104">
        <w:rPr>
          <w:rFonts w:ascii="Times New Roman" w:hAnsi="Times New Roman" w:cs="Times New Roman"/>
          <w:i/>
          <w:iCs/>
        </w:rPr>
        <w:t>(</w:t>
      </w:r>
      <w:r w:rsidR="00D2035F">
        <w:rPr>
          <w:rFonts w:ascii="Times New Roman" w:hAnsi="Times New Roman" w:cs="Times New Roman"/>
          <w:i/>
          <w:iCs/>
        </w:rPr>
        <w:t>under review</w:t>
      </w:r>
      <w:r w:rsidRPr="00132104">
        <w:rPr>
          <w:rFonts w:ascii="Times New Roman" w:hAnsi="Times New Roman" w:cs="Times New Roman"/>
          <w:i/>
          <w:iCs/>
        </w:rPr>
        <w:t xml:space="preserve">). </w:t>
      </w:r>
      <w:r>
        <w:rPr>
          <w:rFonts w:ascii="Times New Roman" w:hAnsi="Times New Roman" w:cs="Times New Roman"/>
        </w:rPr>
        <w:t>Immigration status and quality of life of Asian Indians in the U</w:t>
      </w:r>
      <w:r w:rsidR="00D203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S.</w:t>
      </w:r>
      <w:r w:rsidR="00D2035F">
        <w:rPr>
          <w:rFonts w:ascii="Times New Roman" w:hAnsi="Times New Roman" w:cs="Times New Roman"/>
        </w:rPr>
        <w:t xml:space="preserve"> Submitted to the </w:t>
      </w:r>
      <w:r w:rsidR="00D2035F" w:rsidRPr="00D2035F">
        <w:rPr>
          <w:rFonts w:ascii="Times New Roman" w:hAnsi="Times New Roman" w:cs="Times New Roman"/>
          <w:i/>
          <w:iCs/>
        </w:rPr>
        <w:t>Asia Pacific Journal of Counseling</w:t>
      </w:r>
      <w:r w:rsidR="00D2035F">
        <w:rPr>
          <w:rFonts w:ascii="Times New Roman" w:hAnsi="Times New Roman" w:cs="Times New Roman"/>
        </w:rPr>
        <w:t>.</w:t>
      </w:r>
    </w:p>
    <w:p w14:paraId="06C3BDEE" w14:textId="75FBEEB8" w:rsidR="00A34C05" w:rsidRDefault="00A34C05" w:rsidP="00A34C05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Pr="00874414">
        <w:rPr>
          <w:rFonts w:ascii="Times New Roman" w:hAnsi="Times New Roman" w:cs="Times New Roman"/>
          <w:b/>
          <w:bCs/>
        </w:rPr>
        <w:t>Prasath, P. R.,</w:t>
      </w:r>
      <w:r>
        <w:rPr>
          <w:rFonts w:ascii="Times New Roman" w:hAnsi="Times New Roman" w:cs="Times New Roman"/>
        </w:rPr>
        <w:t xml:space="preserve"> &amp; Bhat, C. S. (</w:t>
      </w:r>
      <w:r w:rsidRPr="009B4529">
        <w:rPr>
          <w:rFonts w:ascii="Times New Roman" w:hAnsi="Times New Roman" w:cs="Times New Roman"/>
          <w:i/>
          <w:iCs/>
        </w:rPr>
        <w:t>under review</w:t>
      </w:r>
      <w:r>
        <w:rPr>
          <w:rFonts w:ascii="Times New Roman" w:hAnsi="Times New Roman" w:cs="Times New Roman"/>
        </w:rPr>
        <w:t>). Psychological capital and servant leadership of counselors and supervisors.</w:t>
      </w:r>
      <w:r w:rsidR="006B2A89" w:rsidRPr="006B2A89">
        <w:rPr>
          <w:rFonts w:ascii="Times New Roman" w:hAnsi="Times New Roman" w:cs="Times New Roman"/>
        </w:rPr>
        <w:t xml:space="preserve"> </w:t>
      </w:r>
      <w:r w:rsidR="006B2A89">
        <w:rPr>
          <w:rFonts w:ascii="Times New Roman" w:hAnsi="Times New Roman" w:cs="Times New Roman"/>
        </w:rPr>
        <w:t xml:space="preserve">Submitted to </w:t>
      </w:r>
      <w:r w:rsidR="006B2A89" w:rsidRPr="00AC1C4D">
        <w:rPr>
          <w:rFonts w:ascii="Times New Roman" w:hAnsi="Times New Roman" w:cs="Times New Roman"/>
          <w:i/>
          <w:iCs/>
        </w:rPr>
        <w:t xml:space="preserve">The Journal of </w:t>
      </w:r>
      <w:r w:rsidR="006B2A89">
        <w:rPr>
          <w:rFonts w:ascii="Times New Roman" w:hAnsi="Times New Roman" w:cs="Times New Roman"/>
          <w:i/>
          <w:iCs/>
        </w:rPr>
        <w:t>Counselor Education and Supervision</w:t>
      </w:r>
      <w:r w:rsidR="006B2A89">
        <w:rPr>
          <w:rFonts w:ascii="Times New Roman" w:hAnsi="Times New Roman" w:cs="Times New Roman"/>
        </w:rPr>
        <w:t>.</w:t>
      </w:r>
    </w:p>
    <w:p w14:paraId="7154DF35" w14:textId="15BFA7EF" w:rsidR="00AC1C4D" w:rsidRPr="00AC1C4D" w:rsidRDefault="00AC1C4D" w:rsidP="00AC1C4D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  <w:b/>
          <w:bCs/>
        </w:rPr>
        <w:t xml:space="preserve">Prasath, P. R., </w:t>
      </w:r>
      <w:r w:rsidRPr="0032010A">
        <w:rPr>
          <w:rFonts w:ascii="Times New Roman" w:hAnsi="Times New Roman" w:cs="Times New Roman"/>
        </w:rPr>
        <w:t>Chandrika Prasanna Kumaran, A.</w:t>
      </w:r>
      <w:r>
        <w:rPr>
          <w:rFonts w:ascii="Times New Roman" w:hAnsi="Times New Roman" w:cs="Times New Roman"/>
        </w:rPr>
        <w:t xml:space="preserve">, </w:t>
      </w:r>
      <w:r w:rsidR="00D701B3">
        <w:rPr>
          <w:rFonts w:ascii="Times New Roman" w:hAnsi="Times New Roman" w:cs="Times New Roman"/>
        </w:rPr>
        <w:t>Spears, J.,</w:t>
      </w:r>
      <w:r w:rsidR="00D701B3" w:rsidRPr="0032010A">
        <w:rPr>
          <w:rFonts w:ascii="Times New Roman" w:hAnsi="Times New Roman" w:cs="Times New Roman"/>
        </w:rPr>
        <w:t xml:space="preserve"> </w:t>
      </w:r>
      <w:r w:rsidR="00D701B3">
        <w:rPr>
          <w:rFonts w:ascii="Times New Roman" w:hAnsi="Times New Roman" w:cs="Times New Roman"/>
        </w:rPr>
        <w:t xml:space="preserve">&amp; </w:t>
      </w:r>
      <w:r w:rsidRPr="0032010A">
        <w:rPr>
          <w:rFonts w:ascii="Times New Roman" w:hAnsi="Times New Roman" w:cs="Times New Roman"/>
        </w:rPr>
        <w:t>Jackson, K. L.</w:t>
      </w:r>
      <w:r>
        <w:rPr>
          <w:rFonts w:ascii="Times New Roman" w:hAnsi="Times New Roman" w:cs="Times New Roman"/>
        </w:rPr>
        <w:t xml:space="preserve"> </w:t>
      </w:r>
      <w:r w:rsidRPr="00132104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under review</w:t>
      </w:r>
      <w:r w:rsidRPr="00132104">
        <w:rPr>
          <w:rFonts w:ascii="Times New Roman" w:hAnsi="Times New Roman" w:cs="Times New Roman"/>
          <w:i/>
          <w:iCs/>
        </w:rPr>
        <w:t>).</w:t>
      </w:r>
      <w:r w:rsidRPr="0032010A">
        <w:rPr>
          <w:rFonts w:ascii="Times New Roman" w:hAnsi="Times New Roman" w:cs="Times New Roman"/>
        </w:rPr>
        <w:t xml:space="preserve"> Creativity in </w:t>
      </w:r>
      <w:r>
        <w:rPr>
          <w:rFonts w:ascii="Times New Roman" w:hAnsi="Times New Roman" w:cs="Times New Roman"/>
        </w:rPr>
        <w:t>the Classroom</w:t>
      </w:r>
      <w:r w:rsidRPr="0032010A">
        <w:rPr>
          <w:rFonts w:ascii="Times New Roman" w:hAnsi="Times New Roman" w:cs="Times New Roman"/>
        </w:rPr>
        <w:t>: A Content Analysis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of The Journal of Creativity in Mental Health from 2005 to 2020. Submitted to </w:t>
      </w:r>
      <w:r w:rsidRPr="00AC1C4D">
        <w:rPr>
          <w:rFonts w:ascii="Times New Roman" w:hAnsi="Times New Roman" w:cs="Times New Roman"/>
          <w:i/>
          <w:iCs/>
        </w:rPr>
        <w:t>The Journal of Creativity in Mental Health</w:t>
      </w:r>
      <w:r>
        <w:rPr>
          <w:rFonts w:ascii="Times New Roman" w:hAnsi="Times New Roman" w:cs="Times New Roman"/>
        </w:rPr>
        <w:t xml:space="preserve">. </w:t>
      </w:r>
    </w:p>
    <w:p w14:paraId="4FCC3801" w14:textId="77777777" w:rsidR="00F1212E" w:rsidRDefault="00F1212E" w:rsidP="00F1212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7B86F6AE" w14:textId="369D3280" w:rsidR="00875A3A" w:rsidRPr="0032010A" w:rsidRDefault="00875A3A" w:rsidP="00875A3A">
      <w:pPr>
        <w:rPr>
          <w:rFonts w:ascii="Times New Roman" w:hAnsi="Times New Roman" w:cs="Times New Roman"/>
          <w:i/>
          <w:iCs/>
        </w:rPr>
      </w:pPr>
      <w:r w:rsidRPr="0032010A">
        <w:rPr>
          <w:rFonts w:ascii="Times New Roman" w:hAnsi="Times New Roman" w:cs="Times New Roman"/>
          <w:i/>
          <w:iCs/>
        </w:rPr>
        <w:t>Manuscripts in P</w:t>
      </w:r>
      <w:r w:rsidR="00DC7FD9">
        <w:rPr>
          <w:rFonts w:ascii="Times New Roman" w:hAnsi="Times New Roman" w:cs="Times New Roman"/>
          <w:i/>
          <w:iCs/>
        </w:rPr>
        <w:t>reparation</w:t>
      </w:r>
    </w:p>
    <w:p w14:paraId="4729F1DE" w14:textId="24A17FDE" w:rsidR="006F226D" w:rsidRDefault="006F226D" w:rsidP="00132104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92213">
        <w:rPr>
          <w:rFonts w:ascii="Times New Roman" w:hAnsi="Times New Roman" w:cs="Times New Roman"/>
        </w:rPr>
        <w:t xml:space="preserve">Lorenz, T., </w:t>
      </w:r>
      <w:r w:rsidR="00A92213" w:rsidRPr="00E17C78">
        <w:rPr>
          <w:rFonts w:ascii="Times New Roman" w:hAnsi="Times New Roman" w:cs="Times New Roman"/>
          <w:b/>
          <w:bCs/>
        </w:rPr>
        <w:t>Prasath, P. R.</w:t>
      </w:r>
      <w:r w:rsidR="00A92213">
        <w:rPr>
          <w:rFonts w:ascii="Times New Roman" w:hAnsi="Times New Roman" w:cs="Times New Roman"/>
        </w:rPr>
        <w:t xml:space="preserve"> (</w:t>
      </w:r>
      <w:r w:rsidR="00E17C78" w:rsidRPr="00E17C78">
        <w:rPr>
          <w:rFonts w:ascii="Times New Roman" w:hAnsi="Times New Roman" w:cs="Times New Roman"/>
          <w:i/>
          <w:iCs/>
        </w:rPr>
        <w:t>in preparation</w:t>
      </w:r>
      <w:r w:rsidR="00A92213">
        <w:rPr>
          <w:rFonts w:ascii="Times New Roman" w:hAnsi="Times New Roman" w:cs="Times New Roman"/>
        </w:rPr>
        <w:t>). V</w:t>
      </w:r>
      <w:r w:rsidR="00A92213" w:rsidRPr="00A92213">
        <w:rPr>
          <w:rFonts w:ascii="Times New Roman" w:hAnsi="Times New Roman" w:cs="Times New Roman"/>
        </w:rPr>
        <w:t>alidation of the revised Compound PsyCap Scale (CPC-12R) and its measurement invariance across the US and Germany</w:t>
      </w:r>
      <w:r w:rsidR="00A92213">
        <w:rPr>
          <w:rFonts w:ascii="Times New Roman" w:hAnsi="Times New Roman" w:cs="Times New Roman"/>
        </w:rPr>
        <w:t xml:space="preserve">. To be submitted to </w:t>
      </w:r>
      <w:r w:rsidR="00CD339E" w:rsidRPr="00CD339E">
        <w:rPr>
          <w:rFonts w:ascii="Times New Roman" w:hAnsi="Times New Roman" w:cs="Times New Roman"/>
          <w:i/>
          <w:iCs/>
        </w:rPr>
        <w:t>the Journal of Happiness Studies.</w:t>
      </w:r>
    </w:p>
    <w:p w14:paraId="76B4592B" w14:textId="663B8A05" w:rsidR="00FB1682" w:rsidRPr="00A761B2" w:rsidRDefault="006F226D" w:rsidP="00132104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="00754ABD">
        <w:rPr>
          <w:rFonts w:ascii="Times New Roman" w:hAnsi="Times New Roman" w:cs="Times New Roman"/>
        </w:rPr>
        <w:t xml:space="preserve">Horton, E., Hughes, C., </w:t>
      </w:r>
      <w:r w:rsidR="00754ABD" w:rsidRPr="00E17C78">
        <w:rPr>
          <w:rFonts w:ascii="Times New Roman" w:hAnsi="Times New Roman" w:cs="Times New Roman"/>
          <w:b/>
          <w:bCs/>
        </w:rPr>
        <w:t>Prasath, P. R.,</w:t>
      </w:r>
      <w:r w:rsidR="00754ABD">
        <w:rPr>
          <w:rFonts w:ascii="Times New Roman" w:hAnsi="Times New Roman" w:cs="Times New Roman"/>
        </w:rPr>
        <w:t xml:space="preserve"> &amp; </w:t>
      </w:r>
      <w:r w:rsidR="001B4EBD" w:rsidRPr="001B4EBD">
        <w:rPr>
          <w:rFonts w:ascii="Times New Roman" w:hAnsi="Times New Roman" w:cs="Times New Roman"/>
        </w:rPr>
        <w:t>Lloyd-Hazlett</w:t>
      </w:r>
      <w:r w:rsidR="001B4EBD">
        <w:rPr>
          <w:rFonts w:ascii="Times New Roman" w:hAnsi="Times New Roman" w:cs="Times New Roman"/>
        </w:rPr>
        <w:t>, J. (</w:t>
      </w:r>
      <w:r w:rsidR="00E17C78" w:rsidRPr="00E17C78">
        <w:rPr>
          <w:rFonts w:ascii="Times New Roman" w:hAnsi="Times New Roman" w:cs="Times New Roman"/>
          <w:i/>
          <w:iCs/>
        </w:rPr>
        <w:t>in preparation</w:t>
      </w:r>
      <w:r w:rsidR="001B4EBD">
        <w:rPr>
          <w:rFonts w:ascii="Times New Roman" w:hAnsi="Times New Roman" w:cs="Times New Roman"/>
        </w:rPr>
        <w:t xml:space="preserve">). </w:t>
      </w:r>
      <w:r w:rsidR="00032D68" w:rsidRPr="00032D68">
        <w:rPr>
          <w:rFonts w:ascii="Times New Roman" w:hAnsi="Times New Roman" w:cs="Times New Roman"/>
        </w:rPr>
        <w:t>The influence of counseling student epistemology on students’ experience of semester-long family counseling role-play</w:t>
      </w:r>
      <w:r w:rsidR="00032D68">
        <w:rPr>
          <w:rFonts w:ascii="Times New Roman" w:hAnsi="Times New Roman" w:cs="Times New Roman"/>
        </w:rPr>
        <w:t xml:space="preserve">. </w:t>
      </w:r>
      <w:r w:rsidR="00032D68" w:rsidRPr="00032D68">
        <w:rPr>
          <w:rFonts w:ascii="Times New Roman" w:hAnsi="Times New Roman" w:cs="Times New Roman"/>
        </w:rPr>
        <w:t xml:space="preserve">To be submitted to the </w:t>
      </w:r>
      <w:r w:rsidR="00032D68" w:rsidRPr="00A761B2">
        <w:rPr>
          <w:rFonts w:ascii="Times New Roman" w:hAnsi="Times New Roman" w:cs="Times New Roman"/>
          <w:i/>
          <w:iCs/>
        </w:rPr>
        <w:t xml:space="preserve">The Journal of </w:t>
      </w:r>
      <w:r w:rsidR="00A761B2" w:rsidRPr="00A761B2">
        <w:rPr>
          <w:rFonts w:ascii="Times New Roman" w:hAnsi="Times New Roman" w:cs="Times New Roman"/>
          <w:i/>
          <w:iCs/>
        </w:rPr>
        <w:t>Counselor Education and Supervision</w:t>
      </w:r>
      <w:r w:rsidR="00032D68" w:rsidRPr="00A761B2">
        <w:rPr>
          <w:rFonts w:ascii="Times New Roman" w:hAnsi="Times New Roman" w:cs="Times New Roman"/>
          <w:i/>
          <w:iCs/>
        </w:rPr>
        <w:t>.</w:t>
      </w:r>
    </w:p>
    <w:p w14:paraId="79B6770B" w14:textId="708CD5B1" w:rsidR="00132104" w:rsidRDefault="00132104" w:rsidP="00132104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132104">
        <w:rPr>
          <w:rFonts w:ascii="Times New Roman" w:hAnsi="Times New Roman" w:cs="Times New Roman"/>
          <w:b/>
          <w:bCs/>
        </w:rPr>
        <w:t>Prasath, P. R.</w:t>
      </w:r>
      <w:r w:rsidR="00E17C78">
        <w:rPr>
          <w:rFonts w:ascii="Times New Roman" w:hAnsi="Times New Roman" w:cs="Times New Roman"/>
          <w:b/>
          <w:bCs/>
        </w:rPr>
        <w:t xml:space="preserve"> &amp; </w:t>
      </w:r>
      <w:r w:rsidR="00E17C78">
        <w:rPr>
          <w:rFonts w:ascii="Times New Roman" w:hAnsi="Times New Roman" w:cs="Times New Roman"/>
        </w:rPr>
        <w:t>Steen, S.</w:t>
      </w:r>
      <w:r>
        <w:rPr>
          <w:rFonts w:ascii="Times New Roman" w:hAnsi="Times New Roman" w:cs="Times New Roman"/>
        </w:rPr>
        <w:t xml:space="preserve"> </w:t>
      </w:r>
      <w:r w:rsidRPr="00132104">
        <w:rPr>
          <w:rFonts w:ascii="Times New Roman" w:hAnsi="Times New Roman" w:cs="Times New Roman"/>
          <w:i/>
          <w:iCs/>
        </w:rPr>
        <w:t>(</w:t>
      </w:r>
      <w:r w:rsidR="00E17C78" w:rsidRPr="00E17C78">
        <w:rPr>
          <w:rFonts w:ascii="Times New Roman" w:hAnsi="Times New Roman" w:cs="Times New Roman"/>
          <w:i/>
          <w:iCs/>
        </w:rPr>
        <w:t>in preparation</w:t>
      </w:r>
      <w:r w:rsidRPr="00132104">
        <w:rPr>
          <w:rFonts w:ascii="Times New Roman" w:hAnsi="Times New Roman" w:cs="Times New Roman"/>
          <w:i/>
          <w:iCs/>
        </w:rPr>
        <w:t xml:space="preserve">). </w:t>
      </w:r>
      <w:r w:rsidR="00A31580" w:rsidRPr="00A31580">
        <w:rPr>
          <w:rFonts w:ascii="Times New Roman" w:hAnsi="Times New Roman" w:cs="Times New Roman"/>
        </w:rPr>
        <w:t>A Group Counseling Intervention for African American Boys in Elementary Students: Providing Support for Transitioning to 4th Grade</w:t>
      </w:r>
      <w:r w:rsidR="00A31580">
        <w:rPr>
          <w:rFonts w:ascii="Times New Roman" w:hAnsi="Times New Roman" w:cs="Times New Roman"/>
        </w:rPr>
        <w:t>.</w:t>
      </w:r>
      <w:r w:rsidR="00A31580" w:rsidRPr="00A31580">
        <w:rPr>
          <w:rFonts w:ascii="Times New Roman" w:hAnsi="Times New Roman" w:cs="Times New Roman"/>
        </w:rPr>
        <w:t xml:space="preserve"> </w:t>
      </w:r>
      <w:bookmarkStart w:id="0" w:name="_Hlk76920425"/>
      <w:r w:rsidR="00287E79">
        <w:rPr>
          <w:rFonts w:ascii="Times New Roman" w:hAnsi="Times New Roman" w:cs="Times New Roman"/>
        </w:rPr>
        <w:t xml:space="preserve">To be submitted to the </w:t>
      </w:r>
      <w:r w:rsidR="00B71773" w:rsidRPr="00AC1C4D">
        <w:rPr>
          <w:rFonts w:ascii="Times New Roman" w:hAnsi="Times New Roman" w:cs="Times New Roman"/>
          <w:i/>
          <w:iCs/>
        </w:rPr>
        <w:t>The Journal of Creativity in Mental Health</w:t>
      </w:r>
      <w:r w:rsidR="00B71773">
        <w:rPr>
          <w:rFonts w:ascii="Times New Roman" w:hAnsi="Times New Roman" w:cs="Times New Roman"/>
        </w:rPr>
        <w:t>.</w:t>
      </w:r>
      <w:bookmarkEnd w:id="0"/>
    </w:p>
    <w:p w14:paraId="0F23A610" w14:textId="0EFBAB95" w:rsidR="00B71773" w:rsidRDefault="00EB1A28" w:rsidP="00B71773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 xml:space="preserve">Prasath, P. R., </w:t>
      </w:r>
      <w:r w:rsidRPr="00CE0FAB">
        <w:rPr>
          <w:rFonts w:ascii="Times New Roman" w:hAnsi="Times New Roman" w:cs="Times New Roman"/>
        </w:rPr>
        <w:t>Xiong, Y.,</w:t>
      </w:r>
      <w:r>
        <w:rPr>
          <w:rFonts w:ascii="Times New Roman" w:hAnsi="Times New Roman" w:cs="Times New Roman"/>
          <w:b/>
          <w:bCs/>
        </w:rPr>
        <w:t xml:space="preserve"> </w:t>
      </w:r>
      <w:r w:rsidRPr="00CE0FAB">
        <w:rPr>
          <w:rFonts w:ascii="Times New Roman" w:hAnsi="Times New Roman" w:cs="Times New Roman"/>
        </w:rPr>
        <w:t>Zhang, Q</w:t>
      </w:r>
      <w:r>
        <w:rPr>
          <w:rFonts w:ascii="Times New Roman" w:hAnsi="Times New Roman" w:cs="Times New Roman"/>
        </w:rPr>
        <w:t>., &amp;</w:t>
      </w:r>
      <w:r w:rsidRPr="00CE0FAB">
        <w:rPr>
          <w:rFonts w:ascii="Times New Roman" w:hAnsi="Times New Roman" w:cs="Times New Roman"/>
        </w:rPr>
        <w:t xml:space="preserve"> Jeon, L</w:t>
      </w:r>
      <w:r>
        <w:rPr>
          <w:rFonts w:ascii="Times New Roman" w:hAnsi="Times New Roman" w:cs="Times New Roman"/>
        </w:rPr>
        <w:t>.</w:t>
      </w:r>
      <w:r w:rsidRPr="00CE0FAB">
        <w:rPr>
          <w:rFonts w:ascii="Times New Roman" w:hAnsi="Times New Roman" w:cs="Times New Roman"/>
        </w:rPr>
        <w:t xml:space="preserve"> (</w:t>
      </w:r>
      <w:r w:rsidR="00E17C78" w:rsidRPr="00E17C78">
        <w:rPr>
          <w:rFonts w:ascii="Times New Roman" w:hAnsi="Times New Roman" w:cs="Times New Roman"/>
          <w:i/>
          <w:iCs/>
        </w:rPr>
        <w:t>in preparation</w:t>
      </w:r>
      <w:r w:rsidRPr="00CE0FA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Psychological capital, PERMA wellbeing, and psychological distress of international students during COVID-19.</w:t>
      </w:r>
      <w:r w:rsidR="00B71773">
        <w:rPr>
          <w:rFonts w:ascii="Times New Roman" w:hAnsi="Times New Roman" w:cs="Times New Roman"/>
        </w:rPr>
        <w:t xml:space="preserve"> </w:t>
      </w:r>
      <w:r w:rsidR="00B71773">
        <w:rPr>
          <w:rFonts w:ascii="Times New Roman" w:hAnsi="Times New Roman" w:cs="Times New Roman"/>
        </w:rPr>
        <w:t xml:space="preserve">To be submitted to the </w:t>
      </w:r>
      <w:r w:rsidR="00B71773" w:rsidRPr="00AC1C4D">
        <w:rPr>
          <w:rFonts w:ascii="Times New Roman" w:hAnsi="Times New Roman" w:cs="Times New Roman"/>
          <w:i/>
          <w:iCs/>
        </w:rPr>
        <w:t>The Journal of Mental Health</w:t>
      </w:r>
      <w:r w:rsidR="00B71773">
        <w:rPr>
          <w:rFonts w:ascii="Times New Roman" w:hAnsi="Times New Roman" w:cs="Times New Roman"/>
          <w:i/>
          <w:iCs/>
        </w:rPr>
        <w:t xml:space="preserve"> Counseling</w:t>
      </w:r>
      <w:r w:rsidR="00B71773">
        <w:rPr>
          <w:rFonts w:ascii="Times New Roman" w:hAnsi="Times New Roman" w:cs="Times New Roman"/>
        </w:rPr>
        <w:t>.</w:t>
      </w:r>
    </w:p>
    <w:p w14:paraId="40C2FA8C" w14:textId="77777777" w:rsidR="00EB1A28" w:rsidRDefault="00EB1A28" w:rsidP="00EB1A2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iCs/>
        </w:rPr>
      </w:pPr>
    </w:p>
    <w:p w14:paraId="3CBA2429" w14:textId="4EA90686" w:rsidR="00B71773" w:rsidRDefault="00EB1A28" w:rsidP="00B71773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CE0FAB">
        <w:rPr>
          <w:rFonts w:ascii="Times New Roman" w:hAnsi="Times New Roman" w:cs="Times New Roman"/>
        </w:rPr>
        <w:t>Xiong, Y.,</w:t>
      </w:r>
      <w:r>
        <w:rPr>
          <w:rFonts w:ascii="Times New Roman" w:hAnsi="Times New Roman" w:cs="Times New Roman"/>
          <w:b/>
          <w:bCs/>
        </w:rPr>
        <w:t xml:space="preserve"> Prasath, P. R., </w:t>
      </w:r>
      <w:r w:rsidRPr="00CE0FAB">
        <w:rPr>
          <w:rFonts w:ascii="Times New Roman" w:hAnsi="Times New Roman" w:cs="Times New Roman"/>
        </w:rPr>
        <w:t>Zhang, Q</w:t>
      </w:r>
      <w:r>
        <w:rPr>
          <w:rFonts w:ascii="Times New Roman" w:hAnsi="Times New Roman" w:cs="Times New Roman"/>
        </w:rPr>
        <w:t>., &amp;</w:t>
      </w:r>
      <w:r w:rsidRPr="00CE0FAB">
        <w:rPr>
          <w:rFonts w:ascii="Times New Roman" w:hAnsi="Times New Roman" w:cs="Times New Roman"/>
        </w:rPr>
        <w:t xml:space="preserve"> Jeon, L. (</w:t>
      </w:r>
      <w:r w:rsidR="00E17C78" w:rsidRPr="00E17C78">
        <w:rPr>
          <w:rFonts w:ascii="Times New Roman" w:hAnsi="Times New Roman" w:cs="Times New Roman"/>
          <w:i/>
          <w:iCs/>
        </w:rPr>
        <w:t>in preparation</w:t>
      </w:r>
      <w:r w:rsidRPr="00CE0FA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Discrimination, depression, anxiety, and stress of international students during COVID-19.</w:t>
      </w:r>
      <w:r w:rsidR="00B71773" w:rsidRPr="00B71773">
        <w:rPr>
          <w:rFonts w:ascii="Times New Roman" w:hAnsi="Times New Roman" w:cs="Times New Roman"/>
        </w:rPr>
        <w:t xml:space="preserve"> </w:t>
      </w:r>
      <w:r w:rsidR="00B71773">
        <w:rPr>
          <w:rFonts w:ascii="Times New Roman" w:hAnsi="Times New Roman" w:cs="Times New Roman"/>
        </w:rPr>
        <w:t xml:space="preserve">To be submitted to the </w:t>
      </w:r>
      <w:r w:rsidR="00B71773" w:rsidRPr="00AC1C4D">
        <w:rPr>
          <w:rFonts w:ascii="Times New Roman" w:hAnsi="Times New Roman" w:cs="Times New Roman"/>
          <w:i/>
          <w:iCs/>
        </w:rPr>
        <w:t xml:space="preserve">The Journal of </w:t>
      </w:r>
      <w:r w:rsidR="00B71773">
        <w:rPr>
          <w:rFonts w:ascii="Times New Roman" w:hAnsi="Times New Roman" w:cs="Times New Roman"/>
          <w:i/>
          <w:iCs/>
        </w:rPr>
        <w:t>College Student Health</w:t>
      </w:r>
      <w:r w:rsidR="00B71773">
        <w:rPr>
          <w:rFonts w:ascii="Times New Roman" w:hAnsi="Times New Roman" w:cs="Times New Roman"/>
        </w:rPr>
        <w:t>.</w:t>
      </w:r>
    </w:p>
    <w:p w14:paraId="7968D424" w14:textId="77777777" w:rsidR="00EB1A28" w:rsidRDefault="00EB1A28" w:rsidP="00EB1A28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rFonts w:ascii="Times New Roman" w:hAnsi="Times New Roman" w:cs="Times New Roman"/>
        </w:rPr>
      </w:pPr>
    </w:p>
    <w:p w14:paraId="69064869" w14:textId="510D8401" w:rsidR="00743C93" w:rsidRPr="00743C93" w:rsidRDefault="00743C93" w:rsidP="00132104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743C93">
        <w:rPr>
          <w:rFonts w:ascii="Times New Roman" w:hAnsi="Times New Roman" w:cs="Times New Roman"/>
          <w:i/>
          <w:iCs/>
        </w:rPr>
        <w:t>Manuscripts in Analysis and Data Collection Stage</w:t>
      </w:r>
    </w:p>
    <w:p w14:paraId="73AA3622" w14:textId="5B14C3E3" w:rsidR="001A567F" w:rsidRDefault="00C6080E" w:rsidP="001A567F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Pr="00874414">
        <w:rPr>
          <w:rFonts w:ascii="Times New Roman" w:hAnsi="Times New Roman" w:cs="Times New Roman"/>
          <w:b/>
          <w:bCs/>
        </w:rPr>
        <w:t>Prasath, P. R.,</w:t>
      </w:r>
      <w:r>
        <w:rPr>
          <w:rFonts w:ascii="Times New Roman" w:hAnsi="Times New Roman" w:cs="Times New Roman"/>
        </w:rPr>
        <w:t xml:space="preserve"> </w:t>
      </w:r>
      <w:r w:rsidR="00D84C15">
        <w:rPr>
          <w:rFonts w:ascii="Times New Roman" w:hAnsi="Times New Roman" w:cs="Times New Roman"/>
        </w:rPr>
        <w:t>Bhat, C. S.</w:t>
      </w:r>
      <w:r w:rsidR="00D84C15">
        <w:rPr>
          <w:rFonts w:ascii="Times New Roman" w:hAnsi="Times New Roman" w:cs="Times New Roman"/>
        </w:rPr>
        <w:t xml:space="preserve">, &amp; </w:t>
      </w:r>
      <w:r w:rsidR="004B006B">
        <w:rPr>
          <w:rFonts w:ascii="Times New Roman" w:hAnsi="Times New Roman" w:cs="Times New Roman"/>
        </w:rPr>
        <w:t>Manyam, S.</w:t>
      </w:r>
      <w:r w:rsidR="00D84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17C78">
        <w:rPr>
          <w:rFonts w:ascii="Times New Roman" w:hAnsi="Times New Roman" w:cs="Times New Roman"/>
          <w:i/>
          <w:iCs/>
        </w:rPr>
        <w:t>in pr</w:t>
      </w:r>
      <w:r w:rsidR="00E17C78" w:rsidRPr="00E17C78">
        <w:rPr>
          <w:rFonts w:ascii="Times New Roman" w:hAnsi="Times New Roman" w:cs="Times New Roman"/>
          <w:i/>
          <w:iCs/>
        </w:rPr>
        <w:t>ogress</w:t>
      </w:r>
      <w:r>
        <w:rPr>
          <w:rFonts w:ascii="Times New Roman" w:hAnsi="Times New Roman" w:cs="Times New Roman"/>
        </w:rPr>
        <w:t xml:space="preserve">). </w:t>
      </w:r>
      <w:r w:rsidR="004B006B">
        <w:rPr>
          <w:rFonts w:ascii="Times New Roman" w:hAnsi="Times New Roman" w:cs="Times New Roman"/>
        </w:rPr>
        <w:t xml:space="preserve">Psychological </w:t>
      </w:r>
      <w:r w:rsidR="001A567F">
        <w:rPr>
          <w:rFonts w:ascii="Times New Roman" w:hAnsi="Times New Roman" w:cs="Times New Roman"/>
        </w:rPr>
        <w:t>distress, wellbeing, and marital satisfaction o</w:t>
      </w:r>
      <w:r w:rsidR="00DC0879">
        <w:rPr>
          <w:rFonts w:ascii="Times New Roman" w:hAnsi="Times New Roman" w:cs="Times New Roman"/>
        </w:rPr>
        <w:t xml:space="preserve">f </w:t>
      </w:r>
      <w:r w:rsidR="004B006B">
        <w:rPr>
          <w:rFonts w:ascii="Times New Roman" w:hAnsi="Times New Roman" w:cs="Times New Roman"/>
        </w:rPr>
        <w:t>Asian Indians</w:t>
      </w:r>
      <w:r w:rsidR="00DC0879">
        <w:rPr>
          <w:rFonts w:ascii="Times New Roman" w:hAnsi="Times New Roman" w:cs="Times New Roman"/>
        </w:rPr>
        <w:t xml:space="preserve"> in the USA on H1B and H4 </w:t>
      </w:r>
      <w:r w:rsidR="00E10720">
        <w:rPr>
          <w:rFonts w:ascii="Times New Roman" w:hAnsi="Times New Roman" w:cs="Times New Roman"/>
        </w:rPr>
        <w:t>v</w:t>
      </w:r>
      <w:r w:rsidR="00DC0879">
        <w:rPr>
          <w:rFonts w:ascii="Times New Roman" w:hAnsi="Times New Roman" w:cs="Times New Roman"/>
        </w:rPr>
        <w:t>isas.</w:t>
      </w:r>
      <w:r w:rsidR="001A567F">
        <w:rPr>
          <w:rFonts w:ascii="Times New Roman" w:hAnsi="Times New Roman" w:cs="Times New Roman"/>
        </w:rPr>
        <w:t xml:space="preserve"> </w:t>
      </w:r>
      <w:r w:rsidR="001A567F">
        <w:rPr>
          <w:rFonts w:ascii="Times New Roman" w:hAnsi="Times New Roman" w:cs="Times New Roman"/>
        </w:rPr>
        <w:t xml:space="preserve">To be submitted to the </w:t>
      </w:r>
      <w:r w:rsidR="001A567F" w:rsidRPr="00AC1C4D">
        <w:rPr>
          <w:rFonts w:ascii="Times New Roman" w:hAnsi="Times New Roman" w:cs="Times New Roman"/>
          <w:i/>
          <w:iCs/>
        </w:rPr>
        <w:t xml:space="preserve">The Journal of </w:t>
      </w:r>
      <w:r w:rsidR="00F01232">
        <w:rPr>
          <w:rFonts w:ascii="Times New Roman" w:hAnsi="Times New Roman" w:cs="Times New Roman"/>
          <w:i/>
          <w:iCs/>
        </w:rPr>
        <w:t>Multicultural Counseling</w:t>
      </w:r>
      <w:r w:rsidR="00F904FC">
        <w:rPr>
          <w:rFonts w:ascii="Times New Roman" w:hAnsi="Times New Roman" w:cs="Times New Roman"/>
          <w:i/>
          <w:iCs/>
        </w:rPr>
        <w:t xml:space="preserve"> and Development</w:t>
      </w:r>
      <w:r w:rsidR="00BA612F">
        <w:rPr>
          <w:rFonts w:ascii="Times New Roman" w:hAnsi="Times New Roman" w:cs="Times New Roman"/>
          <w:i/>
          <w:iCs/>
        </w:rPr>
        <w:t>.</w:t>
      </w:r>
    </w:p>
    <w:p w14:paraId="77D69D52" w14:textId="475CE563" w:rsidR="00123F5E" w:rsidRDefault="00B83869" w:rsidP="00123F5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Pr="00874414">
        <w:rPr>
          <w:rFonts w:ascii="Times New Roman" w:hAnsi="Times New Roman" w:cs="Times New Roman"/>
          <w:b/>
          <w:bCs/>
        </w:rPr>
        <w:t>Prasath, P. R</w:t>
      </w:r>
      <w:r w:rsidR="00FD1F86">
        <w:rPr>
          <w:rFonts w:ascii="Times New Roman" w:hAnsi="Times New Roman" w:cs="Times New Roman"/>
          <w:b/>
          <w:bCs/>
        </w:rPr>
        <w:t>.</w:t>
      </w:r>
      <w:r w:rsidR="00717E81">
        <w:rPr>
          <w:rFonts w:ascii="Times New Roman" w:hAnsi="Times New Roman" w:cs="Times New Roman"/>
        </w:rPr>
        <w:t xml:space="preserve"> (</w:t>
      </w:r>
      <w:r w:rsidR="00717E81" w:rsidRPr="009B4529">
        <w:rPr>
          <w:rFonts w:ascii="Times New Roman" w:hAnsi="Times New Roman" w:cs="Times New Roman"/>
          <w:i/>
          <w:iCs/>
        </w:rPr>
        <w:t>in pr</w:t>
      </w:r>
      <w:r w:rsidR="00E17C78" w:rsidRPr="009B4529">
        <w:rPr>
          <w:rFonts w:ascii="Times New Roman" w:hAnsi="Times New Roman" w:cs="Times New Roman"/>
          <w:i/>
          <w:iCs/>
        </w:rPr>
        <w:t>ogress</w:t>
      </w:r>
      <w:r w:rsidR="00717E81">
        <w:rPr>
          <w:rFonts w:ascii="Times New Roman" w:hAnsi="Times New Roman" w:cs="Times New Roman"/>
        </w:rPr>
        <w:t>).</w:t>
      </w:r>
      <w:r w:rsidR="0016307B">
        <w:rPr>
          <w:rFonts w:ascii="Times New Roman" w:hAnsi="Times New Roman" w:cs="Times New Roman"/>
        </w:rPr>
        <w:t xml:space="preserve"> </w:t>
      </w:r>
      <w:r w:rsidR="00123F5E">
        <w:rPr>
          <w:rFonts w:ascii="Times New Roman" w:hAnsi="Times New Roman" w:cs="Times New Roman"/>
        </w:rPr>
        <w:t>W</w:t>
      </w:r>
      <w:r w:rsidR="00C40E6D">
        <w:rPr>
          <w:rFonts w:ascii="Times New Roman" w:hAnsi="Times New Roman" w:cs="Times New Roman"/>
        </w:rPr>
        <w:t xml:space="preserve">ellbeing </w:t>
      </w:r>
      <w:r w:rsidR="00123F5E">
        <w:rPr>
          <w:rFonts w:ascii="Times New Roman" w:hAnsi="Times New Roman" w:cs="Times New Roman"/>
        </w:rPr>
        <w:t xml:space="preserve">and </w:t>
      </w:r>
      <w:r w:rsidR="00FA4773">
        <w:rPr>
          <w:rFonts w:ascii="Times New Roman" w:hAnsi="Times New Roman" w:cs="Times New Roman"/>
        </w:rPr>
        <w:t xml:space="preserve">character </w:t>
      </w:r>
      <w:r w:rsidR="00123F5E">
        <w:rPr>
          <w:rFonts w:ascii="Times New Roman" w:hAnsi="Times New Roman" w:cs="Times New Roman"/>
        </w:rPr>
        <w:t xml:space="preserve">strengths </w:t>
      </w:r>
      <w:r w:rsidR="00CF2656">
        <w:rPr>
          <w:rFonts w:ascii="Times New Roman" w:hAnsi="Times New Roman" w:cs="Times New Roman"/>
        </w:rPr>
        <w:t>of</w:t>
      </w:r>
      <w:r w:rsidR="00C40E6D">
        <w:rPr>
          <w:rFonts w:ascii="Times New Roman" w:hAnsi="Times New Roman" w:cs="Times New Roman"/>
        </w:rPr>
        <w:t xml:space="preserve"> </w:t>
      </w:r>
      <w:r w:rsidR="002B6E69">
        <w:rPr>
          <w:rFonts w:ascii="Times New Roman" w:hAnsi="Times New Roman" w:cs="Times New Roman"/>
        </w:rPr>
        <w:t>college</w:t>
      </w:r>
      <w:r w:rsidR="00C40E6D">
        <w:rPr>
          <w:rFonts w:ascii="Times New Roman" w:hAnsi="Times New Roman" w:cs="Times New Roman"/>
        </w:rPr>
        <w:t xml:space="preserve"> students</w:t>
      </w:r>
      <w:r w:rsidR="002B6E69">
        <w:rPr>
          <w:rFonts w:ascii="Times New Roman" w:hAnsi="Times New Roman" w:cs="Times New Roman"/>
        </w:rPr>
        <w:t xml:space="preserve"> in the USA.</w:t>
      </w:r>
      <w:r w:rsidR="00123F5E">
        <w:rPr>
          <w:rFonts w:ascii="Times New Roman" w:hAnsi="Times New Roman" w:cs="Times New Roman"/>
        </w:rPr>
        <w:t xml:space="preserve"> To be submitted to the </w:t>
      </w:r>
      <w:r w:rsidR="00123F5E" w:rsidRPr="00AC1C4D">
        <w:rPr>
          <w:rFonts w:ascii="Times New Roman" w:hAnsi="Times New Roman" w:cs="Times New Roman"/>
          <w:i/>
          <w:iCs/>
        </w:rPr>
        <w:t xml:space="preserve">The Journal of </w:t>
      </w:r>
      <w:r w:rsidR="00FA4773">
        <w:rPr>
          <w:rFonts w:ascii="Times New Roman" w:hAnsi="Times New Roman" w:cs="Times New Roman"/>
          <w:i/>
          <w:iCs/>
        </w:rPr>
        <w:t>College Counseling</w:t>
      </w:r>
      <w:r w:rsidR="00123F5E">
        <w:rPr>
          <w:rFonts w:ascii="Times New Roman" w:hAnsi="Times New Roman" w:cs="Times New Roman"/>
          <w:i/>
          <w:iCs/>
        </w:rPr>
        <w:t>.</w:t>
      </w:r>
    </w:p>
    <w:p w14:paraId="4EA023C9" w14:textId="77777777" w:rsidR="00FB1682" w:rsidRDefault="00FB1682" w:rsidP="00FB1682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15201DCF" w14:textId="0C585513" w:rsidR="00875A3A" w:rsidRPr="0032010A" w:rsidRDefault="00875A3A" w:rsidP="00875A3A">
      <w:pPr>
        <w:rPr>
          <w:rFonts w:ascii="Times New Roman" w:hAnsi="Times New Roman" w:cs="Times New Roman"/>
          <w:i/>
          <w:iCs/>
        </w:rPr>
      </w:pPr>
      <w:r w:rsidRPr="0032010A">
        <w:rPr>
          <w:rFonts w:ascii="Times New Roman" w:hAnsi="Times New Roman" w:cs="Times New Roman"/>
          <w:i/>
          <w:iCs/>
        </w:rPr>
        <w:t>Book</w:t>
      </w:r>
    </w:p>
    <w:p w14:paraId="0C2443DA" w14:textId="77777777" w:rsidR="00875A3A" w:rsidRPr="0032010A" w:rsidRDefault="00875A3A" w:rsidP="00875A3A">
      <w:pPr>
        <w:rPr>
          <w:rFonts w:ascii="Times New Roman" w:hAnsi="Times New Roman" w:cs="Times New Roman"/>
          <w:i/>
          <w:iCs/>
        </w:rPr>
      </w:pPr>
    </w:p>
    <w:p w14:paraId="664BB7C4" w14:textId="77777777" w:rsidR="00875A3A" w:rsidRPr="0032010A" w:rsidRDefault="00875A3A" w:rsidP="0022113E">
      <w:pPr>
        <w:widowControl w:val="0"/>
        <w:tabs>
          <w:tab w:val="left" w:pos="2070"/>
        </w:tabs>
        <w:autoSpaceDE w:val="0"/>
        <w:ind w:left="720" w:hanging="720"/>
      </w:pPr>
      <w:r w:rsidRPr="0032010A">
        <w:rPr>
          <w:rFonts w:ascii="Times New Roman" w:hAnsi="Times New Roman" w:cs="Times New Roman"/>
        </w:rPr>
        <w:t xml:space="preserve">Bhat, C. S., Pillay, Y., &amp; </w:t>
      </w:r>
      <w:r w:rsidRPr="0032010A">
        <w:rPr>
          <w:rFonts w:ascii="Times New Roman" w:hAnsi="Times New Roman" w:cs="Times New Roman"/>
          <w:b/>
        </w:rPr>
        <w:t xml:space="preserve">Selvaraj, P. R. </w:t>
      </w:r>
      <w:r w:rsidRPr="0032010A">
        <w:rPr>
          <w:rFonts w:ascii="Times New Roman" w:hAnsi="Times New Roman" w:cs="Times New Roman"/>
          <w:bCs/>
        </w:rPr>
        <w:t>(2015)</w:t>
      </w:r>
      <w:r w:rsidRPr="0032010A">
        <w:rPr>
          <w:rFonts w:ascii="Times New Roman" w:hAnsi="Times New Roman" w:cs="Times New Roman"/>
        </w:rPr>
        <w:t xml:space="preserve"> </w:t>
      </w:r>
      <w:r w:rsidRPr="0032010A">
        <w:rPr>
          <w:rFonts w:ascii="Times New Roman" w:hAnsi="Times New Roman" w:cs="Times New Roman"/>
          <w:i/>
        </w:rPr>
        <w:t>Group Counselors Share Their Favorite Activities for the Prevention and Treatment of Substance Use Disorder.</w:t>
      </w:r>
      <w:r w:rsidRPr="0032010A">
        <w:rPr>
          <w:rFonts w:ascii="Times New Roman" w:hAnsi="Times New Roman" w:cs="Times New Roman"/>
        </w:rPr>
        <w:t xml:space="preserve"> Association for Specialists in Group Work (ASGW). ISBN: 9781-55620-356-590000</w:t>
      </w:r>
    </w:p>
    <w:p w14:paraId="01D5D58A" w14:textId="77777777" w:rsidR="00875A3A" w:rsidRPr="0032010A" w:rsidRDefault="00875A3A" w:rsidP="00875A3A">
      <w:pPr>
        <w:rPr>
          <w:rFonts w:ascii="Times New Roman" w:hAnsi="Times New Roman" w:cs="Times New Roman"/>
          <w:i/>
          <w:iCs/>
        </w:rPr>
      </w:pPr>
    </w:p>
    <w:p w14:paraId="036DC1DD" w14:textId="2A422936" w:rsidR="00875A3A" w:rsidRDefault="00875A3A" w:rsidP="00875A3A">
      <w:pPr>
        <w:rPr>
          <w:rFonts w:ascii="Times New Roman" w:hAnsi="Times New Roman" w:cs="Times New Roman"/>
          <w:i/>
          <w:iCs/>
        </w:rPr>
      </w:pPr>
      <w:r w:rsidRPr="0032010A">
        <w:rPr>
          <w:rFonts w:ascii="Times New Roman" w:hAnsi="Times New Roman" w:cs="Times New Roman"/>
          <w:i/>
          <w:iCs/>
        </w:rPr>
        <w:t xml:space="preserve">Peer-Reviewed Book Chapters and Encyclopedia Articles </w:t>
      </w:r>
    </w:p>
    <w:p w14:paraId="4733D5A2" w14:textId="77777777" w:rsidR="00573B00" w:rsidRPr="0032010A" w:rsidRDefault="00573B00" w:rsidP="00875A3A">
      <w:pPr>
        <w:rPr>
          <w:rFonts w:ascii="Times New Roman" w:hAnsi="Times New Roman" w:cs="Times New Roman"/>
          <w:i/>
          <w:iCs/>
        </w:rPr>
      </w:pPr>
    </w:p>
    <w:p w14:paraId="7A8B66AA" w14:textId="7376F611" w:rsidR="00573B00" w:rsidRPr="0032010A" w:rsidRDefault="00573B00" w:rsidP="00573B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  <w:r w:rsidRPr="0032010A">
        <w:rPr>
          <w:rFonts w:ascii="Times New Roman" w:hAnsi="Times New Roman" w:cs="Times New Roman"/>
          <w:b/>
          <w:bCs/>
        </w:rPr>
        <w:t>Prasath, P. R.</w:t>
      </w:r>
      <w:r w:rsidR="00C77EBE">
        <w:rPr>
          <w:rFonts w:ascii="Times New Roman" w:hAnsi="Times New Roman" w:cs="Times New Roman"/>
          <w:b/>
          <w:bCs/>
        </w:rPr>
        <w:t>,</w:t>
      </w:r>
      <w:r w:rsidRPr="0032010A">
        <w:rPr>
          <w:rFonts w:ascii="Times New Roman" w:hAnsi="Times New Roman" w:cs="Times New Roman"/>
        </w:rPr>
        <w:t xml:space="preserve"> &amp; Copeland, L.</w:t>
      </w:r>
      <w:r w:rsidRPr="0032010A">
        <w:rPr>
          <w:rFonts w:ascii="Times New Roman" w:hAnsi="Times New Roman" w:cs="Times New Roman"/>
          <w:b/>
          <w:bCs/>
        </w:rPr>
        <w:t> </w:t>
      </w:r>
      <w:r w:rsidRPr="0032010A">
        <w:rPr>
          <w:rFonts w:ascii="Times New Roman" w:hAnsi="Times New Roman" w:cs="Times New Roman"/>
        </w:rPr>
        <w:t>(202</w:t>
      </w:r>
      <w:r w:rsidR="001F0DF9">
        <w:rPr>
          <w:rFonts w:ascii="Times New Roman" w:hAnsi="Times New Roman" w:cs="Times New Roman"/>
        </w:rPr>
        <w:t>1</w:t>
      </w:r>
      <w:r w:rsidRPr="0032010A">
        <w:rPr>
          <w:rFonts w:ascii="Times New Roman" w:hAnsi="Times New Roman" w:cs="Times New Roman"/>
          <w:b/>
          <w:bCs/>
        </w:rPr>
        <w:t xml:space="preserve">). </w:t>
      </w:r>
      <w:r w:rsidRPr="0032010A">
        <w:rPr>
          <w:rFonts w:ascii="Times New Roman" w:hAnsi="Times New Roman" w:cs="Times New Roman"/>
        </w:rPr>
        <w:t xml:space="preserve">Rationale and Benefits of Using Expressive Art Techniques in Supervision. </w:t>
      </w:r>
      <w:r w:rsidRPr="0032010A">
        <w:rPr>
          <w:rFonts w:ascii="Times New Roman" w:hAnsi="Times New Roman" w:cs="Times New Roman"/>
          <w:i/>
          <w:iCs/>
        </w:rPr>
        <w:t>In Techniques and Interventions for Play Therapy and Clinical Supervision.</w:t>
      </w:r>
      <w:r w:rsidRPr="0032010A">
        <w:rPr>
          <w:rFonts w:ascii="Times New Roman" w:hAnsi="Times New Roman" w:cs="Times New Roman"/>
        </w:rPr>
        <w:t xml:space="preserve"> IGI Global Publications.</w:t>
      </w:r>
      <w:r w:rsidR="001F0DF9">
        <w:rPr>
          <w:rFonts w:ascii="Times New Roman" w:hAnsi="Times New Roman" w:cs="Times New Roman"/>
        </w:rPr>
        <w:t xml:space="preserve"> 17-37.</w:t>
      </w:r>
    </w:p>
    <w:p w14:paraId="7F537971" w14:textId="668F6AE8" w:rsidR="00875A3A" w:rsidRPr="00573B00" w:rsidRDefault="00875A3A" w:rsidP="00573B00">
      <w:pPr>
        <w:shd w:val="clear" w:color="auto" w:fill="FFFFFF"/>
        <w:spacing w:before="240"/>
        <w:ind w:left="720" w:hanging="720"/>
        <w:textAlignment w:val="baseline"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  <w:b/>
        </w:rPr>
        <w:t>Prasath, P. R.,</w:t>
      </w:r>
      <w:r w:rsidRPr="0032010A">
        <w:rPr>
          <w:rFonts w:ascii="Times New Roman" w:hAnsi="Times New Roman" w:cs="Times New Roman"/>
        </w:rPr>
        <w:t xml:space="preserve"> </w:t>
      </w:r>
      <w:r w:rsidRPr="0032010A">
        <w:rPr>
          <w:rFonts w:ascii="Times New Roman" w:hAnsi="Times New Roman" w:cs="Times New Roman"/>
          <w:shd w:val="clear" w:color="auto" w:fill="FFFFFF"/>
        </w:rPr>
        <w:t xml:space="preserve">Gregory, J., </w:t>
      </w:r>
      <w:r w:rsidRPr="0032010A">
        <w:rPr>
          <w:rFonts w:ascii="Times New Roman" w:hAnsi="Times New Roman" w:cs="Times New Roman"/>
        </w:rPr>
        <w:t xml:space="preserve">Maghsoudi, M., Gonzalez, S. S., &amp; Morris, C. </w:t>
      </w:r>
      <w:r w:rsidRPr="0032010A">
        <w:rPr>
          <w:rFonts w:ascii="Times New Roman" w:hAnsi="Times New Roman" w:cs="Times New Roman"/>
          <w:shd w:val="clear" w:color="auto" w:fill="FFFFFF"/>
        </w:rPr>
        <w:t>(202</w:t>
      </w:r>
      <w:r w:rsidR="001F0DF9">
        <w:rPr>
          <w:rFonts w:ascii="Times New Roman" w:hAnsi="Times New Roman" w:cs="Times New Roman"/>
          <w:shd w:val="clear" w:color="auto" w:fill="FFFFFF"/>
        </w:rPr>
        <w:t>1</w:t>
      </w:r>
      <w:r w:rsidRPr="0032010A">
        <w:rPr>
          <w:rFonts w:ascii="Times New Roman" w:hAnsi="Times New Roman" w:cs="Times New Roman"/>
          <w:shd w:val="clear" w:color="auto" w:fill="FFFFFF"/>
        </w:rPr>
        <w:t xml:space="preserve">). </w:t>
      </w:r>
      <w:r w:rsidRPr="0032010A">
        <w:rPr>
          <w:rFonts w:ascii="Times New Roman" w:hAnsi="Times New Roman" w:cs="Times New Roman"/>
        </w:rPr>
        <w:t xml:space="preserve">Theoretical Approaches and Modalities Used With Children and Adolescents. In </w:t>
      </w:r>
      <w:r w:rsidRPr="0032010A">
        <w:rPr>
          <w:rFonts w:ascii="Times New Roman" w:hAnsi="Times New Roman" w:cs="Times New Roman"/>
          <w:i/>
        </w:rPr>
        <w:t xml:space="preserve">the Child and Adolescent Counseling: An Integrated Approach </w:t>
      </w:r>
      <w:r w:rsidRPr="0032010A">
        <w:rPr>
          <w:rFonts w:ascii="Times New Roman" w:hAnsi="Times New Roman" w:cs="Times New Roman"/>
        </w:rPr>
        <w:t>edited by Jones, B., and Durodoye, B. A. Springer Publications.</w:t>
      </w:r>
      <w:bookmarkStart w:id="1" w:name="_Hlk525246962"/>
    </w:p>
    <w:p w14:paraId="461D1596" w14:textId="7616EBF4" w:rsidR="00875A3A" w:rsidRPr="0032010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  <w:b/>
        </w:rPr>
        <w:t>Selvaraj, P. R.</w:t>
      </w:r>
      <w:r w:rsidR="00C77EBE">
        <w:rPr>
          <w:rFonts w:ascii="Times New Roman" w:hAnsi="Times New Roman" w:cs="Times New Roman"/>
          <w:b/>
        </w:rPr>
        <w:t>,</w:t>
      </w:r>
      <w:r w:rsidRPr="0032010A">
        <w:rPr>
          <w:rFonts w:ascii="Times New Roman" w:hAnsi="Times New Roman" w:cs="Times New Roman"/>
        </w:rPr>
        <w:t xml:space="preserve"> &amp; Bhat, C. (2017). Positive psychology. In J. Carlson &amp; S. Dermer (Eds.), </w:t>
      </w:r>
      <w:r w:rsidRPr="0032010A">
        <w:rPr>
          <w:rFonts w:ascii="Times New Roman" w:hAnsi="Times New Roman" w:cs="Times New Roman"/>
          <w:i/>
          <w:iCs/>
        </w:rPr>
        <w:t xml:space="preserve">The sage encyclopedia of marriage, family, and couples counseling </w:t>
      </w:r>
      <w:r w:rsidRPr="0032010A">
        <w:rPr>
          <w:rFonts w:ascii="Times New Roman" w:hAnsi="Times New Roman" w:cs="Times New Roman"/>
        </w:rPr>
        <w:t>(Vol. 3, pp. 1265-1266). SAGE Publications, Inc doi: 10.4135/9781483369532.n381</w:t>
      </w:r>
    </w:p>
    <w:bookmarkEnd w:id="1"/>
    <w:p w14:paraId="64D1F3C1" w14:textId="678F0DF2" w:rsidR="00875A3A" w:rsidRPr="0032010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32010A">
        <w:rPr>
          <w:rFonts w:ascii="Times New Roman" w:hAnsi="Times New Roman" w:cs="Times New Roman"/>
          <w:shd w:val="clear" w:color="auto" w:fill="FFFFFF"/>
        </w:rPr>
        <w:t>Selvaraj, J.</w:t>
      </w:r>
      <w:r w:rsidR="00C77EBE">
        <w:rPr>
          <w:rFonts w:ascii="Times New Roman" w:hAnsi="Times New Roman" w:cs="Times New Roman"/>
          <w:shd w:val="clear" w:color="auto" w:fill="FFFFFF"/>
        </w:rPr>
        <w:t>,</w:t>
      </w:r>
      <w:r w:rsidRPr="0032010A">
        <w:rPr>
          <w:rFonts w:ascii="Times New Roman" w:hAnsi="Times New Roman" w:cs="Times New Roman"/>
          <w:shd w:val="clear" w:color="auto" w:fill="FFFFFF"/>
        </w:rPr>
        <w:t xml:space="preserve"> &amp; </w:t>
      </w:r>
      <w:r w:rsidRPr="0032010A">
        <w:rPr>
          <w:rFonts w:ascii="Times New Roman" w:hAnsi="Times New Roman" w:cs="Times New Roman"/>
          <w:b/>
          <w:bCs/>
          <w:shd w:val="clear" w:color="auto" w:fill="FFFFFF"/>
        </w:rPr>
        <w:t>Selvaraj, P.</w:t>
      </w:r>
      <w:r w:rsidRPr="0032010A">
        <w:rPr>
          <w:rFonts w:ascii="Times New Roman" w:hAnsi="Times New Roman" w:cs="Times New Roman"/>
          <w:shd w:val="clear" w:color="auto" w:fill="FFFFFF"/>
        </w:rPr>
        <w:t xml:space="preserve"> </w:t>
      </w:r>
      <w:r w:rsidRPr="0032010A">
        <w:rPr>
          <w:rFonts w:ascii="Times New Roman" w:hAnsi="Times New Roman" w:cs="Times New Roman"/>
          <w:b/>
          <w:bCs/>
          <w:shd w:val="clear" w:color="auto" w:fill="FFFFFF"/>
        </w:rPr>
        <w:t>R.</w:t>
      </w:r>
      <w:r w:rsidRPr="0032010A">
        <w:rPr>
          <w:rFonts w:ascii="Times New Roman" w:hAnsi="Times New Roman" w:cs="Times New Roman"/>
          <w:shd w:val="clear" w:color="auto" w:fill="FFFFFF"/>
        </w:rPr>
        <w:t xml:space="preserve"> (2017). Parenting education. In J. Carlson &amp; S. Dermer (Eds.), </w:t>
      </w:r>
      <w:r w:rsidRPr="0032010A">
        <w:rPr>
          <w:rFonts w:ascii="Times New Roman" w:hAnsi="Times New Roman" w:cs="Times New Roman"/>
          <w:i/>
          <w:iCs/>
          <w:shd w:val="clear" w:color="auto" w:fill="FFFFFF"/>
        </w:rPr>
        <w:t>The sage encyclopedia of marriage, family, and couples counseling</w:t>
      </w:r>
      <w:r w:rsidRPr="0032010A">
        <w:rPr>
          <w:rFonts w:ascii="Times New Roman" w:hAnsi="Times New Roman" w:cs="Times New Roman"/>
          <w:shd w:val="clear" w:color="auto" w:fill="FFFFFF"/>
        </w:rPr>
        <w:t> (Vol. 3, pp. 1235-1236). SAGE Publications, Inc doi: 10.4135/9781483369532.n371</w:t>
      </w:r>
    </w:p>
    <w:p w14:paraId="65813244" w14:textId="77777777" w:rsidR="00875A3A" w:rsidRPr="0032010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32010A">
        <w:rPr>
          <w:rFonts w:ascii="Times New Roman" w:hAnsi="Times New Roman" w:cs="Times New Roman"/>
          <w:b/>
        </w:rPr>
        <w:t>Selvaraj, P. R.</w:t>
      </w:r>
      <w:r w:rsidRPr="0032010A">
        <w:rPr>
          <w:rFonts w:ascii="Times New Roman" w:hAnsi="Times New Roman" w:cs="Times New Roman"/>
        </w:rPr>
        <w:t xml:space="preserve"> (2016). Same-Sex Sexuality in Indian Context. </w:t>
      </w:r>
      <w:r w:rsidRPr="0032010A">
        <w:rPr>
          <w:rFonts w:ascii="Times New Roman" w:hAnsi="Times New Roman" w:cs="Times New Roman"/>
          <w:i/>
        </w:rPr>
        <w:t>The Encyclopedia of Gender and Sexuality</w:t>
      </w:r>
      <w:r w:rsidRPr="0032010A">
        <w:rPr>
          <w:rFonts w:ascii="Times New Roman" w:hAnsi="Times New Roman" w:cs="Times New Roman"/>
        </w:rPr>
        <w:t xml:space="preserve">. Wiley Publications. </w:t>
      </w:r>
    </w:p>
    <w:p w14:paraId="28723DE9" w14:textId="77777777" w:rsidR="00875A3A" w:rsidRPr="0032010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32010A">
        <w:rPr>
          <w:rFonts w:ascii="Times New Roman" w:hAnsi="Times New Roman" w:cs="Times New Roman"/>
        </w:rPr>
        <w:t xml:space="preserve">Jackson, K. L., &amp; </w:t>
      </w:r>
      <w:r w:rsidRPr="0032010A">
        <w:rPr>
          <w:rFonts w:ascii="Times New Roman" w:hAnsi="Times New Roman" w:cs="Times New Roman"/>
          <w:b/>
        </w:rPr>
        <w:t>Selvaraj, P. R.</w:t>
      </w:r>
      <w:r w:rsidRPr="0032010A">
        <w:rPr>
          <w:rFonts w:ascii="Times New Roman" w:hAnsi="Times New Roman" w:cs="Times New Roman"/>
        </w:rPr>
        <w:t xml:space="preserve"> (2015). Sink or Swim.  In </w:t>
      </w:r>
      <w:r w:rsidRPr="0032010A">
        <w:rPr>
          <w:rFonts w:ascii="Times New Roman" w:hAnsi="Times New Roman" w:cs="Times New Roman"/>
          <w:i/>
        </w:rPr>
        <w:t>Group Counselors Share Their Favorite Activities for the Prevention and Treatment of Substance Use Disorder.</w:t>
      </w:r>
      <w:r w:rsidRPr="0032010A">
        <w:rPr>
          <w:rFonts w:ascii="Times New Roman" w:hAnsi="Times New Roman" w:cs="Times New Roman"/>
        </w:rPr>
        <w:t xml:space="preserve"> Association for Specialists in Group Work (ASGW). ISBN: 9781-55620-356-590000</w:t>
      </w:r>
    </w:p>
    <w:p w14:paraId="41BDDA01" w14:textId="77777777" w:rsidR="00875A3A" w:rsidRPr="008160E8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2" w:name="_Hlk525247009"/>
      <w:r w:rsidRPr="0032010A">
        <w:rPr>
          <w:rFonts w:ascii="Times New Roman" w:hAnsi="Times New Roman" w:cs="Times New Roman"/>
          <w:b/>
        </w:rPr>
        <w:t xml:space="preserve">Selvaraj, P. R., </w:t>
      </w:r>
      <w:r w:rsidRPr="0032010A">
        <w:rPr>
          <w:rFonts w:ascii="Times New Roman" w:hAnsi="Times New Roman" w:cs="Times New Roman"/>
        </w:rPr>
        <w:t xml:space="preserve">&amp; Selvaraj, J. L. (2015). Re-defining Self. </w:t>
      </w:r>
      <w:r w:rsidRPr="0032010A">
        <w:rPr>
          <w:rFonts w:ascii="Times New Roman" w:hAnsi="Times New Roman" w:cs="Times New Roman"/>
          <w:i/>
        </w:rPr>
        <w:t>Group Counselors Share Their Favorite Activities for the Prevention and Treatment of Substance Use Disorder.</w:t>
      </w:r>
      <w:r w:rsidRPr="0032010A">
        <w:rPr>
          <w:rFonts w:ascii="Times New Roman" w:hAnsi="Times New Roman" w:cs="Times New Roman"/>
        </w:rPr>
        <w:t xml:space="preserve"> Association for Specialists in Group Work (ASGW). ISBN: 9781-55620-356-590000</w:t>
      </w:r>
      <w:r w:rsidRPr="0032010A">
        <w:rPr>
          <w:rFonts w:ascii="Times New Roman" w:hAnsi="Times New Roman" w:cs="Times New Roman"/>
          <w:b/>
        </w:rPr>
        <w:t xml:space="preserve"> </w:t>
      </w:r>
      <w:bookmarkEnd w:id="2"/>
    </w:p>
    <w:p w14:paraId="2B612158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484903A9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Scholarly Presentations </w:t>
      </w:r>
      <w:r>
        <w:rPr>
          <w:rFonts w:ascii="Times New Roman" w:hAnsi="Times New Roman" w:cs="Times New Roman"/>
          <w:b/>
          <w:bCs/>
        </w:rPr>
        <w:br/>
      </w:r>
    </w:p>
    <w:p w14:paraId="091558FF" w14:textId="3E218187" w:rsidR="00875A3A" w:rsidRDefault="00875A3A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International – Refereed Contributions </w:t>
      </w:r>
    </w:p>
    <w:p w14:paraId="0EF53E9F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R.,</w:t>
      </w:r>
      <w:r w:rsidRPr="00A51EBC">
        <w:rPr>
          <w:rFonts w:ascii="Times New Roman" w:hAnsi="Times New Roman" w:cs="Times New Roman"/>
        </w:rPr>
        <w:t xml:space="preserve"> &amp; Ajitha, C. P. (February 28-29, 2012). </w:t>
      </w:r>
      <w:r w:rsidRPr="00A51EBC">
        <w:rPr>
          <w:rFonts w:ascii="Times New Roman" w:hAnsi="Times New Roman" w:cs="Times New Roman"/>
          <w:iCs/>
        </w:rPr>
        <w:t>Sexual Abuse via Internet, Emphasizing the Role of Parents</w:t>
      </w:r>
      <w:r w:rsidRPr="00A51EBC">
        <w:rPr>
          <w:rFonts w:ascii="Times New Roman" w:hAnsi="Times New Roman" w:cs="Times New Roman"/>
          <w:i/>
          <w:iCs/>
        </w:rPr>
        <w:t>.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i/>
        </w:rPr>
        <w:t>International Seminar on Psycho-Social factors in Child Sexual Abuse</w:t>
      </w:r>
      <w:r w:rsidRPr="00A51EBC">
        <w:rPr>
          <w:rFonts w:ascii="Times New Roman" w:hAnsi="Times New Roman" w:cs="Times New Roman"/>
        </w:rPr>
        <w:t>. Sri Kanyaka Parameshwari Arts &amp; Science College for Women. Chennai, India.</w:t>
      </w:r>
    </w:p>
    <w:p w14:paraId="71700119" w14:textId="77777777" w:rsidR="00875A3A" w:rsidRPr="00AA326E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iCs/>
        </w:rPr>
        <w:t xml:space="preserve">Kemilt &amp; </w:t>
      </w:r>
      <w:r w:rsidRPr="00A51EBC">
        <w:rPr>
          <w:rFonts w:ascii="Times New Roman" w:hAnsi="Times New Roman" w:cs="Times New Roman"/>
          <w:b/>
          <w:iCs/>
        </w:rPr>
        <w:t>Selvaraj, P. R.</w:t>
      </w:r>
      <w:r w:rsidRPr="00A51EBC">
        <w:rPr>
          <w:rFonts w:ascii="Times New Roman" w:hAnsi="Times New Roman" w:cs="Times New Roman"/>
          <w:iCs/>
        </w:rPr>
        <w:t xml:space="preserve"> (February 4-6, 2011). Emotional Competence in Working and Non-Working Women: A Correlational Study. </w:t>
      </w:r>
      <w:r w:rsidRPr="00A51EBC">
        <w:rPr>
          <w:rFonts w:ascii="Times New Roman" w:hAnsi="Times New Roman" w:cs="Times New Roman"/>
          <w:i/>
          <w:iCs/>
        </w:rPr>
        <w:t xml:space="preserve">The </w:t>
      </w:r>
      <w:r w:rsidRPr="00A51EBC">
        <w:rPr>
          <w:rFonts w:ascii="Times New Roman" w:hAnsi="Times New Roman" w:cs="Times New Roman"/>
          <w:i/>
        </w:rPr>
        <w:t>46</w:t>
      </w:r>
      <w:r w:rsidRPr="00A51EBC">
        <w:rPr>
          <w:rFonts w:ascii="Times New Roman" w:hAnsi="Times New Roman" w:cs="Times New Roman"/>
          <w:i/>
          <w:vertAlign w:val="superscript"/>
        </w:rPr>
        <w:t>th</w:t>
      </w:r>
      <w:r w:rsidRPr="00A51EBC">
        <w:rPr>
          <w:rFonts w:ascii="Times New Roman" w:hAnsi="Times New Roman" w:cs="Times New Roman"/>
          <w:i/>
        </w:rPr>
        <w:t xml:space="preserve"> National and 15</w:t>
      </w:r>
      <w:r w:rsidRPr="00A51EBC">
        <w:rPr>
          <w:rFonts w:ascii="Times New Roman" w:hAnsi="Times New Roman" w:cs="Times New Roman"/>
          <w:i/>
          <w:vertAlign w:val="superscript"/>
        </w:rPr>
        <w:t>th</w:t>
      </w:r>
      <w:r w:rsidRPr="00A51EBC">
        <w:rPr>
          <w:rFonts w:ascii="Times New Roman" w:hAnsi="Times New Roman" w:cs="Times New Roman"/>
          <w:i/>
        </w:rPr>
        <w:t xml:space="preserve"> International Conference of Indian Academy of Applied Psychology (IAAP).</w:t>
      </w:r>
      <w:r w:rsidRPr="00A51EBC">
        <w:rPr>
          <w:rFonts w:ascii="Times New Roman" w:hAnsi="Times New Roman" w:cs="Times New Roman"/>
        </w:rPr>
        <w:t xml:space="preserve"> Life Skills for Quality of Life. Mysore, India.</w:t>
      </w:r>
    </w:p>
    <w:p w14:paraId="70E703C8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6988F87B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National - Refereed Contributions</w:t>
      </w:r>
    </w:p>
    <w:p w14:paraId="44537B1D" w14:textId="1E6C8FD5" w:rsidR="003D3FAC" w:rsidRDefault="003D3FAC" w:rsidP="003D3FAC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  <w:r w:rsidRPr="00A51EBC">
        <w:rPr>
          <w:rFonts w:ascii="Times New Roman" w:hAnsi="Times New Roman" w:cs="Times New Roman"/>
          <w:b/>
          <w:shd w:val="clear" w:color="auto" w:fill="FFFFFF"/>
        </w:rPr>
        <w:t>Prasath, P. R.</w:t>
      </w:r>
      <w:r w:rsidR="004959FC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&amp; </w:t>
      </w:r>
      <w:r w:rsidR="004959FC">
        <w:rPr>
          <w:rFonts w:ascii="Times New Roman" w:hAnsi="Times New Roman" w:cs="Times New Roman"/>
          <w:bCs/>
          <w:shd w:val="clear" w:color="auto" w:fill="FFFFFF"/>
        </w:rPr>
        <w:t>Bhat,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959FC">
        <w:rPr>
          <w:rFonts w:ascii="Times New Roman" w:hAnsi="Times New Roman" w:cs="Times New Roman"/>
          <w:bCs/>
          <w:shd w:val="clear" w:color="auto" w:fill="FFFFFF"/>
        </w:rPr>
        <w:t>C. S.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="00B255CE">
        <w:rPr>
          <w:rFonts w:ascii="Times New Roman" w:hAnsi="Times New Roman" w:cs="Times New Roman"/>
          <w:bCs/>
          <w:shd w:val="clear" w:color="auto" w:fill="FFFFFF"/>
        </w:rPr>
        <w:t>Feb 2022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). </w:t>
      </w:r>
      <w:r w:rsidR="00B255CE">
        <w:rPr>
          <w:rFonts w:ascii="Times New Roman" w:hAnsi="Times New Roman" w:cs="Times New Roman"/>
          <w:bCs/>
          <w:shd w:val="clear" w:color="auto" w:fill="FFFFFF"/>
        </w:rPr>
        <w:t>Psychological capital development group training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A51EBC">
        <w:rPr>
          <w:rFonts w:ascii="Times New Roman" w:hAnsi="Times New Roman" w:cs="Times New Roman"/>
          <w:bCs/>
          <w:i/>
          <w:iCs/>
          <w:shd w:val="clear" w:color="auto" w:fill="FFFFFF"/>
        </w:rPr>
        <w:t>Association of Specialist in Group Work (ASGW) Conference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at </w:t>
      </w:r>
      <w:r w:rsidR="00B255CE">
        <w:rPr>
          <w:rFonts w:ascii="Times New Roman" w:hAnsi="Times New Roman" w:cs="Times New Roman"/>
          <w:bCs/>
          <w:shd w:val="clear" w:color="auto" w:fill="FFFFFF"/>
        </w:rPr>
        <w:t>Jacksonville, FL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12C7BEC9" w14:textId="6B771B76" w:rsidR="00944B67" w:rsidRPr="00944B67" w:rsidRDefault="00944B67" w:rsidP="00944B67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Bhat,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C. S.</w:t>
      </w:r>
      <w:r>
        <w:rPr>
          <w:rFonts w:ascii="Times New Roman" w:hAnsi="Times New Roman" w:cs="Times New Roman"/>
          <w:bCs/>
          <w:shd w:val="clear" w:color="auto" w:fill="FFFFFF"/>
        </w:rPr>
        <w:t>,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&amp; </w:t>
      </w:r>
      <w:r w:rsidRPr="00A51EBC">
        <w:rPr>
          <w:rFonts w:ascii="Times New Roman" w:hAnsi="Times New Roman" w:cs="Times New Roman"/>
          <w:b/>
          <w:shd w:val="clear" w:color="auto" w:fill="FFFFFF"/>
        </w:rPr>
        <w:t>Prasath, P. R.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hd w:val="clear" w:color="auto" w:fill="FFFFFF"/>
        </w:rPr>
        <w:t>Feb 2022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). </w:t>
      </w:r>
      <w:r w:rsidRPr="00AE54E4">
        <w:rPr>
          <w:rFonts w:ascii="Times New Roman" w:hAnsi="Times New Roman" w:cs="Times New Roman"/>
        </w:rPr>
        <w:t>Online Experiential Training Groups: A Guide to Planning, Facilitating, and Supervising</w:t>
      </w:r>
      <w:r>
        <w:rPr>
          <w:rFonts w:ascii="Times New Roman" w:hAnsi="Times New Roman" w:cs="Times New Roman"/>
        </w:rPr>
        <w:t xml:space="preserve">. </w:t>
      </w:r>
      <w:r w:rsidRPr="00A51EBC">
        <w:rPr>
          <w:rFonts w:ascii="Times New Roman" w:hAnsi="Times New Roman" w:cs="Times New Roman"/>
          <w:bCs/>
          <w:i/>
          <w:iCs/>
          <w:shd w:val="clear" w:color="auto" w:fill="FFFFFF"/>
        </w:rPr>
        <w:t>Association of Specialist in Group Work (ASGW) Conference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at </w:t>
      </w:r>
      <w:r>
        <w:rPr>
          <w:rFonts w:ascii="Times New Roman" w:hAnsi="Times New Roman" w:cs="Times New Roman"/>
          <w:bCs/>
          <w:shd w:val="clear" w:color="auto" w:fill="FFFFFF"/>
        </w:rPr>
        <w:t>Jacksonville, FL.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537845BB" w14:textId="402B846E" w:rsidR="00636C49" w:rsidRDefault="0059281E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67E8A" w:rsidRPr="00DE7000">
        <w:rPr>
          <w:rFonts w:ascii="Times New Roman" w:hAnsi="Times New Roman" w:cs="Times New Roman"/>
        </w:rPr>
        <w:t xml:space="preserve">Interiano-Shiverdecker, C. G., </w:t>
      </w:r>
      <w:r w:rsidR="00267E8A" w:rsidRPr="00DE7000">
        <w:rPr>
          <w:rFonts w:ascii="Times New Roman" w:hAnsi="Times New Roman" w:cs="Times New Roman"/>
          <w:b/>
          <w:bCs/>
        </w:rPr>
        <w:t>Prasath, P. R.,</w:t>
      </w:r>
      <w:r w:rsidR="00267E8A" w:rsidRPr="00DE7000">
        <w:rPr>
          <w:rFonts w:ascii="Times New Roman" w:hAnsi="Times New Roman" w:cs="Times New Roman"/>
        </w:rPr>
        <w:t xml:space="preserve"> &amp; Aksoy Eren, R. N. </w:t>
      </w:r>
      <w:r w:rsidR="00267E8A">
        <w:rPr>
          <w:rFonts w:ascii="Times New Roman" w:hAnsi="Times New Roman" w:cs="Times New Roman"/>
        </w:rPr>
        <w:t>(</w:t>
      </w:r>
      <w:r w:rsidR="00135124">
        <w:rPr>
          <w:rFonts w:ascii="Times New Roman" w:hAnsi="Times New Roman" w:cs="Times New Roman"/>
        </w:rPr>
        <w:t xml:space="preserve">October 7, 2021). </w:t>
      </w:r>
      <w:r w:rsidR="00AE54E4" w:rsidRPr="00AE54E4">
        <w:rPr>
          <w:rFonts w:ascii="Times New Roman" w:hAnsi="Times New Roman" w:cs="Times New Roman"/>
        </w:rPr>
        <w:t>Foreign-born Counselor Educators Profile Strengths and Challenges</w:t>
      </w:r>
      <w:r w:rsidR="00135124">
        <w:rPr>
          <w:rFonts w:ascii="Times New Roman" w:hAnsi="Times New Roman" w:cs="Times New Roman"/>
        </w:rPr>
        <w:t xml:space="preserve">. </w:t>
      </w:r>
      <w:r w:rsidR="00135124" w:rsidRPr="001D04D4">
        <w:rPr>
          <w:rFonts w:ascii="Times New Roman" w:hAnsi="Times New Roman" w:cs="Times New Roman"/>
          <w:i/>
          <w:iCs/>
        </w:rPr>
        <w:t>ACES 2021 conference</w:t>
      </w:r>
      <w:r w:rsidR="00135124" w:rsidRPr="00135124">
        <w:rPr>
          <w:rFonts w:ascii="Times New Roman" w:hAnsi="Times New Roman" w:cs="Times New Roman"/>
        </w:rPr>
        <w:t xml:space="preserve"> in Atlanta, GA</w:t>
      </w:r>
      <w:r w:rsidR="00135124">
        <w:rPr>
          <w:rFonts w:ascii="Times New Roman" w:hAnsi="Times New Roman" w:cs="Times New Roman"/>
        </w:rPr>
        <w:t>.</w:t>
      </w:r>
    </w:p>
    <w:p w14:paraId="58D91B00" w14:textId="5114AD61" w:rsidR="00AE54E4" w:rsidRDefault="00267E8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267E8A">
        <w:rPr>
          <w:rFonts w:ascii="Times New Roman" w:hAnsi="Times New Roman" w:cs="Times New Roman"/>
          <w:b/>
          <w:bCs/>
        </w:rPr>
        <w:t>Prasath, P. R.,</w:t>
      </w:r>
      <w:r>
        <w:rPr>
          <w:rFonts w:ascii="Times New Roman" w:hAnsi="Times New Roman" w:cs="Times New Roman"/>
        </w:rPr>
        <w:t xml:space="preserve"> </w:t>
      </w:r>
      <w:r w:rsidRPr="005B40A1">
        <w:rPr>
          <w:rFonts w:ascii="Times New Roman" w:hAnsi="Times New Roman" w:cs="Times New Roman"/>
        </w:rPr>
        <w:t xml:space="preserve">Chandrika Prasanna Kumaran, A., </w:t>
      </w:r>
      <w:r>
        <w:rPr>
          <w:rFonts w:ascii="Times New Roman" w:hAnsi="Times New Roman" w:cs="Times New Roman"/>
        </w:rPr>
        <w:t xml:space="preserve">Jackson, K. L., &amp; Spears, J. (October 10, 2021). </w:t>
      </w:r>
      <w:r w:rsidR="00AE54E4" w:rsidRPr="00AE54E4">
        <w:rPr>
          <w:rFonts w:ascii="Times New Roman" w:hAnsi="Times New Roman" w:cs="Times New Roman"/>
        </w:rPr>
        <w:t>Creativity in the Classroom: A Systematic Content Analysis of the Journal of Creativity in Mental Health</w:t>
      </w:r>
      <w:r w:rsidR="00135124">
        <w:rPr>
          <w:rFonts w:ascii="Times New Roman" w:hAnsi="Times New Roman" w:cs="Times New Roman"/>
        </w:rPr>
        <w:t xml:space="preserve">. </w:t>
      </w:r>
      <w:r w:rsidR="00135124" w:rsidRPr="001D04D4">
        <w:rPr>
          <w:rFonts w:ascii="Times New Roman" w:hAnsi="Times New Roman" w:cs="Times New Roman"/>
          <w:i/>
          <w:iCs/>
        </w:rPr>
        <w:t>ACES 2021 conference</w:t>
      </w:r>
      <w:r w:rsidR="00135124" w:rsidRPr="00135124">
        <w:rPr>
          <w:rFonts w:ascii="Times New Roman" w:hAnsi="Times New Roman" w:cs="Times New Roman"/>
        </w:rPr>
        <w:t xml:space="preserve"> in Atlanta, GA</w:t>
      </w:r>
      <w:r w:rsidR="00ED4164">
        <w:rPr>
          <w:rFonts w:ascii="Times New Roman" w:hAnsi="Times New Roman" w:cs="Times New Roman"/>
        </w:rPr>
        <w:t>.</w:t>
      </w:r>
    </w:p>
    <w:p w14:paraId="46B16505" w14:textId="3DC541C0" w:rsidR="00875A3A" w:rsidRPr="002120A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</w:rPr>
      </w:pPr>
      <w:r w:rsidRPr="005B40A1">
        <w:rPr>
          <w:rFonts w:ascii="Times New Roman" w:hAnsi="Times New Roman" w:cs="Times New Roman"/>
        </w:rPr>
        <w:t xml:space="preserve">Chandrika Prasanna Kumaran, A., </w:t>
      </w:r>
      <w:r w:rsidRPr="005B40A1">
        <w:rPr>
          <w:rFonts w:ascii="Times New Roman" w:hAnsi="Times New Roman" w:cs="Times New Roman"/>
          <w:b/>
          <w:shd w:val="clear" w:color="auto" w:fill="FFFFFF"/>
        </w:rPr>
        <w:t xml:space="preserve">Prasath, P. R., </w:t>
      </w:r>
      <w:r w:rsidRPr="005B40A1">
        <w:rPr>
          <w:rFonts w:ascii="Times New Roman" w:hAnsi="Times New Roman" w:cs="Times New Roman"/>
          <w:bCs/>
          <w:shd w:val="clear" w:color="auto" w:fill="FFFFFF"/>
        </w:rPr>
        <w:t xml:space="preserve">Oyeniyi, O., &amp; Therthani, S. (June 25, 2020). Panel Discussion on Job Search and Beyond: International Counselor Educators. </w:t>
      </w:r>
      <w:r w:rsidRPr="005B40A1">
        <w:rPr>
          <w:rFonts w:ascii="Times New Roman" w:hAnsi="Times New Roman" w:cs="Times New Roman"/>
          <w:bCs/>
          <w:i/>
          <w:iCs/>
          <w:shd w:val="clear" w:color="auto" w:fill="FFFFFF"/>
        </w:rPr>
        <w:t>Association for Multicultural Counseling and Development</w:t>
      </w:r>
      <w:r w:rsidRPr="005B40A1">
        <w:rPr>
          <w:rFonts w:ascii="Times New Roman" w:hAnsi="Times New Roman" w:cs="Times New Roman"/>
          <w:bCs/>
          <w:shd w:val="clear" w:color="auto" w:fill="FFFFFF"/>
        </w:rPr>
        <w:t xml:space="preserve"> (AMCD) Virtual Conference.</w:t>
      </w:r>
    </w:p>
    <w:p w14:paraId="1E7D3E98" w14:textId="618DB272" w:rsidR="00875A3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  <w:r w:rsidRPr="00A51EBC">
        <w:rPr>
          <w:rFonts w:ascii="Times New Roman" w:hAnsi="Times New Roman" w:cs="Times New Roman"/>
          <w:b/>
          <w:shd w:val="clear" w:color="auto" w:fill="FFFFFF"/>
        </w:rPr>
        <w:t xml:space="preserve">Prasath, P. R. 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&amp; Jackson, K. L. (Jan 29-Feb 1, 2020). Mindful Photography: Creative Intervention for Promoting Self-Care among Latinx Youth. </w:t>
      </w:r>
      <w:r w:rsidRPr="00A51EBC">
        <w:rPr>
          <w:rFonts w:ascii="Times New Roman" w:hAnsi="Times New Roman" w:cs="Times New Roman"/>
          <w:bCs/>
          <w:i/>
          <w:iCs/>
          <w:shd w:val="clear" w:color="auto" w:fill="FFFFFF"/>
        </w:rPr>
        <w:t>Association of Specialist in Group Work (ASGW) Conference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at Puerto Rico</w:t>
      </w:r>
      <w:r w:rsidR="00123348">
        <w:rPr>
          <w:rFonts w:ascii="Times New Roman" w:hAnsi="Times New Roman" w:cs="Times New Roman"/>
          <w:bCs/>
          <w:shd w:val="clear" w:color="auto" w:fill="FFFFFF"/>
        </w:rPr>
        <w:t>.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Presented on Jan 30, 2020.</w:t>
      </w:r>
    </w:p>
    <w:p w14:paraId="45D71586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  <w:shd w:val="clear" w:color="auto" w:fill="FFFFFF"/>
        </w:rPr>
        <w:t>Prasath, P.R.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&amp; Jackson, K. L. </w:t>
      </w:r>
      <w:r w:rsidRPr="00A51EBC">
        <w:rPr>
          <w:rFonts w:ascii="Times New Roman" w:hAnsi="Times New Roman" w:cs="Times New Roman"/>
          <w:b/>
          <w:shd w:val="clear" w:color="auto" w:fill="FFFFFF"/>
        </w:rPr>
        <w:t>(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Oct 10-13, 2019). Mindful Photography: Creative Intervention for Promoting Self-Care among Counselor Education Students. </w:t>
      </w:r>
      <w:r w:rsidRPr="00A51EBC">
        <w:rPr>
          <w:rFonts w:ascii="Times New Roman" w:hAnsi="Times New Roman" w:cs="Times New Roman"/>
          <w:i/>
          <w:iCs/>
          <w:shd w:val="clear" w:color="auto" w:fill="FFFFFF"/>
        </w:rPr>
        <w:t>ACES Conference at Seattle</w:t>
      </w:r>
      <w:r w:rsidRPr="00A51EBC">
        <w:rPr>
          <w:rFonts w:ascii="Times New Roman" w:hAnsi="Times New Roman" w:cs="Times New Roman"/>
          <w:shd w:val="clear" w:color="auto" w:fill="FFFFFF"/>
        </w:rPr>
        <w:t>, WA.</w:t>
      </w:r>
    </w:p>
    <w:p w14:paraId="128F0981" w14:textId="77777777" w:rsidR="00B227A6" w:rsidRDefault="00B227A6" w:rsidP="00B227A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shd w:val="clear" w:color="auto" w:fill="FFFFFF"/>
        </w:rPr>
      </w:pPr>
    </w:p>
    <w:p w14:paraId="2672F9AD" w14:textId="52153495" w:rsidR="00B227A6" w:rsidRDefault="00B227A6" w:rsidP="00B227A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*</w:t>
      </w:r>
      <w:r w:rsidRPr="00A51EBC">
        <w:rPr>
          <w:rFonts w:ascii="Times New Roman" w:hAnsi="Times New Roman" w:cs="Times New Roman"/>
          <w:b/>
          <w:shd w:val="clear" w:color="auto" w:fill="FFFFFF"/>
        </w:rPr>
        <w:t>Selvaraj, P. R.</w:t>
      </w:r>
      <w:r w:rsidRPr="00A51E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&amp;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Shaw, J. (Mar 21-23, 2019). Relationship between Compassion and Post-Critical Beliefs of Individuals; </w:t>
      </w:r>
      <w:r w:rsidRPr="00A51EBC">
        <w:rPr>
          <w:rFonts w:ascii="Times New Roman" w:hAnsi="Times New Roman" w:cs="Times New Roman"/>
          <w:i/>
          <w:iCs/>
          <w:shd w:val="clear" w:color="auto" w:fill="FFFFFF"/>
        </w:rPr>
        <w:t>Christian Association of Psychological Studies conference</w:t>
      </w:r>
      <w:r w:rsidRPr="00A51EBC">
        <w:rPr>
          <w:rFonts w:ascii="Times New Roman" w:hAnsi="Times New Roman" w:cs="Times New Roman"/>
          <w:shd w:val="clear" w:color="auto" w:fill="FFFFFF"/>
        </w:rPr>
        <w:t>, Dallas. (Collaborated with student)</w:t>
      </w:r>
    </w:p>
    <w:p w14:paraId="23E12F53" w14:textId="77777777" w:rsidR="00B227A6" w:rsidRDefault="00B227A6" w:rsidP="00B227A6">
      <w:pPr>
        <w:widowControl w:val="0"/>
        <w:tabs>
          <w:tab w:val="left" w:pos="2070"/>
        </w:tabs>
        <w:autoSpaceDE w:val="0"/>
        <w:ind w:left="720" w:hanging="720"/>
      </w:pPr>
    </w:p>
    <w:p w14:paraId="10E155F4" w14:textId="77777777" w:rsidR="00B227A6" w:rsidRPr="00303454" w:rsidRDefault="00B227A6" w:rsidP="00B227A6">
      <w:pPr>
        <w:widowControl w:val="0"/>
        <w:tabs>
          <w:tab w:val="left" w:pos="2070"/>
        </w:tabs>
        <w:autoSpaceDE w:val="0"/>
        <w:ind w:left="720" w:hanging="720"/>
      </w:pPr>
      <w:r>
        <w:rPr>
          <w:rFonts w:ascii="Times New Roman" w:hAnsi="Times New Roman" w:cs="Times New Roman"/>
          <w:shd w:val="clear" w:color="auto" w:fill="FFFFFF"/>
        </w:rPr>
        <w:t>*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Grover, J, Tidwell, E., Rozeboom, D., Swenson, J. E., </w:t>
      </w:r>
      <w:r w:rsidRPr="00A51EBC">
        <w:rPr>
          <w:rFonts w:ascii="Times New Roman" w:hAnsi="Times New Roman" w:cs="Times New Roman"/>
          <w:b/>
          <w:bCs/>
          <w:shd w:val="clear" w:color="auto" w:fill="FFFFFF"/>
        </w:rPr>
        <w:t xml:space="preserve">Selvaraj, P. R. </w:t>
      </w:r>
      <w:r w:rsidRPr="00A51EBC">
        <w:rPr>
          <w:rFonts w:ascii="Times New Roman" w:hAnsi="Times New Roman" w:cs="Times New Roman"/>
          <w:shd w:val="clear" w:color="auto" w:fill="FFFFFF"/>
        </w:rPr>
        <w:t>&amp; Copeland, L. (Mar 21-</w:t>
      </w:r>
      <w:r w:rsidRPr="00A51EBC">
        <w:rPr>
          <w:rFonts w:ascii="Times New Roman" w:hAnsi="Times New Roman" w:cs="Times New Roman"/>
          <w:shd w:val="clear" w:color="auto" w:fill="FFFFFF"/>
        </w:rPr>
        <w:lastRenderedPageBreak/>
        <w:t xml:space="preserve">23, 2019). The Relationship between Personality Traits and Post-Critical Beliefs; </w:t>
      </w:r>
      <w:r w:rsidRPr="00A51EBC">
        <w:rPr>
          <w:rFonts w:ascii="Times New Roman" w:hAnsi="Times New Roman" w:cs="Times New Roman"/>
          <w:i/>
          <w:iCs/>
          <w:shd w:val="clear" w:color="auto" w:fill="FFFFFF"/>
        </w:rPr>
        <w:t>Christian Association of Psychological Studies conference</w:t>
      </w:r>
      <w:r w:rsidRPr="00A51EBC">
        <w:rPr>
          <w:rFonts w:ascii="Times New Roman" w:hAnsi="Times New Roman" w:cs="Times New Roman"/>
          <w:shd w:val="clear" w:color="auto" w:fill="FFFFFF"/>
        </w:rPr>
        <w:t>, Dallas. (Collaborated with student</w:t>
      </w:r>
      <w:r>
        <w:rPr>
          <w:rFonts w:ascii="Times New Roman" w:hAnsi="Times New Roman" w:cs="Times New Roman"/>
          <w:shd w:val="clear" w:color="auto" w:fill="FFFFFF"/>
        </w:rPr>
        <w:t>s</w:t>
      </w:r>
      <w:r w:rsidRPr="00A51EBC">
        <w:rPr>
          <w:rFonts w:ascii="Times New Roman" w:hAnsi="Times New Roman" w:cs="Times New Roman"/>
          <w:shd w:val="clear" w:color="auto" w:fill="FFFFFF"/>
        </w:rPr>
        <w:t>)</w:t>
      </w:r>
    </w:p>
    <w:p w14:paraId="2FAB1A1A" w14:textId="77777777" w:rsidR="00B227A6" w:rsidRPr="00A51EBC" w:rsidRDefault="00B227A6" w:rsidP="00B227A6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R.,</w:t>
      </w:r>
      <w:r w:rsidRPr="00A51EBC">
        <w:rPr>
          <w:rFonts w:ascii="Times New Roman" w:hAnsi="Times New Roman" w:cs="Times New Roman"/>
        </w:rPr>
        <w:t xml:space="preserve"> &amp; Pillay, Y. (June 12-14, 2014). </w:t>
      </w:r>
      <w:r w:rsidRPr="00A51EBC">
        <w:rPr>
          <w:rFonts w:ascii="Times New Roman" w:hAnsi="Times New Roman" w:cs="Times New Roman"/>
          <w:iCs/>
        </w:rPr>
        <w:t>Proposing a Creative New Model Called the "Solution-Focused Brief Recall Process" (SFBRP) of Supervision.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i/>
        </w:rPr>
        <w:t>Interdisciplinary Supervision conference.</w:t>
      </w:r>
      <w:r w:rsidRPr="00A51EBC">
        <w:rPr>
          <w:rFonts w:ascii="Times New Roman" w:hAnsi="Times New Roman" w:cs="Times New Roman"/>
        </w:rPr>
        <w:t xml:space="preserve"> Adelphi University. New York.</w:t>
      </w:r>
    </w:p>
    <w:p w14:paraId="67619A62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A51EBC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&amp; Jackson, K. L. (Feb 1-3, 2018). New to Teaching Group Course? 90 min Pit-Stop to Acquire Creative Teaching. Roundtable presentation; 2018 </w:t>
      </w:r>
      <w:r w:rsidRPr="007569FF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Association of Specialist in Group Work </w:t>
      </w:r>
      <w:r w:rsidRPr="00A51EBC">
        <w:rPr>
          <w:rFonts w:ascii="Times New Roman" w:hAnsi="Times New Roman" w:cs="Times New Roman"/>
          <w:bCs/>
          <w:shd w:val="clear" w:color="auto" w:fill="FFFFFF"/>
        </w:rPr>
        <w:t>(ASGW) Conference</w:t>
      </w:r>
      <w:r w:rsidRPr="00A51EBC">
        <w:rPr>
          <w:rFonts w:ascii="Times New Roman" w:hAnsi="Times New Roman" w:cs="Times New Roman"/>
          <w:shd w:val="clear" w:color="auto" w:fill="FFFFFF"/>
        </w:rPr>
        <w:t>, Savannah.</w:t>
      </w:r>
      <w:r>
        <w:rPr>
          <w:rFonts w:ascii="Times New Roman" w:hAnsi="Times New Roman" w:cs="Times New Roman"/>
          <w:shd w:val="clear" w:color="auto" w:fill="FFFFFF"/>
        </w:rPr>
        <w:br/>
      </w:r>
    </w:p>
    <w:p w14:paraId="266C803D" w14:textId="2437B495" w:rsidR="00875A3A" w:rsidRPr="00A51EBC" w:rsidRDefault="00B76700" w:rsidP="00875A3A">
      <w:pPr>
        <w:widowControl w:val="0"/>
        <w:tabs>
          <w:tab w:val="left" w:pos="2070"/>
        </w:tabs>
        <w:autoSpaceDE w:val="0"/>
        <w:ind w:left="720" w:hanging="720"/>
      </w:pPr>
      <w:r>
        <w:rPr>
          <w:rFonts w:ascii="Times New Roman" w:hAnsi="Times New Roman" w:cs="Times New Roman"/>
          <w:shd w:val="clear" w:color="auto" w:fill="FFFFFF"/>
        </w:rPr>
        <w:t>*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Cave, Z., &amp; </w:t>
      </w:r>
      <w:r w:rsidR="00875A3A" w:rsidRPr="00A51EBC">
        <w:rPr>
          <w:rFonts w:ascii="Times New Roman" w:hAnsi="Times New Roman" w:cs="Times New Roman"/>
          <w:b/>
          <w:shd w:val="clear" w:color="auto" w:fill="FFFFFF"/>
        </w:rPr>
        <w:t>Selvaraj, P. R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. (2018). Enhancing LGBT+ Competency in Counselors, Educators, and Supervisors: What You Can Do for Underserved LGBT+ Clients. </w:t>
      </w:r>
      <w:r w:rsidR="00875A3A" w:rsidRPr="00A51EBC">
        <w:rPr>
          <w:rFonts w:ascii="Times New Roman" w:hAnsi="Times New Roman" w:cs="Times New Roman"/>
          <w:i/>
          <w:iCs/>
          <w:shd w:val="clear" w:color="auto" w:fill="FFFFFF"/>
        </w:rPr>
        <w:t>Bi-annual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 </w:t>
      </w:r>
      <w:r w:rsidR="00875A3A" w:rsidRPr="00A51EBC">
        <w:rPr>
          <w:rFonts w:ascii="Times New Roman" w:hAnsi="Times New Roman" w:cs="Times New Roman"/>
          <w:i/>
          <w:iCs/>
          <w:shd w:val="clear" w:color="auto" w:fill="FFFFFF"/>
        </w:rPr>
        <w:t>Association for Lesbian, Gay, Bisexual and Transgender Issues in Counseling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 (</w:t>
      </w:r>
      <w:r w:rsidR="00875A3A" w:rsidRPr="00A51EBC">
        <w:rPr>
          <w:rFonts w:ascii="Times New Roman" w:hAnsi="Times New Roman" w:cs="Times New Roman"/>
          <w:i/>
          <w:shd w:val="clear" w:color="auto" w:fill="FFFFFF"/>
        </w:rPr>
        <w:t>ALGBTIC)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 </w:t>
      </w:r>
      <w:r w:rsidR="00875A3A" w:rsidRPr="00A51EBC">
        <w:rPr>
          <w:rFonts w:ascii="Times New Roman" w:hAnsi="Times New Roman" w:cs="Times New Roman"/>
          <w:i/>
          <w:iCs/>
          <w:shd w:val="clear" w:color="auto" w:fill="FFFFFF"/>
        </w:rPr>
        <w:t xml:space="preserve">Conference. </w:t>
      </w:r>
      <w:r w:rsidR="00875A3A" w:rsidRPr="00A51EBC">
        <w:rPr>
          <w:rFonts w:ascii="Times New Roman" w:hAnsi="Times New Roman" w:cs="Times New Roman"/>
          <w:shd w:val="clear" w:color="auto" w:fill="FFFFFF"/>
        </w:rPr>
        <w:t>Portland, Oregon. (Collaborated with student)</w:t>
      </w:r>
    </w:p>
    <w:p w14:paraId="2B806773" w14:textId="162F665F" w:rsidR="00875A3A" w:rsidRPr="00A51EBC" w:rsidRDefault="00573B00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bookmarkStart w:id="3" w:name="_Hlk525247098"/>
      <w:r>
        <w:rPr>
          <w:rFonts w:ascii="Times New Roman" w:hAnsi="Times New Roman" w:cs="Times New Roman"/>
          <w:b/>
          <w:shd w:val="clear" w:color="auto" w:fill="FFFFFF"/>
        </w:rPr>
        <w:t>*</w:t>
      </w:r>
      <w:r w:rsidR="00875A3A" w:rsidRPr="00A51EBC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 Lim, A. Cave, T., Cave, T., &amp; (Feb 1-3, 2018). International Students' Group Using Positive Psychology Interventions. Oral presentation at 2018</w:t>
      </w:r>
      <w:r w:rsidR="00875A3A" w:rsidRPr="007569FF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875A3A" w:rsidRPr="007569FF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Association of Specialist in Group Work </w:t>
      </w:r>
      <w:r w:rsidR="00875A3A" w:rsidRPr="00A51EBC">
        <w:rPr>
          <w:rFonts w:ascii="Times New Roman" w:hAnsi="Times New Roman" w:cs="Times New Roman"/>
          <w:bCs/>
          <w:shd w:val="clear" w:color="auto" w:fill="FFFFFF"/>
        </w:rPr>
        <w:t>(ASGW) Conference</w:t>
      </w:r>
      <w:r w:rsidR="00875A3A" w:rsidRPr="00A51EBC">
        <w:rPr>
          <w:rFonts w:ascii="Times New Roman" w:hAnsi="Times New Roman" w:cs="Times New Roman"/>
          <w:shd w:val="clear" w:color="auto" w:fill="FFFFFF"/>
        </w:rPr>
        <w:t>, Savannah.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51EBC">
        <w:rPr>
          <w:rFonts w:ascii="Times New Roman" w:hAnsi="Times New Roman" w:cs="Times New Roman"/>
          <w:shd w:val="clear" w:color="auto" w:fill="FFFFFF"/>
        </w:rPr>
        <w:t>(Collaborated with student)</w:t>
      </w:r>
    </w:p>
    <w:bookmarkEnd w:id="3"/>
    <w:p w14:paraId="780D5E99" w14:textId="5DF3198B" w:rsidR="00875A3A" w:rsidRPr="00A51EBC" w:rsidRDefault="00BB5188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>
        <w:rPr>
          <w:rFonts w:ascii="Times New Roman" w:hAnsi="Times New Roman" w:cs="Times New Roman"/>
          <w:b/>
        </w:rPr>
        <w:t>*</w:t>
      </w:r>
      <w:r w:rsidR="00875A3A" w:rsidRPr="00A51EBC">
        <w:rPr>
          <w:rFonts w:ascii="Times New Roman" w:hAnsi="Times New Roman" w:cs="Times New Roman"/>
          <w:b/>
        </w:rPr>
        <w:t xml:space="preserve">Selvaraj, P. R. </w:t>
      </w:r>
      <w:r w:rsidR="00875A3A" w:rsidRPr="00A51EBC">
        <w:rPr>
          <w:rFonts w:ascii="Times New Roman" w:hAnsi="Times New Roman" w:cs="Times New Roman"/>
        </w:rPr>
        <w:t>&amp; Bhat, C. S. (March 31-Apr 3, 2016).</w:t>
      </w:r>
      <w:r w:rsidR="00875A3A" w:rsidRPr="00A51EBC">
        <w:rPr>
          <w:rFonts w:ascii="Times New Roman" w:hAnsi="Times New Roman" w:cs="Times New Roman"/>
          <w:b/>
        </w:rPr>
        <w:t xml:space="preserve"> </w:t>
      </w:r>
      <w:r w:rsidR="00875A3A" w:rsidRPr="00787A44">
        <w:rPr>
          <w:rFonts w:ascii="Times New Roman" w:hAnsi="Times New Roman" w:cs="Times New Roman"/>
          <w:iCs/>
        </w:rPr>
        <w:t>Psychological Capital: A New Predictor of Mental Health Among College Students</w:t>
      </w:r>
      <w:r w:rsidR="00875A3A" w:rsidRPr="00787A44">
        <w:rPr>
          <w:rFonts w:ascii="Times New Roman" w:hAnsi="Times New Roman" w:cs="Times New Roman"/>
          <w:i/>
          <w:iCs/>
          <w:shd w:val="clear" w:color="auto" w:fill="FFFFFF"/>
        </w:rPr>
        <w:t>, American Counselors Association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 (ACA) conference, at Montreal, Canada.</w:t>
      </w:r>
    </w:p>
    <w:p w14:paraId="33F2F9C9" w14:textId="1D3A3AEB" w:rsidR="00875A3A" w:rsidRPr="00A51EBC" w:rsidRDefault="00BB5188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>
        <w:rPr>
          <w:rFonts w:ascii="Times New Roman" w:hAnsi="Times New Roman" w:cs="Times New Roman"/>
          <w:b/>
        </w:rPr>
        <w:t>*</w:t>
      </w:r>
      <w:r w:rsidR="00875A3A" w:rsidRPr="00A51EBC">
        <w:rPr>
          <w:rFonts w:ascii="Times New Roman" w:hAnsi="Times New Roman" w:cs="Times New Roman"/>
          <w:b/>
        </w:rPr>
        <w:t>Selvaraj, P. R.,</w:t>
      </w:r>
      <w:r w:rsidR="00875A3A" w:rsidRPr="00A51EBC">
        <w:rPr>
          <w:rFonts w:ascii="Times New Roman" w:hAnsi="Times New Roman" w:cs="Times New Roman"/>
        </w:rPr>
        <w:t xml:space="preserve"> &amp; Bhat, C. S. (October 7-11, 2015).</w:t>
      </w:r>
      <w:r w:rsidR="00875A3A" w:rsidRPr="00A51EB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875A3A" w:rsidRPr="00787A44">
        <w:rPr>
          <w:rFonts w:ascii="Times New Roman" w:hAnsi="Times New Roman" w:cs="Times New Roman"/>
          <w:bCs/>
          <w:shd w:val="clear" w:color="auto" w:fill="FFFFFF"/>
        </w:rPr>
        <w:t>Examining the positive psychological capital of adult survivors of childhood trauma among college students.</w:t>
      </w:r>
      <w:r w:rsidR="00875A3A" w:rsidRPr="00787A44">
        <w:rPr>
          <w:rFonts w:ascii="Times New Roman" w:hAnsi="Times New Roman" w:cs="Times New Roman"/>
          <w:bCs/>
          <w:iCs/>
          <w:shd w:val="clear" w:color="auto" w:fill="FFFFFF"/>
        </w:rPr>
        <w:t xml:space="preserve"> </w:t>
      </w:r>
      <w:r w:rsidR="00875A3A" w:rsidRPr="00787A44">
        <w:rPr>
          <w:rFonts w:ascii="Times New Roman" w:hAnsi="Times New Roman" w:cs="Times New Roman"/>
          <w:bCs/>
          <w:i/>
          <w:shd w:val="clear" w:color="auto" w:fill="FFFFFF"/>
        </w:rPr>
        <w:t xml:space="preserve">ACES </w:t>
      </w:r>
      <w:r w:rsidR="00787A44" w:rsidRPr="00787A44">
        <w:rPr>
          <w:rFonts w:ascii="Times New Roman" w:hAnsi="Times New Roman" w:cs="Times New Roman"/>
          <w:bCs/>
          <w:i/>
          <w:shd w:val="clear" w:color="auto" w:fill="FFFFFF"/>
        </w:rPr>
        <w:t>Conference</w:t>
      </w:r>
      <w:r w:rsidR="00875A3A" w:rsidRPr="00A51EBC">
        <w:rPr>
          <w:rFonts w:ascii="Times New Roman" w:hAnsi="Times New Roman" w:cs="Times New Roman"/>
          <w:bCs/>
          <w:shd w:val="clear" w:color="auto" w:fill="FFFFFF"/>
        </w:rPr>
        <w:t>.</w:t>
      </w:r>
      <w:r w:rsidR="00875A3A" w:rsidRPr="00A51EBC">
        <w:rPr>
          <w:rFonts w:ascii="Times New Roman" w:hAnsi="Times New Roman" w:cs="Times New Roman"/>
        </w:rPr>
        <w:t xml:space="preserve"> Philadelphia Marriott Downtown, Philadelphia, PA.</w:t>
      </w:r>
    </w:p>
    <w:p w14:paraId="0B656492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R.,</w:t>
      </w:r>
      <w:r w:rsidRPr="00A51EBC">
        <w:rPr>
          <w:rFonts w:ascii="Times New Roman" w:hAnsi="Times New Roman" w:cs="Times New Roman"/>
        </w:rPr>
        <w:t xml:space="preserve"> Jackson, K. L., &amp; Bhat, C. S. (August 6-7, 2015). 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It's a Family Affair: Assisting Families Flourish through Positive Psychology. </w:t>
      </w:r>
      <w:r w:rsidRPr="00A51EBC">
        <w:rPr>
          <w:rFonts w:ascii="Times New Roman" w:hAnsi="Times New Roman" w:cs="Times New Roman"/>
          <w:i/>
          <w:shd w:val="clear" w:color="auto" w:fill="FFFFFF"/>
        </w:rPr>
        <w:t>Association For Adult Development And Aging</w:t>
      </w:r>
      <w:r w:rsidRPr="00A51EBC">
        <w:rPr>
          <w:rFonts w:ascii="Times New Roman" w:hAnsi="Times New Roman" w:cs="Times New Roman"/>
          <w:i/>
        </w:rPr>
        <w:t xml:space="preserve"> </w:t>
      </w:r>
      <w:r w:rsidRPr="00A51EBC">
        <w:rPr>
          <w:rFonts w:ascii="Times New Roman" w:hAnsi="Times New Roman" w:cs="Times New Roman"/>
          <w:i/>
          <w:shd w:val="clear" w:color="auto" w:fill="FFFFFF"/>
        </w:rPr>
        <w:t>2015 Annual Conference</w:t>
      </w:r>
      <w:r w:rsidRPr="00A51EBC">
        <w:rPr>
          <w:rFonts w:ascii="Times New Roman" w:hAnsi="Times New Roman" w:cs="Times New Roman"/>
          <w:shd w:val="clear" w:color="auto" w:fill="FFFFFF"/>
        </w:rPr>
        <w:t>. Roosevelt Hotel, NY.</w:t>
      </w:r>
    </w:p>
    <w:p w14:paraId="4BCFF2A1" w14:textId="77777777" w:rsidR="00875A3A" w:rsidRPr="00003BFB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</w:rPr>
        <w:t>Bhat, C. S., Pillay, Y., &amp;</w:t>
      </w:r>
      <w:r w:rsidRPr="00A51EBC">
        <w:rPr>
          <w:rFonts w:ascii="Times New Roman" w:hAnsi="Times New Roman" w:cs="Times New Roman"/>
          <w:b/>
        </w:rPr>
        <w:t xml:space="preserve"> Selvaraj, P. R. </w:t>
      </w:r>
      <w:r w:rsidRPr="00A51EBC">
        <w:rPr>
          <w:rFonts w:ascii="Times New Roman" w:hAnsi="Times New Roman" w:cs="Times New Roman"/>
        </w:rPr>
        <w:t>(March 14, 2015).</w:t>
      </w:r>
      <w:r w:rsidRPr="00A51EBC">
        <w:rPr>
          <w:rFonts w:ascii="Times New Roman" w:hAnsi="Times New Roman" w:cs="Times New Roman"/>
          <w:b/>
        </w:rPr>
        <w:t xml:space="preserve"> </w:t>
      </w:r>
      <w:r w:rsidRPr="00A51EBC">
        <w:rPr>
          <w:rFonts w:ascii="Times New Roman" w:hAnsi="Times New Roman" w:cs="Times New Roman"/>
        </w:rPr>
        <w:t xml:space="preserve">Therapeutic Groups for Substance Use Disorder: An Experiential Session. </w:t>
      </w:r>
      <w:r w:rsidRPr="00A51EBC">
        <w:rPr>
          <w:rFonts w:ascii="Times New Roman" w:hAnsi="Times New Roman" w:cs="Times New Roman"/>
          <w:i/>
        </w:rPr>
        <w:t>ACA 2015 Conference &amp; Expo</w:t>
      </w:r>
      <w:r w:rsidRPr="00A51EBC">
        <w:rPr>
          <w:rFonts w:ascii="Times New Roman" w:hAnsi="Times New Roman" w:cs="Times New Roman"/>
        </w:rPr>
        <w:t>. Orlando, FL.</w:t>
      </w:r>
    </w:p>
    <w:p w14:paraId="039BF02C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4" w:name="_Hlk525247168"/>
      <w:r w:rsidRPr="00A51EBC">
        <w:rPr>
          <w:rFonts w:ascii="Times New Roman" w:hAnsi="Times New Roman" w:cs="Times New Roman"/>
          <w:b/>
        </w:rPr>
        <w:t>Selvaraj, P. R.,</w:t>
      </w:r>
      <w:r w:rsidRPr="00A51EBC">
        <w:rPr>
          <w:rFonts w:ascii="Times New Roman" w:hAnsi="Times New Roman" w:cs="Times New Roman"/>
        </w:rPr>
        <w:t xml:space="preserve"> &amp; Bhat, C. S. (September 19-20, 2014). </w:t>
      </w:r>
      <w:r w:rsidRPr="00A51EBC">
        <w:rPr>
          <w:rFonts w:ascii="Times New Roman" w:hAnsi="Times New Roman" w:cs="Times New Roman"/>
          <w:iCs/>
        </w:rPr>
        <w:t>Building Positive Psychological Capital: Addressing the Mental Health and Adjustment Issues of LGBT College Students from a Strengths-Based Perspective.</w:t>
      </w:r>
      <w:r w:rsidRPr="00A51EBC">
        <w:rPr>
          <w:rFonts w:ascii="Times New Roman" w:hAnsi="Times New Roman" w:cs="Times New Roman"/>
        </w:rPr>
        <w:t xml:space="preserve"> Roundtable presentation at the inaugural </w:t>
      </w:r>
      <w:r w:rsidRPr="00A51EBC">
        <w:rPr>
          <w:rFonts w:ascii="Times New Roman" w:hAnsi="Times New Roman" w:cs="Times New Roman"/>
          <w:i/>
        </w:rPr>
        <w:t>ALGTBIC National Conference</w:t>
      </w:r>
      <w:r w:rsidRPr="00A51EBC">
        <w:rPr>
          <w:rFonts w:ascii="Times New Roman" w:hAnsi="Times New Roman" w:cs="Times New Roman"/>
        </w:rPr>
        <w:t>. New Orleans, Louisiana.</w:t>
      </w:r>
      <w:r>
        <w:rPr>
          <w:rFonts w:ascii="Times New Roman" w:hAnsi="Times New Roman" w:cs="Times New Roman"/>
        </w:rPr>
        <w:br/>
      </w:r>
    </w:p>
    <w:p w14:paraId="105967C2" w14:textId="77777777" w:rsidR="00875A3A" w:rsidRPr="00A52ED2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A51EBC">
        <w:rPr>
          <w:rFonts w:ascii="Times New Roman" w:hAnsi="Times New Roman" w:cs="Times New Roman"/>
          <w:shd w:val="clear" w:color="auto" w:fill="FFFFFF"/>
        </w:rPr>
        <w:t xml:space="preserve">Jackson, K. L., &amp; </w:t>
      </w:r>
      <w:r w:rsidRPr="00A51EBC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. (September 19-20, 2014). It’s Time to Flight- Strategies to Tackle Bullying among LGBTQ Students in Schools. The inaugural </w:t>
      </w:r>
      <w:r w:rsidRPr="00A51EBC">
        <w:rPr>
          <w:rFonts w:ascii="Times New Roman" w:hAnsi="Times New Roman" w:cs="Times New Roman"/>
          <w:i/>
          <w:shd w:val="clear" w:color="auto" w:fill="FFFFFF"/>
        </w:rPr>
        <w:t>ALGTBIC National Conference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. New Orleans, Louisiana. </w:t>
      </w:r>
    </w:p>
    <w:p w14:paraId="50EE318D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183"/>
        <w:ind w:left="720" w:hanging="720"/>
      </w:pPr>
      <w:r w:rsidRPr="00A51EBC">
        <w:rPr>
          <w:rFonts w:ascii="Times New Roman" w:hAnsi="Times New Roman" w:cs="Times New Roman"/>
        </w:rPr>
        <w:t xml:space="preserve">Jackson, K. L., </w:t>
      </w:r>
      <w:r w:rsidRPr="00A51EBC">
        <w:rPr>
          <w:rFonts w:ascii="Times New Roman" w:hAnsi="Times New Roman" w:cs="Times New Roman"/>
          <w:b/>
        </w:rPr>
        <w:t>Selvaraj, P. R.,</w:t>
      </w:r>
      <w:r w:rsidRPr="00A51EBC">
        <w:rPr>
          <w:rFonts w:ascii="Times New Roman" w:hAnsi="Times New Roman" w:cs="Times New Roman"/>
        </w:rPr>
        <w:t xml:space="preserve"> &amp; Pillay, Y. (October 17-20, 2013). </w:t>
      </w:r>
      <w:r w:rsidRPr="00A51EBC">
        <w:rPr>
          <w:rFonts w:ascii="Times New Roman" w:hAnsi="Times New Roman" w:cs="Times New Roman"/>
          <w:iCs/>
        </w:rPr>
        <w:t>Removing My Foggy Lens: Learning Acceptance of Religious Ideologies through Supervision.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i/>
        </w:rPr>
        <w:t>American Counselor Education and Supervision (ACES) Conference</w:t>
      </w:r>
      <w:r w:rsidRPr="00A51EBC">
        <w:rPr>
          <w:rFonts w:ascii="Times New Roman" w:hAnsi="Times New Roman" w:cs="Times New Roman"/>
        </w:rPr>
        <w:t>. Denver, Colorado.</w:t>
      </w:r>
    </w:p>
    <w:bookmarkEnd w:id="4"/>
    <w:p w14:paraId="5CEFD147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773C6F93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Regional - Refereed Contributions</w:t>
      </w:r>
    </w:p>
    <w:p w14:paraId="649151FC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36032CDB" w14:textId="77777777" w:rsidR="00875A3A" w:rsidRPr="00A52ED2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A51EBC">
        <w:rPr>
          <w:rFonts w:ascii="Times New Roman" w:hAnsi="Times New Roman" w:cs="Times New Roman"/>
          <w:shd w:val="clear" w:color="auto" w:fill="FFFFFF"/>
        </w:rPr>
        <w:t xml:space="preserve">Swenson, J. E., </w:t>
      </w:r>
      <w:r w:rsidRPr="00A51EBC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., et al. (March 31-April 2, 2017). </w:t>
      </w:r>
      <w:r w:rsidRPr="00A51EBC">
        <w:rPr>
          <w:rFonts w:ascii="Times New Roman" w:hAnsi="Times New Roman" w:cs="Times New Roman"/>
        </w:rPr>
        <w:t>Mental Health Needs in Rural Big Country Texas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. </w:t>
      </w:r>
      <w:r w:rsidRPr="00A51EBC">
        <w:rPr>
          <w:rFonts w:ascii="Times New Roman" w:hAnsi="Times New Roman" w:cs="Times New Roman"/>
          <w:i/>
        </w:rPr>
        <w:t>Southwestern Psychological Association 2017 Conference</w:t>
      </w:r>
      <w:r w:rsidRPr="00A51EBC">
        <w:rPr>
          <w:rFonts w:ascii="Times New Roman" w:hAnsi="Times New Roman" w:cs="Times New Roman"/>
          <w:i/>
          <w:shd w:val="clear" w:color="auto" w:fill="FFFFFF"/>
        </w:rPr>
        <w:t xml:space="preserve"> at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San Antonio, Texas.</w:t>
      </w:r>
    </w:p>
    <w:p w14:paraId="32DC8E26" w14:textId="784A3082" w:rsidR="00875A3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A51EBC">
        <w:rPr>
          <w:rFonts w:ascii="Times New Roman" w:hAnsi="Times New Roman" w:cs="Times New Roman"/>
          <w:b/>
        </w:rPr>
        <w:t xml:space="preserve">Selvaraj, P. R. </w:t>
      </w:r>
      <w:r w:rsidRPr="00A51EBC">
        <w:rPr>
          <w:rFonts w:ascii="Times New Roman" w:hAnsi="Times New Roman" w:cs="Times New Roman"/>
        </w:rPr>
        <w:t>(October 21-24, 2015).</w:t>
      </w:r>
      <w:r w:rsidRPr="00A51EBC">
        <w:rPr>
          <w:rFonts w:ascii="Times New Roman" w:hAnsi="Times New Roman" w:cs="Times New Roman"/>
          <w:b/>
        </w:rPr>
        <w:t xml:space="preserve"> </w:t>
      </w:r>
      <w:r w:rsidRPr="004B4A66">
        <w:rPr>
          <w:rFonts w:ascii="Times New Roman" w:hAnsi="Times New Roman" w:cs="Times New Roman"/>
          <w:iCs/>
          <w:shd w:val="clear" w:color="auto" w:fill="FFFFFF"/>
        </w:rPr>
        <w:t>Using Psychological Capital to Predict Mental Health of College Students: Implications for Counseling and Higher Education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, the </w:t>
      </w:r>
      <w:r w:rsidRPr="004B4A66">
        <w:rPr>
          <w:rFonts w:ascii="Times New Roman" w:hAnsi="Times New Roman" w:cs="Times New Roman"/>
          <w:i/>
          <w:iCs/>
          <w:shd w:val="clear" w:color="auto" w:fill="FFFFFF"/>
        </w:rPr>
        <w:t>Annual Meeting of the Mid-Western Educational Research Association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(MWERA), at the Hilton Orrington Hotel, Evanston, Illinois.</w:t>
      </w:r>
    </w:p>
    <w:p w14:paraId="5246114F" w14:textId="5133E4AF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R.,</w:t>
      </w:r>
      <w:r w:rsidRPr="00A51EBC">
        <w:rPr>
          <w:rFonts w:ascii="Times New Roman" w:hAnsi="Times New Roman" w:cs="Times New Roman"/>
        </w:rPr>
        <w:t xml:space="preserve"> Bhat, C. S., Machtmes, K., &amp; Ragan, M. (November 12-15, 2014). HERO within</w:t>
      </w:r>
      <w:r w:rsidRPr="00A51EBC">
        <w:rPr>
          <w:rFonts w:ascii="Times New Roman" w:hAnsi="Times New Roman" w:cs="Times New Roman"/>
          <w:bCs/>
        </w:rPr>
        <w:t xml:space="preserve"> Adult Survivors of Childhood Trauma: An Analysis of a Pilot Study.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i/>
        </w:rPr>
        <w:t>Mid-Western Educational Research Association (MWERA) conference</w:t>
      </w:r>
      <w:r w:rsidRPr="00A51EBC">
        <w:rPr>
          <w:rFonts w:ascii="Times New Roman" w:hAnsi="Times New Roman" w:cs="Times New Roman"/>
        </w:rPr>
        <w:t>. Evanston, Illinois.</w:t>
      </w:r>
    </w:p>
    <w:p w14:paraId="6512E4CE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20E09C43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State – Refereed Contributions</w:t>
      </w:r>
    </w:p>
    <w:p w14:paraId="63D77F9E" w14:textId="0AF64167" w:rsidR="00875A3A" w:rsidRPr="00A51EBC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i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*</w:t>
      </w:r>
      <w:r w:rsidR="00875A3A" w:rsidRPr="00A51EBC">
        <w:rPr>
          <w:rFonts w:ascii="Times New Roman" w:hAnsi="Times New Roman" w:cs="Times New Roman"/>
          <w:bCs/>
          <w:shd w:val="clear" w:color="auto" w:fill="FFFFFF"/>
        </w:rPr>
        <w:t>Morris, C., &amp;</w:t>
      </w:r>
      <w:r w:rsidR="00875A3A" w:rsidRPr="00A51EBC">
        <w:rPr>
          <w:rFonts w:ascii="Times New Roman" w:hAnsi="Times New Roman" w:cs="Times New Roman"/>
          <w:b/>
          <w:shd w:val="clear" w:color="auto" w:fill="FFFFFF"/>
        </w:rPr>
        <w:t xml:space="preserve"> Prasath, P. R.</w:t>
      </w:r>
      <w:r w:rsidR="00875A3A" w:rsidRPr="00A51EBC">
        <w:rPr>
          <w:rFonts w:ascii="Times New Roman" w:hAnsi="Times New Roman" w:cs="Times New Roman"/>
          <w:bCs/>
          <w:shd w:val="clear" w:color="auto" w:fill="FFFFFF"/>
        </w:rPr>
        <w:t xml:space="preserve"> (Feb 27 – 28, 2020). </w:t>
      </w:r>
      <w:r w:rsidR="00875A3A" w:rsidRPr="00A51EBC">
        <w:rPr>
          <w:rFonts w:ascii="Times New Roman" w:hAnsi="Times New Roman" w:cs="Times New Roman"/>
          <w:iCs/>
        </w:rPr>
        <w:t>Using Mindfulness to Build Positive Relationships and Psychological Well-Being Post Trauma.</w:t>
      </w:r>
      <w:r w:rsidR="00875A3A" w:rsidRPr="00A51EBC">
        <w:rPr>
          <w:rFonts w:ascii="Times New Roman" w:hAnsi="Times New Roman" w:cs="Times New Roman"/>
          <w:i/>
        </w:rPr>
        <w:t xml:space="preserve"> </w:t>
      </w:r>
      <w:r w:rsidR="00875A3A" w:rsidRPr="00A51EBC">
        <w:rPr>
          <w:rFonts w:ascii="Times New Roman" w:hAnsi="Times New Roman" w:cs="Times New Roman"/>
          <w:bCs/>
          <w:i/>
          <w:iCs/>
          <w:shd w:val="clear" w:color="auto" w:fill="FFFFFF"/>
        </w:rPr>
        <w:t>2020 Texas Association of Counselor Educators and Supervisors (TACES) Mid-Winter Conference</w:t>
      </w:r>
      <w:r w:rsidR="00875A3A" w:rsidRPr="00A51EBC">
        <w:rPr>
          <w:rFonts w:ascii="Times New Roman" w:hAnsi="Times New Roman" w:cs="Times New Roman"/>
          <w:bCs/>
          <w:shd w:val="clear" w:color="auto" w:fill="FFFFFF"/>
        </w:rPr>
        <w:t>. Oral paper presentation. (collaboration with student)</w:t>
      </w:r>
    </w:p>
    <w:p w14:paraId="5D47C2F6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Cs/>
          <w:shd w:val="clear" w:color="auto" w:fill="FFFFFF"/>
        </w:rPr>
      </w:pPr>
      <w:r w:rsidRPr="00A51EBC">
        <w:rPr>
          <w:rFonts w:ascii="Times New Roman" w:hAnsi="Times New Roman" w:cs="Times New Roman"/>
          <w:b/>
          <w:shd w:val="clear" w:color="auto" w:fill="FFFFFF"/>
        </w:rPr>
        <w:t>Prasath, P. R.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(Feb 27 – 28, 2020). Enhancement Of Personal And Professional Development Of Supervises Through The Use Of Expressive Arts Modalities. </w:t>
      </w:r>
      <w:r w:rsidRPr="00A51EBC">
        <w:rPr>
          <w:rFonts w:ascii="Times New Roman" w:hAnsi="Times New Roman" w:cs="Times New Roman"/>
          <w:bCs/>
          <w:i/>
          <w:iCs/>
          <w:shd w:val="clear" w:color="auto" w:fill="FFFFFF"/>
        </w:rPr>
        <w:t>2020 Texas Association of Counselor Educators and Supervisors (TACES) Mid-Winter Conference.</w:t>
      </w:r>
      <w:r w:rsidRPr="00A51EBC">
        <w:rPr>
          <w:rFonts w:ascii="Times New Roman" w:hAnsi="Times New Roman" w:cs="Times New Roman"/>
          <w:bCs/>
          <w:shd w:val="clear" w:color="auto" w:fill="FFFFFF"/>
        </w:rPr>
        <w:t xml:space="preserve"> San Antonio. Paper Presentation on Feb 28 1:30 pm.</w:t>
      </w:r>
    </w:p>
    <w:p w14:paraId="250F4D28" w14:textId="07E1664E" w:rsidR="00875A3A" w:rsidRPr="003C4E23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i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*</w:t>
      </w:r>
      <w:r w:rsidR="00875A3A" w:rsidRPr="00A51EBC">
        <w:rPr>
          <w:rFonts w:ascii="Times New Roman" w:hAnsi="Times New Roman" w:cs="Times New Roman"/>
          <w:bCs/>
          <w:shd w:val="clear" w:color="auto" w:fill="FFFFFF"/>
        </w:rPr>
        <w:t>Duffey, M., Villalobos, N., &amp; Morris, C</w:t>
      </w:r>
      <w:r w:rsidR="00875A3A" w:rsidRPr="00FD2AC4">
        <w:rPr>
          <w:rFonts w:ascii="Times New Roman" w:hAnsi="Times New Roman" w:cs="Times New Roman"/>
          <w:b/>
          <w:shd w:val="clear" w:color="auto" w:fill="FFFFFF"/>
        </w:rPr>
        <w:t>.</w:t>
      </w:r>
      <w:r w:rsidR="00FD2AC4" w:rsidRPr="00FD2AC4">
        <w:rPr>
          <w:rFonts w:ascii="Times New Roman" w:hAnsi="Times New Roman" w:cs="Times New Roman"/>
          <w:b/>
          <w:shd w:val="clear" w:color="auto" w:fill="FFFFFF"/>
        </w:rPr>
        <w:t>, Prasath, P. R.</w:t>
      </w:r>
      <w:r w:rsidR="00FD2AC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75A3A" w:rsidRPr="00A51EBC">
        <w:rPr>
          <w:rFonts w:ascii="Times New Roman" w:hAnsi="Times New Roman" w:cs="Times New Roman"/>
          <w:bCs/>
          <w:shd w:val="clear" w:color="auto" w:fill="FFFFFF"/>
        </w:rPr>
        <w:t xml:space="preserve">(Feb 27 – 28, 2020). </w:t>
      </w:r>
      <w:r w:rsidR="00875A3A" w:rsidRPr="00767B9A">
        <w:rPr>
          <w:rFonts w:ascii="Times New Roman" w:hAnsi="Times New Roman" w:cs="Times New Roman"/>
          <w:iCs/>
        </w:rPr>
        <w:t>Redefining the Strengths-based Approach to Counseling and Counselor Education</w:t>
      </w:r>
      <w:r w:rsidR="00875A3A" w:rsidRPr="00A51EBC">
        <w:rPr>
          <w:rFonts w:ascii="Times New Roman" w:hAnsi="Times New Roman" w:cs="Times New Roman"/>
          <w:i/>
        </w:rPr>
        <w:t>.</w:t>
      </w:r>
      <w:r w:rsidR="00875A3A" w:rsidRPr="00A51EBC">
        <w:rPr>
          <w:rFonts w:ascii="Times New Roman" w:hAnsi="Times New Roman" w:cs="Times New Roman"/>
          <w:bCs/>
          <w:shd w:val="clear" w:color="auto" w:fill="FFFFFF"/>
        </w:rPr>
        <w:t xml:space="preserve"> 2020 </w:t>
      </w:r>
      <w:r w:rsidR="00875A3A" w:rsidRPr="00767B9A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Texas Association of Counselor Educators and Supervisors </w:t>
      </w:r>
      <w:r w:rsidR="00875A3A" w:rsidRPr="00A51EBC">
        <w:rPr>
          <w:rFonts w:ascii="Times New Roman" w:hAnsi="Times New Roman" w:cs="Times New Roman"/>
          <w:bCs/>
          <w:shd w:val="clear" w:color="auto" w:fill="FFFFFF"/>
        </w:rPr>
        <w:t>(TACES) Mid-Winter Conference. San Antonio. Poster Presentation on Feb 28 at 9:15 am. (Presentation without authorship; student mentorship)</w:t>
      </w:r>
    </w:p>
    <w:p w14:paraId="570FBFB0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  <w:shd w:val="clear" w:color="auto" w:fill="FFFFFF"/>
        </w:rPr>
        <w:t xml:space="preserve">Selvaraj, P. R. 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(Feb 28-March 1, 2019). Practical Strategies for Integrating the Science and Practice of Positive Psychology into Marriage and Family Counseling: Insights from Research. </w:t>
      </w:r>
      <w:r w:rsidRPr="00A51EBC">
        <w:rPr>
          <w:rFonts w:ascii="Times New Roman" w:hAnsi="Times New Roman" w:cs="Times New Roman"/>
          <w:i/>
          <w:iCs/>
          <w:shd w:val="clear" w:color="auto" w:fill="FFFFFF"/>
        </w:rPr>
        <w:t xml:space="preserve">2019 </w:t>
      </w:r>
      <w:r w:rsidRPr="00A51EBC">
        <w:rPr>
          <w:rFonts w:ascii="Times New Roman" w:hAnsi="Times New Roman" w:cs="Times New Roman"/>
          <w:i/>
          <w:shd w:val="clear" w:color="auto" w:fill="FFFFFF"/>
        </w:rPr>
        <w:t>Texas Association of Counselor Education and Supervision (TACES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) </w:t>
      </w:r>
      <w:r w:rsidRPr="00A51EBC">
        <w:rPr>
          <w:rFonts w:ascii="Times New Roman" w:hAnsi="Times New Roman" w:cs="Times New Roman"/>
          <w:bCs/>
          <w:shd w:val="clear" w:color="auto" w:fill="FFFFFF"/>
        </w:rPr>
        <w:t>Mid-Winter Conference</w:t>
      </w:r>
      <w:r w:rsidRPr="00A51EBC">
        <w:rPr>
          <w:rFonts w:ascii="Times New Roman" w:hAnsi="Times New Roman" w:cs="Times New Roman"/>
          <w:shd w:val="clear" w:color="auto" w:fill="FFFFFF"/>
        </w:rPr>
        <w:t>. Dallas, Texas</w:t>
      </w:r>
    </w:p>
    <w:p w14:paraId="123999B5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shd w:val="clear" w:color="auto" w:fill="FFFFFF"/>
        </w:rPr>
        <w:t>Brewer, J. &amp;</w:t>
      </w:r>
      <w:r w:rsidRPr="00A51EBC">
        <w:rPr>
          <w:rFonts w:ascii="Times New Roman" w:hAnsi="Times New Roman" w:cs="Times New Roman"/>
          <w:b/>
          <w:shd w:val="clear" w:color="auto" w:fill="FFFFFF"/>
        </w:rPr>
        <w:t xml:space="preserve"> Selvaraj, P. R.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(</w:t>
      </w:r>
      <w:r w:rsidRPr="00A51EBC">
        <w:rPr>
          <w:rFonts w:ascii="Times New Roman" w:eastAsia="Calibri" w:hAnsi="Times New Roman" w:cs="Times New Roman"/>
        </w:rPr>
        <w:fldChar w:fldCharType="begin"/>
      </w:r>
      <w:r w:rsidRPr="00A51EBC">
        <w:rPr>
          <w:rFonts w:ascii="Times New Roman" w:eastAsia="Calibri" w:hAnsi="Times New Roman" w:cs="Times New Roman"/>
        </w:rPr>
        <w:instrText xml:space="preserve"> MERGEFIELD Date_ </w:instrText>
      </w:r>
      <w:r w:rsidRPr="00A51EBC">
        <w:rPr>
          <w:rFonts w:ascii="Times New Roman" w:eastAsia="Calibri" w:hAnsi="Times New Roman" w:cs="Times New Roman"/>
        </w:rPr>
        <w:fldChar w:fldCharType="separate"/>
      </w:r>
      <w:r w:rsidRPr="00A51EBC">
        <w:rPr>
          <w:rFonts w:ascii="Times New Roman" w:eastAsia="Calibri" w:hAnsi="Times New Roman" w:cs="Times New Roman"/>
        </w:rPr>
        <w:t>October 25-27, 2018</w:t>
      </w:r>
      <w:r w:rsidRPr="00A51EBC">
        <w:rPr>
          <w:rFonts w:ascii="Times New Roman" w:eastAsia="Calibri" w:hAnsi="Times New Roman" w:cs="Times New Roman"/>
        </w:rPr>
        <w:fldChar w:fldCharType="end"/>
      </w:r>
      <w:r w:rsidRPr="00A51EBC">
        <w:rPr>
          <w:rFonts w:ascii="Times New Roman" w:eastAsia="Calibri" w:hAnsi="Times New Roman" w:cs="Times New Roman"/>
        </w:rPr>
        <w:t xml:space="preserve">). </w:t>
      </w:r>
      <w:r w:rsidRPr="00A51EBC">
        <w:rPr>
          <w:rFonts w:ascii="Times New Roman" w:hAnsi="Times New Roman" w:cs="Times New Roman"/>
          <w:shd w:val="clear" w:color="auto" w:fill="FFFFFF"/>
        </w:rPr>
        <w:t>The Neuroscience of Psychological Capital and Brain Physiology Based Temperament Constructs for PT. Henry B. Gonzalez Convention Center.</w:t>
      </w:r>
      <w:r w:rsidRPr="00A51EBC">
        <w:rPr>
          <w:rFonts w:ascii="Times New Roman" w:hAnsi="Times New Roman" w:cs="Times New Roman"/>
          <w:i/>
          <w:shd w:val="clear" w:color="auto" w:fill="FFFFFF"/>
        </w:rPr>
        <w:t xml:space="preserve"> Texas Association of Physical Therapist Conference (TAPT).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San Antonio, TX.</w:t>
      </w:r>
    </w:p>
    <w:p w14:paraId="46CA7544" w14:textId="25E606E1" w:rsidR="00875A3A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*</w:t>
      </w:r>
      <w:r w:rsidR="00875A3A" w:rsidRPr="00A51EBC">
        <w:rPr>
          <w:rFonts w:ascii="Times New Roman" w:hAnsi="Times New Roman" w:cs="Times New Roman"/>
          <w:b/>
          <w:shd w:val="clear" w:color="auto" w:fill="FFFFFF"/>
        </w:rPr>
        <w:t xml:space="preserve">Selvaraj, P. R., 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Lim, A., Cave, Z., Cave, T. (March 1-2, 2018). Evidence-based Creative Approaches in Working with International Students: Group Counseling Implications for Educators and Clinicians. </w:t>
      </w:r>
      <w:r w:rsidR="00875A3A" w:rsidRPr="00A51EBC">
        <w:rPr>
          <w:rFonts w:ascii="Times New Roman" w:hAnsi="Times New Roman" w:cs="Times New Roman"/>
          <w:i/>
          <w:iCs/>
          <w:shd w:val="clear" w:color="auto" w:fill="FFFFFF"/>
        </w:rPr>
        <w:t>2018 Texas Association of Counselor Educators and Supervisors (TACES) Mid-Winter Conference.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 Austin, TX. (Collaborated with students).</w:t>
      </w:r>
      <w:r w:rsidR="00875A3A">
        <w:rPr>
          <w:rFonts w:ascii="Times New Roman" w:hAnsi="Times New Roman" w:cs="Times New Roman"/>
          <w:shd w:val="clear" w:color="auto" w:fill="FFFFFF"/>
        </w:rPr>
        <w:br/>
      </w:r>
    </w:p>
    <w:p w14:paraId="60019A9A" w14:textId="04A2A14F" w:rsidR="00875A3A" w:rsidRPr="00303454" w:rsidRDefault="00B76700" w:rsidP="00875A3A">
      <w:pPr>
        <w:widowControl w:val="0"/>
        <w:tabs>
          <w:tab w:val="left" w:pos="2070"/>
        </w:tabs>
        <w:autoSpaceDE w:val="0"/>
        <w:ind w:left="720" w:hanging="720"/>
      </w:pPr>
      <w:r>
        <w:rPr>
          <w:rFonts w:ascii="Times New Roman" w:hAnsi="Times New Roman" w:cs="Times New Roman"/>
          <w:shd w:val="clear" w:color="auto" w:fill="FFFFFF"/>
        </w:rPr>
        <w:t>*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Shaw, J., Grover, J., </w:t>
      </w:r>
      <w:r w:rsidR="00875A3A" w:rsidRPr="00A51EBC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 &amp; Swenson, J. E. (Nov 17, 2018). The Relationship Between Personality, Post-Critical Beliefs, Belief in Supernatural Entities, Compassion and Religious Orientation. </w:t>
      </w:r>
      <w:r w:rsidR="00875A3A" w:rsidRPr="00A51EBC">
        <w:rPr>
          <w:rFonts w:ascii="Times New Roman" w:hAnsi="Times New Roman" w:cs="Times New Roman"/>
          <w:i/>
          <w:iCs/>
          <w:shd w:val="clear" w:color="auto" w:fill="FFFFFF"/>
        </w:rPr>
        <w:t>Annual Texas Psychological Association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 (</w:t>
      </w:r>
      <w:r w:rsidR="00875A3A" w:rsidRPr="00A51EBC">
        <w:rPr>
          <w:rFonts w:ascii="Times New Roman" w:hAnsi="Times New Roman" w:cs="Times New Roman"/>
          <w:i/>
          <w:iCs/>
          <w:shd w:val="clear" w:color="auto" w:fill="FFFFFF"/>
        </w:rPr>
        <w:t>TPA) conference</w:t>
      </w:r>
      <w:r w:rsidR="00875A3A" w:rsidRPr="00A51EBC">
        <w:rPr>
          <w:rFonts w:ascii="Times New Roman" w:hAnsi="Times New Roman" w:cs="Times New Roman"/>
          <w:shd w:val="clear" w:color="auto" w:fill="FFFFFF"/>
        </w:rPr>
        <w:t>, Dallas, TX. (Collaborated with student)</w:t>
      </w:r>
    </w:p>
    <w:p w14:paraId="3894EB2D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bookmarkStart w:id="5" w:name="_Hlk525247112"/>
      <w:r w:rsidRPr="00A51EBC">
        <w:rPr>
          <w:rFonts w:ascii="Times New Roman" w:hAnsi="Times New Roman" w:cs="Times New Roman"/>
          <w:b/>
        </w:rPr>
        <w:t xml:space="preserve">Selvaraj, P. R. </w:t>
      </w:r>
      <w:r w:rsidRPr="00A51EBC">
        <w:rPr>
          <w:rFonts w:ascii="Times New Roman" w:hAnsi="Times New Roman" w:cs="Times New Roman"/>
        </w:rPr>
        <w:t>&amp; Rosenblad, S. (March 2-3, 2017).</w:t>
      </w:r>
      <w:r w:rsidRPr="00A51EBC">
        <w:rPr>
          <w:rFonts w:ascii="Times New Roman" w:hAnsi="Times New Roman" w:cs="Times New Roman"/>
          <w:b/>
        </w:rPr>
        <w:t xml:space="preserve"> </w:t>
      </w:r>
      <w:r w:rsidRPr="00767B9A">
        <w:rPr>
          <w:rFonts w:ascii="Times New Roman" w:hAnsi="Times New Roman" w:cs="Times New Roman"/>
          <w:iCs/>
        </w:rPr>
        <w:t>Building Flourishing Families: Adapting Positive Psychology Techniques as a Best Practice,</w:t>
      </w:r>
      <w:r w:rsidRPr="00A51EBC">
        <w:rPr>
          <w:rFonts w:ascii="Times New Roman" w:hAnsi="Times New Roman" w:cs="Times New Roman"/>
          <w:i/>
        </w:rPr>
        <w:t xml:space="preserve"> </w:t>
      </w:r>
      <w:r w:rsidRPr="00767B9A">
        <w:rPr>
          <w:rFonts w:ascii="Times New Roman" w:hAnsi="Times New Roman" w:cs="Times New Roman"/>
          <w:i/>
          <w:iCs/>
        </w:rPr>
        <w:t>Texas Association for counselor Education and Supervision</w:t>
      </w:r>
      <w:r w:rsidRPr="00A51EBC">
        <w:rPr>
          <w:rFonts w:ascii="Times New Roman" w:hAnsi="Times New Roman" w:cs="Times New Roman"/>
        </w:rPr>
        <w:t xml:space="preserve"> (TACES) conference, at Austin, TX.</w:t>
      </w:r>
      <w:bookmarkEnd w:id="5"/>
    </w:p>
    <w:p w14:paraId="440EE009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A51EBC">
        <w:rPr>
          <w:rFonts w:ascii="Times New Roman" w:hAnsi="Times New Roman" w:cs="Times New Roman"/>
        </w:rPr>
        <w:t xml:space="preserve">Jackson, K. L., </w:t>
      </w:r>
      <w:r w:rsidRPr="00A51EBC">
        <w:rPr>
          <w:rFonts w:ascii="Times New Roman" w:hAnsi="Times New Roman" w:cs="Times New Roman"/>
          <w:b/>
        </w:rPr>
        <w:t>Selvaraj, P. R.,</w:t>
      </w:r>
      <w:r w:rsidRPr="00A51EBC">
        <w:rPr>
          <w:rFonts w:ascii="Times New Roman" w:hAnsi="Times New Roman" w:cs="Times New Roman"/>
        </w:rPr>
        <w:t xml:space="preserve"> Henry, J. S., &amp; Bhat, C. S. (November 6-8, 2013). </w:t>
      </w:r>
      <w:r w:rsidRPr="00A51EBC">
        <w:rPr>
          <w:rFonts w:ascii="Times New Roman" w:hAnsi="Times New Roman" w:cs="Times New Roman"/>
          <w:iCs/>
        </w:rPr>
        <w:t>“Ctrl” + "APP" + “Del”: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iCs/>
        </w:rPr>
        <w:t>Troubleshooting Interventions for Internet Crimes.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i/>
        </w:rPr>
        <w:t>All Ohio Counselors Conference (AOCC).</w:t>
      </w:r>
      <w:r w:rsidRPr="00A51EBC">
        <w:rPr>
          <w:rFonts w:ascii="Times New Roman" w:hAnsi="Times New Roman" w:cs="Times New Roman"/>
        </w:rPr>
        <w:t xml:space="preserve"> Columbus, Ohio.</w:t>
      </w:r>
    </w:p>
    <w:p w14:paraId="09B58613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</w:rPr>
        <w:t xml:space="preserve">Bhat, C. S., Kalkan, B., </w:t>
      </w:r>
      <w:r w:rsidRPr="00A51EBC">
        <w:rPr>
          <w:rFonts w:ascii="Times New Roman" w:hAnsi="Times New Roman" w:cs="Times New Roman"/>
          <w:b/>
        </w:rPr>
        <w:t>Selvaraj, P. R.,</w:t>
      </w:r>
      <w:r w:rsidRPr="00A51EBC">
        <w:rPr>
          <w:rFonts w:ascii="Times New Roman" w:hAnsi="Times New Roman" w:cs="Times New Roman"/>
        </w:rPr>
        <w:t xml:space="preserve"> &amp; Knowles, D. (November 6-8, 2013). </w:t>
      </w:r>
      <w:r w:rsidRPr="00A51EBC">
        <w:rPr>
          <w:rFonts w:ascii="Times New Roman" w:hAnsi="Times New Roman" w:cs="Times New Roman"/>
          <w:iCs/>
        </w:rPr>
        <w:t>The Role of Pivotal Childhood Memories on Client Views.</w:t>
      </w:r>
      <w:r w:rsidRPr="00A51EBC">
        <w:rPr>
          <w:rFonts w:ascii="Times New Roman" w:hAnsi="Times New Roman" w:cs="Times New Roman"/>
          <w:i/>
          <w:iCs/>
        </w:rPr>
        <w:t xml:space="preserve"> </w:t>
      </w:r>
      <w:r w:rsidRPr="00A51EBC">
        <w:rPr>
          <w:rFonts w:ascii="Times New Roman" w:hAnsi="Times New Roman" w:cs="Times New Roman"/>
          <w:i/>
        </w:rPr>
        <w:t>All Ohio Counselors Conference (AOCC)</w:t>
      </w:r>
      <w:r w:rsidRPr="00A51EBC">
        <w:rPr>
          <w:rFonts w:ascii="Times New Roman" w:hAnsi="Times New Roman" w:cs="Times New Roman"/>
        </w:rPr>
        <w:t>. Columbus, Ohio.</w:t>
      </w:r>
    </w:p>
    <w:p w14:paraId="13E54159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5D08C0E2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Local – Invited Contributions </w:t>
      </w:r>
    </w:p>
    <w:p w14:paraId="33DC77DE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6FE180C5" w14:textId="7CFD4E82" w:rsidR="00C73C59" w:rsidRDefault="00C73C59" w:rsidP="00C73C59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Prasath, P. R. </w:t>
      </w:r>
      <w:r>
        <w:rPr>
          <w:rFonts w:ascii="Times New Roman" w:hAnsi="Times New Roman" w:cs="Times New Roman"/>
          <w:bCs/>
        </w:rPr>
        <w:t xml:space="preserve">(Jan 13, 2021). Unleashing power of strengths through </w:t>
      </w:r>
      <w:r w:rsidRPr="00C73C59">
        <w:rPr>
          <w:rFonts w:ascii="Times New Roman" w:hAnsi="Times New Roman" w:cs="Times New Roman"/>
          <w:bCs/>
        </w:rPr>
        <w:t>CliftonStrengths.</w:t>
      </w:r>
      <w:r>
        <w:rPr>
          <w:rFonts w:ascii="Times New Roman" w:hAnsi="Times New Roman" w:cs="Times New Roman"/>
          <w:bCs/>
        </w:rPr>
        <w:t xml:space="preserve"> </w:t>
      </w:r>
      <w:r w:rsidR="000C0562">
        <w:rPr>
          <w:rFonts w:ascii="Times New Roman" w:hAnsi="Times New Roman" w:cs="Times New Roman"/>
          <w:bCs/>
          <w:i/>
          <w:iCs/>
        </w:rPr>
        <w:t>COEHD t</w:t>
      </w:r>
      <w:r w:rsidRPr="00C73C59">
        <w:rPr>
          <w:rFonts w:ascii="Times New Roman" w:hAnsi="Times New Roman" w:cs="Times New Roman"/>
          <w:bCs/>
          <w:i/>
          <w:iCs/>
        </w:rPr>
        <w:t>raining session for counseling trainees</w:t>
      </w:r>
      <w:r>
        <w:rPr>
          <w:rFonts w:ascii="Times New Roman" w:hAnsi="Times New Roman" w:cs="Times New Roman"/>
          <w:bCs/>
        </w:rPr>
        <w:t>. COEHD Center for Student Success. UTSA.</w:t>
      </w:r>
    </w:p>
    <w:p w14:paraId="19B7CD0B" w14:textId="77777777" w:rsidR="00C73C59" w:rsidRDefault="00C73C59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05E34A88" w14:textId="7B597A2B" w:rsidR="00716A50" w:rsidRDefault="00716A5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*Prasath, P. R., Spears, J., &amp; Duffey, M. (2020). </w:t>
      </w:r>
      <w:r w:rsidRPr="00DC63A2">
        <w:rPr>
          <w:rFonts w:ascii="Times New Roman" w:hAnsi="Times New Roman" w:cs="Times New Roman"/>
        </w:rPr>
        <w:t>Unleashing Power of Strengths.</w:t>
      </w:r>
      <w:r>
        <w:rPr>
          <w:rFonts w:ascii="Times New Roman" w:hAnsi="Times New Roman" w:cs="Times New Roman"/>
        </w:rPr>
        <w:t xml:space="preserve"> </w:t>
      </w:r>
      <w:r w:rsidRPr="00DC63A2">
        <w:rPr>
          <w:rFonts w:ascii="Times New Roman" w:hAnsi="Times New Roman" w:cs="Times New Roman"/>
          <w:i/>
          <w:iCs/>
        </w:rPr>
        <w:t xml:space="preserve">Wellbeing </w:t>
      </w:r>
      <w:r w:rsidR="00DC63A2">
        <w:rPr>
          <w:rFonts w:ascii="Times New Roman" w:hAnsi="Times New Roman" w:cs="Times New Roman"/>
          <w:i/>
          <w:iCs/>
        </w:rPr>
        <w:t>S</w:t>
      </w:r>
      <w:r w:rsidRPr="00DC63A2">
        <w:rPr>
          <w:rFonts w:ascii="Times New Roman" w:hAnsi="Times New Roman" w:cs="Times New Roman"/>
          <w:i/>
          <w:iCs/>
        </w:rPr>
        <w:t>ummit</w:t>
      </w:r>
      <w:r>
        <w:rPr>
          <w:rFonts w:ascii="Times New Roman" w:hAnsi="Times New Roman" w:cs="Times New Roman"/>
        </w:rPr>
        <w:t xml:space="preserve">. November </w:t>
      </w:r>
      <w:r w:rsidR="009E091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2020. Online workshop at University of Texas at San Antonio.</w:t>
      </w:r>
    </w:p>
    <w:p w14:paraId="6F095115" w14:textId="77777777" w:rsidR="00716A50" w:rsidRDefault="00716A5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2BEF4A5A" w14:textId="3C723EE2" w:rsidR="00875A3A" w:rsidRDefault="00B7670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*</w:t>
      </w:r>
      <w:r w:rsidR="00875A3A" w:rsidRPr="00A51EBC">
        <w:rPr>
          <w:rFonts w:ascii="Times New Roman" w:hAnsi="Times New Roman" w:cs="Times New Roman"/>
        </w:rPr>
        <w:t xml:space="preserve">Grover, J., Tidwell, E., Sucrese, A., Swenson, J. E., </w:t>
      </w:r>
      <w:r w:rsidR="00875A3A" w:rsidRPr="00A51EBC">
        <w:rPr>
          <w:rFonts w:ascii="Times New Roman" w:hAnsi="Times New Roman" w:cs="Times New Roman"/>
          <w:b/>
          <w:bCs/>
        </w:rPr>
        <w:t>Selvaraj, P. R.,</w:t>
      </w:r>
      <w:r w:rsidR="00875A3A" w:rsidRPr="00A51EBC">
        <w:rPr>
          <w:rFonts w:ascii="Times New Roman" w:hAnsi="Times New Roman" w:cs="Times New Roman"/>
        </w:rPr>
        <w:t xml:space="preserve"> &amp; Copeland. L. (April 2019). The relationship of personality traits to supernatural beliefs, religious commitment, and one's willingness to face difficult existential questions. </w:t>
      </w:r>
      <w:r w:rsidR="00875A3A" w:rsidRPr="00A51EBC">
        <w:rPr>
          <w:rFonts w:ascii="Times New Roman" w:hAnsi="Times New Roman" w:cs="Times New Roman"/>
          <w:i/>
          <w:iCs/>
        </w:rPr>
        <w:t xml:space="preserve">Texas Tech Undergraduate Research Conference. </w:t>
      </w:r>
      <w:r w:rsidR="00875A3A" w:rsidRPr="00A51EBC">
        <w:rPr>
          <w:rFonts w:ascii="Times New Roman" w:hAnsi="Times New Roman" w:cs="Times New Roman"/>
          <w:shd w:val="clear" w:color="auto" w:fill="FFFFFF"/>
        </w:rPr>
        <w:t>(Collaborated with student)</w:t>
      </w:r>
    </w:p>
    <w:p w14:paraId="16043C35" w14:textId="77777777" w:rsidR="00875A3A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3B868B1B" w14:textId="6D5A203F" w:rsidR="00875A3A" w:rsidRPr="00303454" w:rsidRDefault="00B76700" w:rsidP="00875A3A">
      <w:pPr>
        <w:widowControl w:val="0"/>
        <w:tabs>
          <w:tab w:val="left" w:pos="2070"/>
        </w:tabs>
        <w:autoSpaceDE w:val="0"/>
        <w:ind w:left="720" w:hanging="720"/>
        <w:rPr>
          <w:i/>
          <w:iCs/>
        </w:rPr>
      </w:pPr>
      <w:r>
        <w:rPr>
          <w:rFonts w:ascii="Times New Roman" w:hAnsi="Times New Roman" w:cs="Times New Roman"/>
          <w:shd w:val="clear" w:color="auto" w:fill="FFFFFF"/>
        </w:rPr>
        <w:t>*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Tidwell, E., Grover, J., Sucrese, A., Swenson, J. E., </w:t>
      </w:r>
      <w:r w:rsidR="00875A3A" w:rsidRPr="00A51EBC">
        <w:rPr>
          <w:rFonts w:ascii="Times New Roman" w:hAnsi="Times New Roman" w:cs="Times New Roman"/>
          <w:b/>
          <w:bCs/>
          <w:shd w:val="clear" w:color="auto" w:fill="FFFFFF"/>
        </w:rPr>
        <w:t>Selvaraj, P. R.,</w:t>
      </w:r>
      <w:r w:rsidR="00875A3A" w:rsidRPr="00A51EBC">
        <w:rPr>
          <w:rFonts w:ascii="Times New Roman" w:hAnsi="Times New Roman" w:cs="Times New Roman"/>
          <w:shd w:val="clear" w:color="auto" w:fill="FFFFFF"/>
        </w:rPr>
        <w:t xml:space="preserve"> &amp; Copeland. L. (2019). The relationship between gender, age, and political affiliation with religious commitment and beliefs. </w:t>
      </w:r>
      <w:r w:rsidR="00875A3A" w:rsidRPr="00A51EBC">
        <w:rPr>
          <w:rFonts w:ascii="Times New Roman" w:hAnsi="Times New Roman" w:cs="Times New Roman"/>
          <w:i/>
          <w:iCs/>
          <w:shd w:val="clear" w:color="auto" w:fill="FFFFFF"/>
        </w:rPr>
        <w:t xml:space="preserve">Abilene Christian University Conference for Undergraduate Research. </w:t>
      </w:r>
      <w:r w:rsidR="00875A3A" w:rsidRPr="00A51EBC">
        <w:rPr>
          <w:rFonts w:ascii="Times New Roman" w:hAnsi="Times New Roman" w:cs="Times New Roman"/>
          <w:shd w:val="clear" w:color="auto" w:fill="FFFFFF"/>
        </w:rPr>
        <w:t>(Collaborated with student)</w:t>
      </w:r>
    </w:p>
    <w:p w14:paraId="33935A15" w14:textId="359407A6" w:rsidR="00875A3A" w:rsidRDefault="00B76700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75A3A" w:rsidRPr="00A51EBC">
        <w:rPr>
          <w:rFonts w:ascii="Times New Roman" w:hAnsi="Times New Roman" w:cs="Times New Roman"/>
        </w:rPr>
        <w:t xml:space="preserve">Spring 2017. Mentored 8 research projects of undergraduate “Intro to Research Methods” course students. The topics were in the areas of relationship, happiness, optimism, love, forgiveness, altruism, resilience, and gratitude. Presented at </w:t>
      </w:r>
      <w:r w:rsidR="00875A3A" w:rsidRPr="00DC63A2">
        <w:rPr>
          <w:rFonts w:ascii="Times New Roman" w:hAnsi="Times New Roman" w:cs="Times New Roman"/>
          <w:i/>
          <w:iCs/>
        </w:rPr>
        <w:t>HSSM Research Symposium</w:t>
      </w:r>
      <w:r w:rsidR="00875A3A" w:rsidRPr="00A51EBC">
        <w:rPr>
          <w:rFonts w:ascii="Times New Roman" w:hAnsi="Times New Roman" w:cs="Times New Roman"/>
        </w:rPr>
        <w:t xml:space="preserve"> at HSU.</w:t>
      </w:r>
    </w:p>
    <w:p w14:paraId="36F3B836" w14:textId="77777777" w:rsidR="00875A3A" w:rsidRPr="00964835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  <w:shd w:val="clear" w:color="auto" w:fill="FFFFFF"/>
        </w:rPr>
        <w:t>Selvaraj, P. R.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(April 11, 2014). Proposing Creative, Practical, And Positive Interventions for Enhancing Psychological Health and Well-Being Among College Students. </w:t>
      </w:r>
      <w:r w:rsidRPr="00A51EBC">
        <w:rPr>
          <w:rFonts w:ascii="Times New Roman" w:hAnsi="Times New Roman" w:cs="Times New Roman"/>
          <w:i/>
          <w:shd w:val="clear" w:color="auto" w:fill="FFFFFF"/>
        </w:rPr>
        <w:t xml:space="preserve">Annual Creativity and Research Expo. </w:t>
      </w:r>
      <w:r w:rsidRPr="00A51EBC">
        <w:rPr>
          <w:rFonts w:ascii="Times New Roman" w:hAnsi="Times New Roman" w:cs="Times New Roman"/>
          <w:shd w:val="clear" w:color="auto" w:fill="FFFFFF"/>
        </w:rPr>
        <w:t>Ohio University. [Awarded First Prize in Division].</w:t>
      </w:r>
      <w:r>
        <w:rPr>
          <w:rFonts w:ascii="Times New Roman" w:hAnsi="Times New Roman" w:cs="Times New Roman"/>
        </w:rPr>
        <w:br/>
      </w:r>
    </w:p>
    <w:p w14:paraId="3EEECEA0" w14:textId="77777777" w:rsidR="00875A3A" w:rsidRPr="00964835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A51EBC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. (April 13, 2014). Proposing Creative, Practical, And Positive Interventions for Enhancing Psychological Health and Well-Being Among College Students. </w:t>
      </w:r>
      <w:r w:rsidRPr="00A51EBC">
        <w:rPr>
          <w:rFonts w:ascii="Times New Roman" w:hAnsi="Times New Roman" w:cs="Times New Roman"/>
          <w:i/>
          <w:shd w:val="clear" w:color="auto" w:fill="FFFFFF"/>
        </w:rPr>
        <w:t xml:space="preserve">The fourth </w:t>
      </w:r>
      <w:r w:rsidRPr="00A51EBC">
        <w:rPr>
          <w:rFonts w:ascii="Times New Roman" w:hAnsi="Times New Roman" w:cs="Times New Roman"/>
          <w:i/>
          <w:shd w:val="clear" w:color="auto" w:fill="FFFFFF"/>
        </w:rPr>
        <w:lastRenderedPageBreak/>
        <w:t xml:space="preserve">Annual GEA Conference. Patton College of Education. 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Ohio University. </w:t>
      </w:r>
    </w:p>
    <w:p w14:paraId="6A79B640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R.,</w:t>
      </w:r>
      <w:r w:rsidRPr="00A51EBC">
        <w:rPr>
          <w:rFonts w:ascii="Times New Roman" w:hAnsi="Times New Roman" w:cs="Times New Roman"/>
        </w:rPr>
        <w:t xml:space="preserve"> &amp; Arora, A. (April 13, 2013). </w:t>
      </w:r>
      <w:r w:rsidRPr="00A51EBC">
        <w:rPr>
          <w:rFonts w:ascii="Times New Roman" w:hAnsi="Times New Roman" w:cs="Times New Roman"/>
          <w:iCs/>
        </w:rPr>
        <w:t>Re-defining Solidarity: A Third World Vision</w:t>
      </w:r>
      <w:r w:rsidRPr="00A51EBC">
        <w:rPr>
          <w:rFonts w:ascii="Times New Roman" w:hAnsi="Times New Roman" w:cs="Times New Roman"/>
        </w:rPr>
        <w:t xml:space="preserve">. </w:t>
      </w:r>
      <w:r w:rsidRPr="00A51EBC">
        <w:rPr>
          <w:rFonts w:ascii="Times New Roman" w:hAnsi="Times New Roman" w:cs="Times New Roman"/>
          <w:i/>
        </w:rPr>
        <w:t>The 3rd Annual Graduate Education Association (GEA) Conference.</w:t>
      </w:r>
      <w:r w:rsidRPr="00A51EBC">
        <w:rPr>
          <w:rFonts w:ascii="Times New Roman" w:hAnsi="Times New Roman" w:cs="Times New Roman"/>
        </w:rPr>
        <w:t xml:space="preserve"> Patton College of Education. Ohio University, Athens, Ohio.</w:t>
      </w:r>
    </w:p>
    <w:p w14:paraId="5A51A531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. (April 13, 2013). </w:t>
      </w:r>
      <w:r w:rsidRPr="00A51EBC">
        <w:rPr>
          <w:rFonts w:ascii="Times New Roman" w:hAnsi="Times New Roman" w:cs="Times New Roman"/>
          <w:iCs/>
          <w:shd w:val="clear" w:color="auto" w:fill="FFFFFF"/>
        </w:rPr>
        <w:t>Music therapy and Counseling.</w:t>
      </w:r>
      <w:r w:rsidRPr="00A51EBC">
        <w:rPr>
          <w:rFonts w:ascii="Times New Roman" w:hAnsi="Times New Roman" w:cs="Times New Roman"/>
          <w:i/>
          <w:iCs/>
          <w:shd w:val="clear" w:color="auto" w:fill="FFFFFF"/>
        </w:rPr>
        <w:t xml:space="preserve"> The</w:t>
      </w:r>
      <w:r w:rsidRPr="00A51EBC">
        <w:rPr>
          <w:rFonts w:ascii="Times New Roman" w:hAnsi="Times New Roman" w:cs="Times New Roman"/>
          <w:i/>
          <w:shd w:val="clear" w:color="auto" w:fill="FFFFFF"/>
        </w:rPr>
        <w:t xml:space="preserve"> 3rd Annual Graduate Education Association (GEA) Conference.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Patton College of Education. Ohio University, Athens, Ohio.</w:t>
      </w:r>
    </w:p>
    <w:p w14:paraId="093B30E1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. (April 2, 2013). Interventions for enhancing psychological health and well-being among college students. </w:t>
      </w:r>
      <w:r w:rsidRPr="00A51EBC">
        <w:rPr>
          <w:rFonts w:ascii="Times New Roman" w:hAnsi="Times New Roman" w:cs="Times New Roman"/>
          <w:i/>
          <w:shd w:val="clear" w:color="auto" w:fill="FFFFFF"/>
        </w:rPr>
        <w:t xml:space="preserve">International Students Union Research Event. 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Ohio University. </w:t>
      </w:r>
    </w:p>
    <w:p w14:paraId="3ECEE6AE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shd w:val="clear" w:color="auto" w:fill="FFFFFF"/>
        </w:rPr>
        <w:t xml:space="preserve">Henry, J., Jackson, K. L., &amp; </w:t>
      </w:r>
      <w:r w:rsidRPr="00A51EBC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. (February 21, 2013). </w:t>
      </w:r>
      <w:r w:rsidRPr="00A51EBC">
        <w:rPr>
          <w:rFonts w:ascii="Times New Roman" w:hAnsi="Times New Roman" w:cs="Times New Roman"/>
          <w:iCs/>
          <w:shd w:val="clear" w:color="auto" w:fill="FFFFFF"/>
        </w:rPr>
        <w:t xml:space="preserve">Barefoot Crusade-Veterans Suicide Awareness. </w:t>
      </w:r>
      <w:r w:rsidRPr="00A51EBC">
        <w:rPr>
          <w:rFonts w:ascii="Times New Roman" w:hAnsi="Times New Roman" w:cs="Times New Roman"/>
          <w:i/>
          <w:shd w:val="clear" w:color="auto" w:fill="FFFFFF"/>
        </w:rPr>
        <w:t>Youngstown University.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Ohio.</w:t>
      </w:r>
    </w:p>
    <w:p w14:paraId="22746ADE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67348F54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Non-Refereed Contributions</w:t>
      </w:r>
    </w:p>
    <w:p w14:paraId="1189BD08" w14:textId="77777777" w:rsidR="00117990" w:rsidRPr="00117990" w:rsidRDefault="00117990" w:rsidP="00C73C59">
      <w:pPr>
        <w:widowControl w:val="0"/>
        <w:tabs>
          <w:tab w:val="left" w:pos="2070"/>
        </w:tabs>
        <w:autoSpaceDE w:val="0"/>
        <w:spacing w:before="58"/>
        <w:rPr>
          <w:rFonts w:ascii="Times New Roman" w:hAnsi="Times New Roman" w:cs="Times New Roman"/>
          <w:bCs/>
        </w:rPr>
      </w:pPr>
    </w:p>
    <w:p w14:paraId="33CADB47" w14:textId="71D41C08" w:rsidR="00C0407A" w:rsidRDefault="00C0407A" w:rsidP="00C0407A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Prasath, P. R. </w:t>
      </w:r>
      <w:r>
        <w:rPr>
          <w:rFonts w:ascii="Times New Roman" w:hAnsi="Times New Roman" w:cs="Times New Roman"/>
          <w:bCs/>
        </w:rPr>
        <w:t>(</w:t>
      </w:r>
      <w:r w:rsidR="00020636">
        <w:rPr>
          <w:rFonts w:ascii="Times New Roman" w:hAnsi="Times New Roman" w:cs="Times New Roman"/>
          <w:bCs/>
        </w:rPr>
        <w:t>Sept</w:t>
      </w:r>
      <w:r w:rsidR="00B641CB">
        <w:rPr>
          <w:rFonts w:ascii="Times New Roman" w:hAnsi="Times New Roman" w:cs="Times New Roman"/>
          <w:bCs/>
        </w:rPr>
        <w:t>,</w:t>
      </w:r>
      <w:r w:rsidRPr="0041133C">
        <w:rPr>
          <w:rFonts w:ascii="Times New Roman" w:hAnsi="Times New Roman" w:cs="Times New Roman"/>
          <w:bCs/>
        </w:rPr>
        <w:t xml:space="preserve"> 2020).</w:t>
      </w:r>
      <w:r>
        <w:rPr>
          <w:rFonts w:ascii="Times New Roman" w:hAnsi="Times New Roman" w:cs="Times New Roman"/>
          <w:bCs/>
        </w:rPr>
        <w:t xml:space="preserve"> Guest speaker on </w:t>
      </w:r>
      <w:r w:rsidRPr="00C0407A">
        <w:rPr>
          <w:rFonts w:ascii="Times New Roman" w:hAnsi="Times New Roman" w:cs="Times New Roman"/>
          <w:bCs/>
          <w:i/>
          <w:iCs/>
        </w:rPr>
        <w:t>Professional Expereinces as Counselor Educator</w:t>
      </w:r>
      <w:r>
        <w:rPr>
          <w:rFonts w:ascii="Times New Roman" w:hAnsi="Times New Roman" w:cs="Times New Roman"/>
          <w:bCs/>
        </w:rPr>
        <w:t xml:space="preserve">. To first year doctoral students. Invited by </w:t>
      </w:r>
      <w:r w:rsidR="00604AB4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r. Heather Trepal.</w:t>
      </w:r>
    </w:p>
    <w:p w14:paraId="50E0A793" w14:textId="77777777" w:rsidR="00C0407A" w:rsidRDefault="00C0407A" w:rsidP="00C0407A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</w:rPr>
      </w:pPr>
    </w:p>
    <w:p w14:paraId="1722478B" w14:textId="7807F2DB" w:rsidR="0041133C" w:rsidRDefault="0041133C" w:rsidP="00C0407A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Prasath, P. R. </w:t>
      </w:r>
      <w:r w:rsidRPr="0041133C">
        <w:rPr>
          <w:rFonts w:ascii="Times New Roman" w:hAnsi="Times New Roman" w:cs="Times New Roman"/>
          <w:bCs/>
        </w:rPr>
        <w:t>(May</w:t>
      </w:r>
      <w:r w:rsidR="00C0407A">
        <w:rPr>
          <w:rFonts w:ascii="Times New Roman" w:hAnsi="Times New Roman" w:cs="Times New Roman"/>
          <w:bCs/>
        </w:rPr>
        <w:t>,</w:t>
      </w:r>
      <w:r w:rsidRPr="0041133C">
        <w:rPr>
          <w:rFonts w:ascii="Times New Roman" w:hAnsi="Times New Roman" w:cs="Times New Roman"/>
          <w:bCs/>
        </w:rPr>
        <w:t xml:space="preserve"> 2020). Keynote speaker on Department of Counseling Graduation</w:t>
      </w:r>
      <w:r w:rsidR="00C0407A">
        <w:rPr>
          <w:rFonts w:ascii="Times New Roman" w:hAnsi="Times New Roman" w:cs="Times New Roman"/>
          <w:bCs/>
        </w:rPr>
        <w:t xml:space="preserve"> Day</w:t>
      </w:r>
      <w:r w:rsidRPr="0041133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E24436">
        <w:rPr>
          <w:rFonts w:ascii="Times New Roman" w:hAnsi="Times New Roman" w:cs="Times New Roman"/>
          <w:bCs/>
        </w:rPr>
        <w:t>Online.</w:t>
      </w:r>
    </w:p>
    <w:p w14:paraId="7FB2A6E7" w14:textId="77777777" w:rsidR="00C0407A" w:rsidRDefault="00C0407A" w:rsidP="00C0407A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</w:rPr>
      </w:pPr>
    </w:p>
    <w:p w14:paraId="41E91F0F" w14:textId="65EC4B65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58"/>
        <w:ind w:left="720" w:hanging="720"/>
      </w:pPr>
      <w:r w:rsidRPr="00A51EBC">
        <w:rPr>
          <w:rFonts w:ascii="Times New Roman" w:hAnsi="Times New Roman" w:cs="Times New Roman"/>
          <w:b/>
        </w:rPr>
        <w:t xml:space="preserve">Selvaraj, P. R </w:t>
      </w:r>
      <w:r w:rsidRPr="00A51EBC">
        <w:rPr>
          <w:rFonts w:ascii="Times New Roman" w:hAnsi="Times New Roman" w:cs="Times New Roman"/>
        </w:rPr>
        <w:t>(July 3, 2019).</w:t>
      </w:r>
      <w:r w:rsidRPr="00A51EBC">
        <w:rPr>
          <w:rFonts w:ascii="Times New Roman" w:hAnsi="Times New Roman" w:cs="Times New Roman"/>
          <w:b/>
        </w:rPr>
        <w:t xml:space="preserve"> </w:t>
      </w:r>
      <w:r w:rsidRPr="00A51EBC">
        <w:rPr>
          <w:rFonts w:ascii="Times New Roman" w:hAnsi="Times New Roman" w:cs="Times New Roman"/>
        </w:rPr>
        <w:t>Guest speaker on “International Group Counseling: Best Practices”. Zoom Lecture in Advanced Group Counseling Course. Invited by Dr. Kendra Jackson at C</w:t>
      </w:r>
      <w:r w:rsidRPr="00A51EBC">
        <w:rPr>
          <w:rFonts w:ascii="Times New Roman" w:hAnsi="Times New Roman" w:cs="Times New Roman"/>
          <w:i/>
          <w:iCs/>
        </w:rPr>
        <w:t>ornerstone University</w:t>
      </w:r>
      <w:r w:rsidRPr="00A51EBC">
        <w:rPr>
          <w:rFonts w:ascii="Times New Roman" w:hAnsi="Times New Roman" w:cs="Times New Roman"/>
        </w:rPr>
        <w:t>, Grand Rapids.</w:t>
      </w:r>
    </w:p>
    <w:p w14:paraId="2759479C" w14:textId="3F520EB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 xml:space="preserve">Selvaraj, P. R. &amp; </w:t>
      </w:r>
      <w:r w:rsidRPr="00A51EBC">
        <w:rPr>
          <w:rFonts w:ascii="Times New Roman" w:hAnsi="Times New Roman" w:cs="Times New Roman"/>
          <w:bCs/>
        </w:rPr>
        <w:t xml:space="preserve">Chendurpandi </w:t>
      </w:r>
      <w:r w:rsidRPr="00A51EBC">
        <w:rPr>
          <w:rFonts w:ascii="Times New Roman" w:hAnsi="Times New Roman" w:cs="Times New Roman"/>
        </w:rPr>
        <w:t xml:space="preserve">Subramanian, P. (April 7, 2019). Guest speaker on “Gaining Multicultural Perspective On Indian Cultural Marriage Traditions: Using Story-telling Method” Invited to </w:t>
      </w:r>
      <w:r w:rsidRPr="00A51EBC">
        <w:rPr>
          <w:rFonts w:ascii="Times New Roman" w:hAnsi="Times New Roman" w:cs="Times New Roman"/>
          <w:i/>
          <w:iCs/>
        </w:rPr>
        <w:t xml:space="preserve">2019 Spring Freshman Year Seminar Course at Hardin-Simmons University, Abilene, TX  </w:t>
      </w:r>
      <w:r w:rsidRPr="00A51EBC">
        <w:rPr>
          <w:rFonts w:ascii="Times New Roman" w:hAnsi="Times New Roman" w:cs="Times New Roman"/>
        </w:rPr>
        <w:t>by Dr. Jana Wesson-Martin.</w:t>
      </w:r>
    </w:p>
    <w:p w14:paraId="271CF840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 xml:space="preserve">Selvaraj, P. R. </w:t>
      </w:r>
      <w:r w:rsidRPr="00A51EBC">
        <w:rPr>
          <w:rFonts w:ascii="Times New Roman" w:hAnsi="Times New Roman" w:cs="Times New Roman"/>
        </w:rPr>
        <w:t>(Jan 11, 2019).</w:t>
      </w:r>
      <w:r w:rsidRPr="00A51EBC">
        <w:rPr>
          <w:rFonts w:ascii="Times New Roman" w:hAnsi="Times New Roman" w:cs="Times New Roman"/>
          <w:b/>
        </w:rPr>
        <w:t xml:space="preserve"> </w:t>
      </w:r>
      <w:r w:rsidRPr="00A51EBC">
        <w:rPr>
          <w:rFonts w:ascii="Times New Roman" w:hAnsi="Times New Roman" w:cs="Times New Roman"/>
        </w:rPr>
        <w:t xml:space="preserve">Guest speaker on “Autobiographical Account of Acculturation Journey: Psychological, Social and Academic Implications”. </w:t>
      </w:r>
      <w:r w:rsidRPr="00A51EBC">
        <w:rPr>
          <w:rFonts w:ascii="Times New Roman" w:hAnsi="Times New Roman" w:cs="Times New Roman"/>
          <w:i/>
          <w:iCs/>
        </w:rPr>
        <w:t>International Students Orientation.</w:t>
      </w:r>
      <w:r w:rsidRPr="00A51EBC">
        <w:rPr>
          <w:rFonts w:ascii="Times New Roman" w:hAnsi="Times New Roman" w:cs="Times New Roman"/>
        </w:rPr>
        <w:t xml:space="preserve"> Spring 2019, </w:t>
      </w:r>
      <w:r w:rsidRPr="00A51EBC">
        <w:rPr>
          <w:rFonts w:ascii="Times New Roman" w:hAnsi="Times New Roman" w:cs="Times New Roman"/>
          <w:i/>
          <w:iCs/>
        </w:rPr>
        <w:t xml:space="preserve">Hardin-Simmons University, Abilene, TX  </w:t>
      </w:r>
    </w:p>
    <w:p w14:paraId="1D6C7B28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 xml:space="preserve">Selvaraj, P. R. </w:t>
      </w:r>
      <w:r w:rsidRPr="00A51EBC">
        <w:rPr>
          <w:rFonts w:ascii="Times New Roman" w:hAnsi="Times New Roman" w:cs="Times New Roman"/>
        </w:rPr>
        <w:t>(August 21, 2018).</w:t>
      </w:r>
      <w:r w:rsidRPr="00A51EBC">
        <w:rPr>
          <w:rFonts w:ascii="Times New Roman" w:hAnsi="Times New Roman" w:cs="Times New Roman"/>
          <w:b/>
        </w:rPr>
        <w:t xml:space="preserve"> </w:t>
      </w:r>
      <w:r w:rsidRPr="00A51EBC">
        <w:rPr>
          <w:rFonts w:ascii="Times New Roman" w:hAnsi="Times New Roman" w:cs="Times New Roman"/>
        </w:rPr>
        <w:t xml:space="preserve">Guest speaker on “Cultural Acculturation”. </w:t>
      </w:r>
      <w:r w:rsidRPr="00A51EBC">
        <w:rPr>
          <w:rFonts w:ascii="Times New Roman" w:hAnsi="Times New Roman" w:cs="Times New Roman"/>
          <w:i/>
          <w:iCs/>
        </w:rPr>
        <w:t>International Students Orientation</w:t>
      </w:r>
      <w:r w:rsidRPr="00A51EBC">
        <w:rPr>
          <w:rFonts w:ascii="Times New Roman" w:hAnsi="Times New Roman" w:cs="Times New Roman"/>
        </w:rPr>
        <w:t>. Fall 2018, HSU.</w:t>
      </w:r>
    </w:p>
    <w:p w14:paraId="65BD6114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</w:t>
      </w:r>
      <w:r w:rsidRPr="00A51EBC">
        <w:rPr>
          <w:rFonts w:ascii="Times New Roman" w:hAnsi="Times New Roman" w:cs="Times New Roman"/>
        </w:rPr>
        <w:t xml:space="preserve">. (July 21, 2018). Guest speaker for 1-day session on “Psychological Wellness and Health”, “Youth with Faith and Sound Mind”, and “Parenting” Workshop. </w:t>
      </w:r>
      <w:r w:rsidRPr="00A51EBC">
        <w:rPr>
          <w:rFonts w:ascii="Times New Roman" w:hAnsi="Times New Roman" w:cs="Times New Roman"/>
          <w:i/>
          <w:iCs/>
        </w:rPr>
        <w:t>Seventh Day Adventist Church</w:t>
      </w:r>
      <w:r w:rsidRPr="00A51EBC">
        <w:rPr>
          <w:rFonts w:ascii="Times New Roman" w:hAnsi="Times New Roman" w:cs="Times New Roman"/>
        </w:rPr>
        <w:t>, Chennai (India).</w:t>
      </w:r>
    </w:p>
    <w:p w14:paraId="2D423B45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 Lim, A., Cave, T. (April 21, 2018). Guest presenters on “Positively International: Implications for Science Faculty &amp; Students”. </w:t>
      </w:r>
      <w:r w:rsidRPr="00A51EBC">
        <w:rPr>
          <w:rFonts w:ascii="Times New Roman" w:hAnsi="Times New Roman" w:cs="Times New Roman"/>
          <w:i/>
          <w:iCs/>
          <w:shd w:val="clear" w:color="auto" w:fill="FFFFFF"/>
        </w:rPr>
        <w:t>HSSM Research Society Meeting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, HSU. </w:t>
      </w:r>
    </w:p>
    <w:p w14:paraId="60E89B55" w14:textId="45767E0D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lastRenderedPageBreak/>
        <w:t>Selvaraj, P. R</w:t>
      </w:r>
      <w:r w:rsidRPr="00A51EBC">
        <w:rPr>
          <w:rFonts w:ascii="Times New Roman" w:hAnsi="Times New Roman" w:cs="Times New Roman"/>
          <w:bCs/>
        </w:rPr>
        <w:t>. (March 6, 2018).</w:t>
      </w:r>
      <w:r w:rsidRPr="00A51EBC">
        <w:rPr>
          <w:rFonts w:ascii="Times New Roman" w:hAnsi="Times New Roman" w:cs="Times New Roman"/>
          <w:b/>
        </w:rPr>
        <w:t xml:space="preserve"> </w:t>
      </w:r>
      <w:r w:rsidRPr="00A51EBC">
        <w:rPr>
          <w:rFonts w:ascii="Times New Roman" w:hAnsi="Times New Roman" w:cs="Times New Roman"/>
        </w:rPr>
        <w:t xml:space="preserve">Guest speaker via YouConnectU; </w:t>
      </w:r>
      <w:r w:rsidRPr="00A51EBC">
        <w:rPr>
          <w:rFonts w:ascii="Times New Roman" w:hAnsi="Times New Roman" w:cs="Times New Roman"/>
          <w:i/>
        </w:rPr>
        <w:t xml:space="preserve">Group counseling with international population. </w:t>
      </w:r>
      <w:r w:rsidRPr="00A51EBC">
        <w:rPr>
          <w:rFonts w:ascii="Times New Roman" w:hAnsi="Times New Roman" w:cs="Times New Roman"/>
        </w:rPr>
        <w:t>Invited by Dr.</w:t>
      </w:r>
      <w:r w:rsidR="00FF3F51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</w:rPr>
        <w:t>Kendra Jackson. For Group Counseling Course, Cornerstone Theological Seminary, Michigan.</w:t>
      </w:r>
    </w:p>
    <w:p w14:paraId="569C00D7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 (</w:t>
      </w:r>
      <w:r w:rsidRPr="00A51EBC">
        <w:rPr>
          <w:rFonts w:ascii="Times New Roman" w:hAnsi="Times New Roman" w:cs="Times New Roman"/>
        </w:rPr>
        <w:t>Jan 1, 2018). Panelist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, </w:t>
      </w:r>
      <w:r w:rsidRPr="00A51EBC">
        <w:rPr>
          <w:rFonts w:ascii="Times New Roman" w:hAnsi="Times New Roman" w:cs="Times New Roman"/>
          <w:i/>
          <w:shd w:val="clear" w:color="auto" w:fill="FFFFFF"/>
        </w:rPr>
        <w:t>Cultural Discussion Panel</w:t>
      </w:r>
      <w:r w:rsidRPr="00A51EBC">
        <w:rPr>
          <w:rFonts w:ascii="Times New Roman" w:hAnsi="Times New Roman" w:cs="Times New Roman"/>
          <w:shd w:val="clear" w:color="auto" w:fill="FFFFFF"/>
        </w:rPr>
        <w:t>. International Faculty Represented. Hardin-Simmons University. Abilene, TX.</w:t>
      </w:r>
    </w:p>
    <w:p w14:paraId="39D926B3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 (</w:t>
      </w:r>
      <w:r w:rsidRPr="00A51EBC">
        <w:rPr>
          <w:rFonts w:ascii="Times New Roman" w:hAnsi="Times New Roman" w:cs="Times New Roman"/>
        </w:rPr>
        <w:t>Nov 17, 2017). Guest speaker: UT Arlington, Lutheran Student Center on “culture and psychology: understanding international students’ journey”.</w:t>
      </w:r>
    </w:p>
    <w:p w14:paraId="5AAE7EC3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 (Nov 8</w:t>
      </w:r>
      <w:r w:rsidRPr="00A51EBC">
        <w:rPr>
          <w:rFonts w:ascii="Times New Roman" w:hAnsi="Times New Roman" w:cs="Times New Roman"/>
        </w:rPr>
        <w:t>, 2017). Guest speaker: FYSM Food &amp; Culture Class. Hardin-Simmons University on “Indian Food”.</w:t>
      </w:r>
    </w:p>
    <w:p w14:paraId="7341E198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 P. R. (</w:t>
      </w:r>
      <w:r w:rsidRPr="00A51EBC">
        <w:rPr>
          <w:rFonts w:ascii="Times New Roman" w:hAnsi="Times New Roman" w:cs="Times New Roman"/>
        </w:rPr>
        <w:t>April 7</w:t>
      </w:r>
      <w:r w:rsidRPr="00A51EBC">
        <w:rPr>
          <w:rFonts w:ascii="Times New Roman" w:hAnsi="Times New Roman" w:cs="Times New Roman"/>
          <w:vertAlign w:val="superscript"/>
        </w:rPr>
        <w:t>th</w:t>
      </w:r>
      <w:r w:rsidRPr="00A51EBC">
        <w:rPr>
          <w:rFonts w:ascii="Times New Roman" w:hAnsi="Times New Roman" w:cs="Times New Roman"/>
        </w:rPr>
        <w:t xml:space="preserve">, 2017). Speaker for “Psychological Research”. 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HSSM Research Society Meeting, HSU. </w:t>
      </w:r>
    </w:p>
    <w:p w14:paraId="41786D7E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 xml:space="preserve">Selvaraj, P. R. </w:t>
      </w:r>
      <w:r w:rsidRPr="00A51EBC">
        <w:rPr>
          <w:rFonts w:ascii="Times New Roman" w:hAnsi="Times New Roman" w:cs="Times New Roman"/>
        </w:rPr>
        <w:t>(Jan 9, 2017).</w:t>
      </w:r>
      <w:r w:rsidRPr="00A51EBC">
        <w:rPr>
          <w:rFonts w:ascii="Times New Roman" w:hAnsi="Times New Roman" w:cs="Times New Roman"/>
          <w:b/>
        </w:rPr>
        <w:t xml:space="preserve"> </w:t>
      </w:r>
      <w:r w:rsidRPr="00A51EBC">
        <w:rPr>
          <w:rFonts w:ascii="Times New Roman" w:hAnsi="Times New Roman" w:cs="Times New Roman"/>
        </w:rPr>
        <w:t>Abilene Christian Elementary School, Presented on “India-History, Heritage, Culture, and Practices”.</w:t>
      </w:r>
    </w:p>
    <w:p w14:paraId="440D5C8E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 xml:space="preserve">Selvaraj, P. R. </w:t>
      </w:r>
      <w:r w:rsidRPr="00A51EBC">
        <w:rPr>
          <w:rFonts w:ascii="Times New Roman" w:hAnsi="Times New Roman" w:cs="Times New Roman"/>
        </w:rPr>
        <w:t xml:space="preserve">(January 19, 2017). Guest lecture, </w:t>
      </w:r>
      <w:r w:rsidRPr="00A51EBC">
        <w:rPr>
          <w:rFonts w:ascii="Times New Roman" w:hAnsi="Times New Roman" w:cs="Times New Roman"/>
          <w:i/>
        </w:rPr>
        <w:t>Indian culture and traditions.</w:t>
      </w:r>
      <w:r w:rsidRPr="00A51EBC">
        <w:rPr>
          <w:rFonts w:ascii="Times New Roman" w:hAnsi="Times New Roman" w:cs="Times New Roman"/>
        </w:rPr>
        <w:t xml:space="preserve"> Abilene Christian School. </w:t>
      </w:r>
    </w:p>
    <w:p w14:paraId="4FA48EFF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b/>
        </w:rPr>
        <w:t>P. R.</w:t>
      </w:r>
      <w:r w:rsidRPr="00A51EBC">
        <w:rPr>
          <w:rFonts w:ascii="Times New Roman" w:hAnsi="Times New Roman" w:cs="Times New Roman"/>
        </w:rPr>
        <w:t xml:space="preserve"> (March 12-15, 2015). International students’ panelist, </w:t>
      </w:r>
      <w:r w:rsidRPr="00A51EBC">
        <w:rPr>
          <w:rFonts w:ascii="Times New Roman" w:hAnsi="Times New Roman" w:cs="Times New Roman"/>
          <w:i/>
        </w:rPr>
        <w:t>Perspectives of International Students</w:t>
      </w:r>
      <w:r w:rsidRPr="00A51EBC">
        <w:rPr>
          <w:rFonts w:ascii="Times New Roman" w:hAnsi="Times New Roman" w:cs="Times New Roman"/>
        </w:rPr>
        <w:t>. American Counseling Association (ACA) conference. Orlando, Florida.</w:t>
      </w:r>
    </w:p>
    <w:p w14:paraId="770EBD8D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A51EBC">
        <w:rPr>
          <w:rFonts w:ascii="Times New Roman" w:hAnsi="Times New Roman" w:cs="Times New Roman"/>
          <w:b/>
        </w:rPr>
        <w:t>Selvaraj,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b/>
        </w:rPr>
        <w:t>P. R.</w:t>
      </w:r>
      <w:r w:rsidRPr="00A51EBC">
        <w:rPr>
          <w:rFonts w:ascii="Times New Roman" w:hAnsi="Times New Roman" w:cs="Times New Roman"/>
        </w:rPr>
        <w:t xml:space="preserve"> (February 27, 2015). Panelist</w:t>
      </w:r>
      <w:r w:rsidRPr="00A51EBC">
        <w:rPr>
          <w:rFonts w:ascii="Times New Roman" w:hAnsi="Times New Roman" w:cs="Times New Roman"/>
          <w:shd w:val="clear" w:color="auto" w:fill="FFFFFF"/>
        </w:rPr>
        <w:t xml:space="preserve">, </w:t>
      </w:r>
      <w:r w:rsidRPr="00A51EBC">
        <w:rPr>
          <w:rFonts w:ascii="Times New Roman" w:hAnsi="Times New Roman" w:cs="Times New Roman"/>
          <w:i/>
          <w:shd w:val="clear" w:color="auto" w:fill="FFFFFF"/>
        </w:rPr>
        <w:t xml:space="preserve">The world comes to McCracken: Globalizing the Curriculum through International Students' Eyes. </w:t>
      </w:r>
      <w:r w:rsidRPr="00A51EBC">
        <w:rPr>
          <w:rFonts w:ascii="Times New Roman" w:hAnsi="Times New Roman" w:cs="Times New Roman"/>
          <w:iCs/>
        </w:rPr>
        <w:t>International students’ panel discussion</w:t>
      </w:r>
      <w:r w:rsidRPr="00A51EBC">
        <w:rPr>
          <w:rFonts w:ascii="Times New Roman" w:hAnsi="Times New Roman" w:cs="Times New Roman"/>
        </w:rPr>
        <w:t>. Patton College of Education International Advisory Committee. Ohio University.</w:t>
      </w:r>
    </w:p>
    <w:p w14:paraId="0B8AC02A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A51EBC">
        <w:rPr>
          <w:rFonts w:ascii="Times New Roman" w:hAnsi="Times New Roman" w:cs="Times New Roman"/>
          <w:b/>
        </w:rPr>
        <w:t>Selvaraj,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b/>
        </w:rPr>
        <w:t>P. R.</w:t>
      </w:r>
      <w:r w:rsidRPr="00A51EBC">
        <w:rPr>
          <w:rFonts w:ascii="Times New Roman" w:hAnsi="Times New Roman" w:cs="Times New Roman"/>
        </w:rPr>
        <w:t xml:space="preserve"> (August 22, 2014). Panelist, </w:t>
      </w:r>
      <w:r w:rsidRPr="00A51EBC">
        <w:rPr>
          <w:rFonts w:ascii="Times New Roman" w:hAnsi="Times New Roman" w:cs="Times New Roman"/>
          <w:i/>
        </w:rPr>
        <w:t>Sharing Success Stories</w:t>
      </w:r>
      <w:r w:rsidRPr="00A51EBC">
        <w:rPr>
          <w:rFonts w:ascii="Times New Roman" w:hAnsi="Times New Roman" w:cs="Times New Roman"/>
        </w:rPr>
        <w:t>. Counselor Education Program Orientation. Patton College of Education. Ohio University, Athens, Ohio.</w:t>
      </w:r>
    </w:p>
    <w:p w14:paraId="64FABB23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A51EBC">
        <w:rPr>
          <w:rFonts w:ascii="Times New Roman" w:hAnsi="Times New Roman" w:cs="Times New Roman"/>
          <w:b/>
        </w:rPr>
        <w:t>Selvaraj,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b/>
        </w:rPr>
        <w:t>P. R.</w:t>
      </w:r>
      <w:r w:rsidRPr="00A51EBC">
        <w:rPr>
          <w:rFonts w:ascii="Times New Roman" w:hAnsi="Times New Roman" w:cs="Times New Roman"/>
        </w:rPr>
        <w:t xml:space="preserve"> &amp; AERN Team (March 2014). Presented on </w:t>
      </w:r>
      <w:r w:rsidRPr="00A51EBC">
        <w:rPr>
          <w:rFonts w:ascii="Times New Roman" w:hAnsi="Times New Roman" w:cs="Times New Roman"/>
          <w:i/>
        </w:rPr>
        <w:t>Indian Culture</w:t>
      </w:r>
      <w:r w:rsidRPr="00A51EBC">
        <w:rPr>
          <w:rFonts w:ascii="Times New Roman" w:hAnsi="Times New Roman" w:cs="Times New Roman"/>
        </w:rPr>
        <w:t>. Meigs County Schools, Ohio.</w:t>
      </w:r>
    </w:p>
    <w:p w14:paraId="01EA0A2E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A51EBC">
        <w:rPr>
          <w:rFonts w:ascii="Times New Roman" w:hAnsi="Times New Roman" w:cs="Times New Roman"/>
          <w:b/>
        </w:rPr>
        <w:t>Selvaraj,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b/>
        </w:rPr>
        <w:t>P. R.</w:t>
      </w:r>
      <w:r w:rsidRPr="00A51EBC">
        <w:rPr>
          <w:rFonts w:ascii="Times New Roman" w:hAnsi="Times New Roman" w:cs="Times New Roman"/>
        </w:rPr>
        <w:t xml:space="preserve"> (Nov 14, 2013). Panelist, </w:t>
      </w:r>
      <w:r w:rsidRPr="00A51EBC">
        <w:rPr>
          <w:rFonts w:ascii="Times New Roman" w:hAnsi="Times New Roman" w:cs="Times New Roman"/>
          <w:i/>
        </w:rPr>
        <w:t>Education without borders: Books, Botswana &amp; Beyond</w:t>
      </w:r>
      <w:r w:rsidRPr="00A51EBC">
        <w:rPr>
          <w:rFonts w:ascii="Times New Roman" w:hAnsi="Times New Roman" w:cs="Times New Roman"/>
        </w:rPr>
        <w:t>.</w:t>
      </w:r>
      <w:r w:rsidRPr="00A51EBC">
        <w:rPr>
          <w:rFonts w:ascii="Times New Roman" w:hAnsi="Times New Roman" w:cs="Times New Roman"/>
          <w:iCs/>
        </w:rPr>
        <w:t xml:space="preserve"> International faculty and student panel discussion</w:t>
      </w:r>
      <w:r w:rsidRPr="00A51EBC">
        <w:rPr>
          <w:rFonts w:ascii="Times New Roman" w:hAnsi="Times New Roman" w:cs="Times New Roman"/>
        </w:rPr>
        <w:t>. Patton College of Education International Advisory Committee. Ohio University.</w:t>
      </w:r>
    </w:p>
    <w:p w14:paraId="0A953FBC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A51EBC">
        <w:rPr>
          <w:rFonts w:ascii="Times New Roman" w:hAnsi="Times New Roman" w:cs="Times New Roman"/>
          <w:b/>
        </w:rPr>
        <w:t>Selvaraj,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b/>
        </w:rPr>
        <w:t>P. R.</w:t>
      </w:r>
      <w:r w:rsidRPr="00A51EBC">
        <w:rPr>
          <w:rFonts w:ascii="Times New Roman" w:hAnsi="Times New Roman" w:cs="Times New Roman"/>
        </w:rPr>
        <w:t xml:space="preserve"> (April 10, 2013). Invited Talk, </w:t>
      </w:r>
      <w:r w:rsidRPr="00A51EBC">
        <w:rPr>
          <w:rFonts w:ascii="Times New Roman" w:hAnsi="Times New Roman" w:cs="Times New Roman"/>
          <w:i/>
          <w:iCs/>
        </w:rPr>
        <w:t>Homesickness and International Students Life on Campus.</w:t>
      </w:r>
      <w:r w:rsidRPr="00A51EBC">
        <w:rPr>
          <w:rFonts w:ascii="Times New Roman" w:hAnsi="Times New Roman" w:cs="Times New Roman"/>
        </w:rPr>
        <w:t xml:space="preserve"> Represented International Students Outreach (ISO) Association. Ohio Program of Intensive English (OPIE). Grover Center. Ohio University.</w:t>
      </w:r>
    </w:p>
    <w:p w14:paraId="1ABACB8B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A51EBC">
        <w:rPr>
          <w:rFonts w:ascii="Times New Roman" w:hAnsi="Times New Roman" w:cs="Times New Roman"/>
          <w:b/>
        </w:rPr>
        <w:t>Selvaraj,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b/>
        </w:rPr>
        <w:t>P. R.</w:t>
      </w:r>
      <w:r w:rsidRPr="00A51EBC">
        <w:rPr>
          <w:rFonts w:ascii="Times New Roman" w:hAnsi="Times New Roman" w:cs="Times New Roman"/>
        </w:rPr>
        <w:t xml:space="preserve"> (March 21-23, 2013). International students’ panelist, </w:t>
      </w:r>
      <w:r w:rsidRPr="00A51EBC">
        <w:rPr>
          <w:rFonts w:ascii="Times New Roman" w:hAnsi="Times New Roman" w:cs="Times New Roman"/>
          <w:i/>
        </w:rPr>
        <w:t>Perspectives of International Students</w:t>
      </w:r>
      <w:r w:rsidRPr="00A51EBC">
        <w:rPr>
          <w:rFonts w:ascii="Times New Roman" w:hAnsi="Times New Roman" w:cs="Times New Roman"/>
        </w:rPr>
        <w:t>. American Counseling Association (ACA) conference. Cincinnati, Ohio.</w:t>
      </w:r>
    </w:p>
    <w:p w14:paraId="0B1F5F78" w14:textId="77777777" w:rsidR="00875A3A" w:rsidRPr="00A51EBC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A51EBC">
        <w:rPr>
          <w:rFonts w:ascii="Times New Roman" w:hAnsi="Times New Roman" w:cs="Times New Roman"/>
          <w:b/>
        </w:rPr>
        <w:lastRenderedPageBreak/>
        <w:t>Selvaraj,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b/>
        </w:rPr>
        <w:t>P. R.</w:t>
      </w:r>
      <w:r w:rsidRPr="00A51EBC">
        <w:rPr>
          <w:rFonts w:ascii="Times New Roman" w:hAnsi="Times New Roman" w:cs="Times New Roman"/>
        </w:rPr>
        <w:t xml:space="preserve"> (February 1, 2013). Panelist, </w:t>
      </w:r>
      <w:r w:rsidRPr="00A51EBC">
        <w:rPr>
          <w:rFonts w:ascii="Times New Roman" w:hAnsi="Times New Roman" w:cs="Times New Roman"/>
          <w:i/>
          <w:iCs/>
        </w:rPr>
        <w:t>Putting the 'WOW' in the International Student Library Experience.</w:t>
      </w:r>
      <w:r w:rsidRPr="00A51EBC">
        <w:rPr>
          <w:rFonts w:ascii="Times New Roman" w:hAnsi="Times New Roman" w:cs="Times New Roman"/>
        </w:rPr>
        <w:t xml:space="preserve"> Intercultural Communication Training, Alden Library staff development, invited by Dr. Yea-Wen Chen.</w:t>
      </w:r>
    </w:p>
    <w:p w14:paraId="4D9E29DD" w14:textId="77777777" w:rsidR="00875A3A" w:rsidRPr="00EE0B4F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A51EBC">
        <w:rPr>
          <w:rFonts w:ascii="Times New Roman" w:hAnsi="Times New Roman" w:cs="Times New Roman"/>
          <w:b/>
        </w:rPr>
        <w:t>Selvaraj,</w:t>
      </w:r>
      <w:r w:rsidRPr="00A51EBC">
        <w:rPr>
          <w:rFonts w:ascii="Times New Roman" w:hAnsi="Times New Roman" w:cs="Times New Roman"/>
        </w:rPr>
        <w:t xml:space="preserve"> </w:t>
      </w:r>
      <w:r w:rsidRPr="00A51EBC">
        <w:rPr>
          <w:rFonts w:ascii="Times New Roman" w:hAnsi="Times New Roman" w:cs="Times New Roman"/>
          <w:b/>
        </w:rPr>
        <w:t>P. R.</w:t>
      </w:r>
      <w:r w:rsidRPr="00A51EBC">
        <w:rPr>
          <w:rFonts w:ascii="Times New Roman" w:hAnsi="Times New Roman" w:cs="Times New Roman"/>
        </w:rPr>
        <w:t xml:space="preserve"> (November 22, 2012</w:t>
      </w:r>
      <w:r w:rsidRPr="00A51EBC">
        <w:rPr>
          <w:rFonts w:ascii="Times New Roman" w:hAnsi="Times New Roman" w:cs="Times New Roman"/>
          <w:i/>
        </w:rPr>
        <w:t>). Close Relationships from a Cultural Perspective</w:t>
      </w:r>
      <w:r w:rsidRPr="00A51EBC">
        <w:rPr>
          <w:rFonts w:ascii="Times New Roman" w:hAnsi="Times New Roman" w:cs="Times New Roman"/>
        </w:rPr>
        <w:t>. Undergraduate Class of Human Relations Course. Invited by Kendra Jackson.</w:t>
      </w:r>
    </w:p>
    <w:p w14:paraId="1C50DC05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651567AF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Granting Activities</w:t>
      </w:r>
    </w:p>
    <w:p w14:paraId="01378370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</w:p>
    <w:p w14:paraId="73F8C439" w14:textId="6300BFBB" w:rsidR="001050D6" w:rsidRDefault="001050D6" w:rsidP="00302F2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  </w:t>
      </w:r>
      <w:r w:rsidR="0088138A" w:rsidRPr="0088138A">
        <w:rPr>
          <w:rFonts w:ascii="Times New Roman" w:hAnsi="Times New Roman" w:cs="Times New Roman"/>
          <w:i/>
          <w:iCs/>
        </w:rPr>
        <w:t>Evaluation of College Students’ Psychological Capital for Promoting Academic Adjustment and Optimal Wellbeing During the COVID-19 Pandemic and Beyond.</w:t>
      </w:r>
      <w:r w:rsidR="0088138A" w:rsidRPr="0088138A">
        <w:rPr>
          <w:rFonts w:ascii="Times New Roman" w:hAnsi="Times New Roman" w:cs="Times New Roman"/>
        </w:rPr>
        <w:t xml:space="preserve"> ($20,000, </w:t>
      </w:r>
      <w:r w:rsidR="0088138A">
        <w:rPr>
          <w:rFonts w:ascii="Times New Roman" w:hAnsi="Times New Roman" w:cs="Times New Roman"/>
        </w:rPr>
        <w:t>PI).</w:t>
      </w:r>
      <w:r w:rsidR="0088138A" w:rsidRPr="0088138A">
        <w:rPr>
          <w:rFonts w:ascii="Times New Roman" w:hAnsi="Times New Roman" w:cs="Times New Roman"/>
        </w:rPr>
        <w:t xml:space="preserve"> Grants for Research Advancement and Transformation (GREAT) program, Office of the Vice President for Research, Economic Development, and Knowledge Enterprise, the University of Texas at San Antonio. Grant FY 2022; Not accepted.</w:t>
      </w:r>
    </w:p>
    <w:p w14:paraId="7A21C80A" w14:textId="77777777" w:rsidR="0088138A" w:rsidRDefault="0088138A" w:rsidP="00302F2F">
      <w:pPr>
        <w:ind w:left="720" w:hanging="720"/>
        <w:rPr>
          <w:rFonts w:ascii="Times New Roman" w:hAnsi="Times New Roman" w:cs="Times New Roman"/>
        </w:rPr>
      </w:pPr>
    </w:p>
    <w:p w14:paraId="498680D1" w14:textId="7BA65F86" w:rsidR="00E819DA" w:rsidRDefault="00984D01" w:rsidP="00302F2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   </w:t>
      </w:r>
      <w:r w:rsidR="0088138A" w:rsidRPr="009A3503">
        <w:rPr>
          <w:rFonts w:ascii="Times New Roman" w:eastAsia="Times New Roman" w:hAnsi="Times New Roman" w:cs="Times New Roman"/>
          <w:i/>
          <w:iCs/>
          <w:color w:val="000000"/>
        </w:rPr>
        <w:t>A Mindfulness-Based Acculturation Group for International Students: A Pilot Study</w:t>
      </w:r>
      <w:r w:rsidR="0088138A">
        <w:rPr>
          <w:rFonts w:ascii="Times New Roman" w:hAnsi="Times New Roman" w:cs="Times New Roman"/>
        </w:rPr>
        <w:t>.</w:t>
      </w:r>
      <w:r w:rsidR="000A74A0">
        <w:rPr>
          <w:rFonts w:ascii="Times New Roman" w:hAnsi="Times New Roman" w:cs="Times New Roman"/>
        </w:rPr>
        <w:t xml:space="preserve"> (</w:t>
      </w:r>
      <w:r w:rsidR="000A74A0">
        <w:rPr>
          <w:rFonts w:ascii="Times New Roman" w:hAnsi="Times New Roman" w:cs="Times New Roman"/>
        </w:rPr>
        <w:t>$5,000</w:t>
      </w:r>
      <w:r w:rsidR="000A74A0">
        <w:rPr>
          <w:rFonts w:ascii="Times New Roman" w:hAnsi="Times New Roman" w:cs="Times New Roman"/>
        </w:rPr>
        <w:t>,</w:t>
      </w:r>
      <w:r w:rsidR="000A74A0" w:rsidRPr="0088138A">
        <w:rPr>
          <w:rFonts w:ascii="Times New Roman" w:hAnsi="Times New Roman" w:cs="Times New Roman"/>
        </w:rPr>
        <w:t xml:space="preserve"> </w:t>
      </w:r>
      <w:r w:rsidR="000A74A0">
        <w:rPr>
          <w:rFonts w:ascii="Times New Roman" w:hAnsi="Times New Roman" w:cs="Times New Roman"/>
        </w:rPr>
        <w:t>PI</w:t>
      </w:r>
      <w:r w:rsidR="000A74A0">
        <w:rPr>
          <w:rFonts w:ascii="Times New Roman" w:hAnsi="Times New Roman" w:cs="Times New Roman"/>
        </w:rPr>
        <w:t>)</w:t>
      </w:r>
      <w:r w:rsidR="000A74A0">
        <w:rPr>
          <w:rFonts w:ascii="Times New Roman" w:hAnsi="Times New Roman" w:cs="Times New Roman"/>
        </w:rPr>
        <w:t xml:space="preserve"> </w:t>
      </w:r>
      <w:r w:rsidR="00302F2F" w:rsidRPr="00302F2F">
        <w:rPr>
          <w:rFonts w:ascii="Times New Roman" w:hAnsi="Times New Roman" w:cs="Times New Roman"/>
        </w:rPr>
        <w:t>College of Education and Human Development Faculty Research Award</w:t>
      </w:r>
      <w:r>
        <w:rPr>
          <w:rFonts w:ascii="Times New Roman" w:hAnsi="Times New Roman" w:cs="Times New Roman"/>
        </w:rPr>
        <w:t xml:space="preserve">. </w:t>
      </w:r>
      <w:r w:rsidR="000A74A0" w:rsidRPr="0088138A">
        <w:rPr>
          <w:rFonts w:ascii="Times New Roman" w:hAnsi="Times New Roman" w:cs="Times New Roman"/>
        </w:rPr>
        <w:t xml:space="preserve">the University of Texas at San Antonio. </w:t>
      </w:r>
      <w:r w:rsidR="000A74A0">
        <w:rPr>
          <w:rFonts w:ascii="Times New Roman" w:hAnsi="Times New Roman" w:cs="Times New Roman"/>
        </w:rPr>
        <w:t>N</w:t>
      </w:r>
      <w:r w:rsidR="00302F2F">
        <w:rPr>
          <w:rFonts w:ascii="Times New Roman" w:hAnsi="Times New Roman" w:cs="Times New Roman"/>
        </w:rPr>
        <w:t>ov 30, 2020</w:t>
      </w:r>
      <w:r w:rsidR="00774C17">
        <w:rPr>
          <w:rFonts w:ascii="Times New Roman" w:hAnsi="Times New Roman" w:cs="Times New Roman"/>
        </w:rPr>
        <w:t>;</w:t>
      </w:r>
      <w:r w:rsidR="00302F2F">
        <w:rPr>
          <w:rFonts w:ascii="Times New Roman" w:hAnsi="Times New Roman" w:cs="Times New Roman"/>
        </w:rPr>
        <w:t xml:space="preserve"> </w:t>
      </w:r>
      <w:r w:rsidR="0088138A">
        <w:rPr>
          <w:rFonts w:ascii="Times New Roman" w:hAnsi="Times New Roman" w:cs="Times New Roman"/>
        </w:rPr>
        <w:t>Awarded.</w:t>
      </w:r>
    </w:p>
    <w:p w14:paraId="12D72BAB" w14:textId="77777777" w:rsidR="00E819DA" w:rsidRDefault="00E819DA" w:rsidP="00875A3A">
      <w:pPr>
        <w:rPr>
          <w:rFonts w:ascii="Times New Roman" w:hAnsi="Times New Roman" w:cs="Times New Roman"/>
        </w:rPr>
      </w:pPr>
    </w:p>
    <w:p w14:paraId="7C2ECAB8" w14:textId="069CE4B8" w:rsidR="00DA0D77" w:rsidRDefault="00984D01" w:rsidP="0041133C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  </w:t>
      </w:r>
      <w:r w:rsidR="00DA0D77">
        <w:rPr>
          <w:rFonts w:ascii="Times New Roman" w:hAnsi="Times New Roman" w:cs="Times New Roman"/>
        </w:rPr>
        <w:t>UTSA Mini-Wellness Grant.</w:t>
      </w:r>
      <w:r w:rsidR="0041133C">
        <w:rPr>
          <w:rFonts w:ascii="Times New Roman" w:hAnsi="Times New Roman" w:cs="Times New Roman"/>
        </w:rPr>
        <w:t xml:space="preserve"> COEHD Center for Student Success and Dept of Counseling sponsored wellbeing summit.</w:t>
      </w:r>
      <w:r>
        <w:rPr>
          <w:rFonts w:ascii="Times New Roman" w:hAnsi="Times New Roman" w:cs="Times New Roman"/>
        </w:rPr>
        <w:t xml:space="preserve"> Fall.</w:t>
      </w:r>
      <w:r w:rsidR="00DA0D77">
        <w:rPr>
          <w:rFonts w:ascii="Times New Roman" w:hAnsi="Times New Roman" w:cs="Times New Roman"/>
        </w:rPr>
        <w:t xml:space="preserve"> A</w:t>
      </w:r>
      <w:r w:rsidR="00A82F29">
        <w:rPr>
          <w:rFonts w:ascii="Times New Roman" w:hAnsi="Times New Roman" w:cs="Times New Roman"/>
        </w:rPr>
        <w:t>warded</w:t>
      </w:r>
      <w:r w:rsidR="00C83276">
        <w:rPr>
          <w:rFonts w:ascii="Times New Roman" w:hAnsi="Times New Roman" w:cs="Times New Roman"/>
        </w:rPr>
        <w:t>.</w:t>
      </w:r>
      <w:r w:rsidR="00FD7329">
        <w:rPr>
          <w:rFonts w:ascii="Times New Roman" w:hAnsi="Times New Roman" w:cs="Times New Roman"/>
        </w:rPr>
        <w:t xml:space="preserve"> PI;</w:t>
      </w:r>
      <w:r w:rsidR="006A2E80">
        <w:rPr>
          <w:rFonts w:ascii="Times New Roman" w:hAnsi="Times New Roman" w:cs="Times New Roman"/>
        </w:rPr>
        <w:t xml:space="preserve"> </w:t>
      </w:r>
      <w:r w:rsidR="00302F2F">
        <w:rPr>
          <w:rFonts w:ascii="Times New Roman" w:hAnsi="Times New Roman" w:cs="Times New Roman"/>
        </w:rPr>
        <w:t>$1,500.</w:t>
      </w:r>
    </w:p>
    <w:p w14:paraId="3D4C43D6" w14:textId="77777777" w:rsidR="00DA0D77" w:rsidRPr="009F585E" w:rsidRDefault="00DA0D77" w:rsidP="00875A3A">
      <w:pPr>
        <w:rPr>
          <w:rFonts w:ascii="Times New Roman" w:hAnsi="Times New Roman" w:cs="Times New Roman"/>
        </w:rPr>
      </w:pPr>
    </w:p>
    <w:p w14:paraId="49BA1184" w14:textId="618E0A5E" w:rsidR="00875A3A" w:rsidRPr="009F585E" w:rsidRDefault="00984D01" w:rsidP="00A82F29">
      <w:pPr>
        <w:ind w:left="720" w:hanging="720"/>
        <w:rPr>
          <w:rFonts w:ascii="Times New Roman" w:hAnsi="Times New Roman" w:cs="Times New Roman"/>
        </w:rPr>
      </w:pPr>
      <w:r w:rsidRPr="009F585E">
        <w:rPr>
          <w:rFonts w:ascii="Times New Roman" w:hAnsi="Times New Roman" w:cs="Times New Roman"/>
        </w:rPr>
        <w:t xml:space="preserve">2020   </w:t>
      </w:r>
      <w:r w:rsidR="00A82F29" w:rsidRPr="009F585E">
        <w:rPr>
          <w:rFonts w:ascii="Times New Roman" w:hAnsi="Times New Roman" w:cs="Times New Roman"/>
        </w:rPr>
        <w:t>Leading Emerging and Diverse Scientists to Success (LEADS)</w:t>
      </w:r>
      <w:r w:rsidR="00875A3A" w:rsidRPr="009F585E">
        <w:rPr>
          <w:rFonts w:ascii="Times New Roman" w:hAnsi="Times New Roman" w:cs="Times New Roman"/>
        </w:rPr>
        <w:t xml:space="preserve"> Program. </w:t>
      </w:r>
      <w:r w:rsidR="00A7027F" w:rsidRPr="009F585E">
        <w:rPr>
          <w:rFonts w:ascii="Times New Roman" w:hAnsi="Times New Roman" w:cs="Times New Roman"/>
        </w:rPr>
        <w:t xml:space="preserve">The institute for clinical research Education (ICRE). </w:t>
      </w:r>
      <w:r w:rsidR="00875A3A" w:rsidRPr="009F585E">
        <w:rPr>
          <w:rFonts w:ascii="Times New Roman" w:hAnsi="Times New Roman" w:cs="Times New Roman"/>
        </w:rPr>
        <w:t>Spring 2020.</w:t>
      </w:r>
      <w:r w:rsidR="00A82F29" w:rsidRPr="009F585E">
        <w:rPr>
          <w:rFonts w:ascii="Times New Roman" w:hAnsi="Times New Roman" w:cs="Times New Roman"/>
        </w:rPr>
        <w:t xml:space="preserve"> </w:t>
      </w:r>
      <w:r w:rsidR="00875A3A" w:rsidRPr="009F585E">
        <w:rPr>
          <w:rFonts w:ascii="Times New Roman" w:hAnsi="Times New Roman" w:cs="Times New Roman"/>
        </w:rPr>
        <w:t xml:space="preserve">Not </w:t>
      </w:r>
      <w:r w:rsidR="00A82F29" w:rsidRPr="009F585E">
        <w:rPr>
          <w:rFonts w:ascii="Times New Roman" w:hAnsi="Times New Roman" w:cs="Times New Roman"/>
        </w:rPr>
        <w:t>accep</w:t>
      </w:r>
      <w:r w:rsidR="009F585E" w:rsidRPr="009F585E">
        <w:rPr>
          <w:rFonts w:ascii="Times New Roman" w:hAnsi="Times New Roman" w:cs="Times New Roman"/>
        </w:rPr>
        <w:t>t</w:t>
      </w:r>
      <w:r w:rsidR="00A82F29" w:rsidRPr="009F585E">
        <w:rPr>
          <w:rFonts w:ascii="Times New Roman" w:hAnsi="Times New Roman" w:cs="Times New Roman"/>
        </w:rPr>
        <w:t>e</w:t>
      </w:r>
      <w:r w:rsidR="00875A3A" w:rsidRPr="009F585E">
        <w:rPr>
          <w:rFonts w:ascii="Times New Roman" w:hAnsi="Times New Roman" w:cs="Times New Roman"/>
        </w:rPr>
        <w:t xml:space="preserve">d. </w:t>
      </w:r>
      <w:r w:rsidR="00C83276" w:rsidRPr="009F585E">
        <w:rPr>
          <w:rFonts w:ascii="Times New Roman" w:hAnsi="Times New Roman" w:cs="Times New Roman"/>
        </w:rPr>
        <w:t>$2,000.</w:t>
      </w:r>
    </w:p>
    <w:p w14:paraId="39DE133F" w14:textId="17952631" w:rsidR="00886B0B" w:rsidRPr="009F585E" w:rsidRDefault="00886B0B" w:rsidP="00875A3A">
      <w:pPr>
        <w:rPr>
          <w:rFonts w:ascii="Times New Roman" w:hAnsi="Times New Roman" w:cs="Times New Roman"/>
        </w:rPr>
      </w:pPr>
    </w:p>
    <w:p w14:paraId="4FE6D228" w14:textId="55A5D0B1" w:rsidR="00886B0B" w:rsidRPr="009F585E" w:rsidRDefault="00886B0B" w:rsidP="00302F2F">
      <w:pPr>
        <w:ind w:left="720" w:hanging="720"/>
        <w:rPr>
          <w:rFonts w:ascii="Times New Roman" w:hAnsi="Times New Roman" w:cs="Times New Roman"/>
        </w:rPr>
      </w:pPr>
      <w:r w:rsidRPr="009F585E">
        <w:rPr>
          <w:rFonts w:ascii="Times New Roman" w:hAnsi="Times New Roman" w:cs="Times New Roman"/>
        </w:rPr>
        <w:t xml:space="preserve">2020   </w:t>
      </w:r>
      <w:r w:rsidR="00302F2F" w:rsidRPr="009F585E">
        <w:rPr>
          <w:rFonts w:ascii="Times New Roman" w:hAnsi="Times New Roman" w:cs="Times New Roman"/>
        </w:rPr>
        <w:t xml:space="preserve">Mellon Foundation. </w:t>
      </w:r>
      <w:r w:rsidR="00302F2F" w:rsidRPr="009F585E">
        <w:rPr>
          <w:rFonts w:ascii="Times New Roman" w:eastAsia="Garamond" w:hAnsi="Times New Roman" w:cs="Times New Roman"/>
          <w:i/>
          <w:iCs/>
        </w:rPr>
        <w:t>Developing and Disseminating Anti-Racist Health Humanities Pedagogies</w:t>
      </w:r>
      <w:r w:rsidR="00302F2F" w:rsidRPr="009F585E">
        <w:rPr>
          <w:rFonts w:ascii="Times New Roman" w:eastAsia="Garamond" w:hAnsi="Times New Roman" w:cs="Times New Roman"/>
        </w:rPr>
        <w:t xml:space="preserve">. Not funded. Grant period: Jan 1, 2021-2024. </w:t>
      </w:r>
      <w:r w:rsidR="00FD7329">
        <w:rPr>
          <w:rFonts w:ascii="Times New Roman" w:eastAsia="Garamond" w:hAnsi="Times New Roman" w:cs="Times New Roman"/>
        </w:rPr>
        <w:t xml:space="preserve">Research Team member; </w:t>
      </w:r>
      <w:r w:rsidR="00302F2F" w:rsidRPr="009F585E">
        <w:rPr>
          <w:rFonts w:ascii="Times New Roman" w:eastAsia="Garamond" w:hAnsi="Times New Roman" w:cs="Times New Roman"/>
        </w:rPr>
        <w:t>$4,466,273.</w:t>
      </w:r>
    </w:p>
    <w:p w14:paraId="56680337" w14:textId="6F504080" w:rsidR="00281CAD" w:rsidRPr="009F585E" w:rsidRDefault="00281CAD" w:rsidP="00875A3A">
      <w:pPr>
        <w:rPr>
          <w:rFonts w:ascii="Times New Roman" w:hAnsi="Times New Roman" w:cs="Times New Roman"/>
        </w:rPr>
      </w:pPr>
    </w:p>
    <w:p w14:paraId="74C76170" w14:textId="5FAEDF75" w:rsidR="00281CAD" w:rsidRPr="009F585E" w:rsidRDefault="00281CAD" w:rsidP="00281CAD">
      <w:pPr>
        <w:ind w:left="630" w:hanging="630"/>
        <w:rPr>
          <w:rFonts w:ascii="Times New Roman" w:hAnsi="Times New Roman" w:cs="Times New Roman"/>
        </w:rPr>
      </w:pPr>
      <w:r w:rsidRPr="009F585E">
        <w:rPr>
          <w:rFonts w:ascii="Times New Roman" w:hAnsi="Times New Roman" w:cs="Times New Roman"/>
        </w:rPr>
        <w:t>2020   Association for College and University Educators (ACUE) Teaching Fellowship. Accepted.</w:t>
      </w:r>
    </w:p>
    <w:p w14:paraId="023EC6C8" w14:textId="77777777" w:rsidR="00875A3A" w:rsidRPr="009F585E" w:rsidRDefault="00875A3A" w:rsidP="00875A3A">
      <w:pPr>
        <w:rPr>
          <w:rFonts w:ascii="Times New Roman" w:hAnsi="Times New Roman" w:cs="Times New Roman"/>
        </w:rPr>
      </w:pPr>
    </w:p>
    <w:p w14:paraId="3D5C8CB8" w14:textId="3EC31ED4" w:rsidR="00875A3A" w:rsidRPr="009F585E" w:rsidRDefault="00984D01" w:rsidP="00B2232C">
      <w:pPr>
        <w:ind w:left="720" w:hanging="720"/>
        <w:rPr>
          <w:rFonts w:ascii="Times New Roman" w:hAnsi="Times New Roman" w:cs="Times New Roman"/>
        </w:rPr>
      </w:pPr>
      <w:r w:rsidRPr="009F585E">
        <w:rPr>
          <w:rFonts w:ascii="Times New Roman" w:hAnsi="Times New Roman" w:cs="Times New Roman"/>
        </w:rPr>
        <w:t xml:space="preserve">2020   </w:t>
      </w:r>
      <w:r w:rsidR="00B2232C" w:rsidRPr="009F585E">
        <w:rPr>
          <w:rFonts w:ascii="Times New Roman" w:hAnsi="Times New Roman" w:cs="Times New Roman"/>
        </w:rPr>
        <w:t>Grants for Research Advancement and Transformation (GREAT)</w:t>
      </w:r>
      <w:r w:rsidR="00875A3A" w:rsidRPr="009F585E">
        <w:rPr>
          <w:rFonts w:ascii="Times New Roman" w:hAnsi="Times New Roman" w:cs="Times New Roman"/>
        </w:rPr>
        <w:t xml:space="preserve"> Grant, </w:t>
      </w:r>
      <w:r w:rsidR="00250542" w:rsidRPr="009F585E">
        <w:rPr>
          <w:rFonts w:ascii="Times New Roman" w:hAnsi="Times New Roman" w:cs="Times New Roman"/>
        </w:rPr>
        <w:t xml:space="preserve">titled- </w:t>
      </w:r>
      <w:r w:rsidR="00250542" w:rsidRPr="009F585E">
        <w:rPr>
          <w:rFonts w:ascii="Times New Roman" w:hAnsi="Times New Roman" w:cs="Times New Roman"/>
          <w:i/>
          <w:iCs/>
        </w:rPr>
        <w:t>Project SICC Training and Development [Strengths-Integrated Coaching and Counseling program]</w:t>
      </w:r>
      <w:r w:rsidR="00250542" w:rsidRPr="009F585E">
        <w:rPr>
          <w:rFonts w:ascii="Times New Roman" w:hAnsi="Times New Roman" w:cs="Times New Roman"/>
        </w:rPr>
        <w:t xml:space="preserve">. </w:t>
      </w:r>
      <w:r w:rsidR="00875A3A" w:rsidRPr="009F585E">
        <w:rPr>
          <w:rFonts w:ascii="Times New Roman" w:hAnsi="Times New Roman" w:cs="Times New Roman"/>
        </w:rPr>
        <w:t xml:space="preserve">The University of Texas at San Antonio. </w:t>
      </w:r>
      <w:r w:rsidR="00250542" w:rsidRPr="009F585E">
        <w:rPr>
          <w:rFonts w:ascii="Times New Roman" w:hAnsi="Times New Roman" w:cs="Times New Roman"/>
        </w:rPr>
        <w:t>Grant FY 2020</w:t>
      </w:r>
      <w:r w:rsidR="00DA0D77" w:rsidRPr="009F585E">
        <w:rPr>
          <w:rFonts w:ascii="Times New Roman" w:hAnsi="Times New Roman" w:cs="Times New Roman"/>
        </w:rPr>
        <w:t xml:space="preserve">; </w:t>
      </w:r>
      <w:r w:rsidR="00875A3A" w:rsidRPr="009F585E">
        <w:rPr>
          <w:rFonts w:ascii="Times New Roman" w:hAnsi="Times New Roman" w:cs="Times New Roman"/>
        </w:rPr>
        <w:t>Not Funded.</w:t>
      </w:r>
      <w:r w:rsidR="00302F2F" w:rsidRPr="009F585E">
        <w:rPr>
          <w:rFonts w:ascii="Times New Roman" w:hAnsi="Times New Roman" w:cs="Times New Roman"/>
        </w:rPr>
        <w:t xml:space="preserve"> </w:t>
      </w:r>
      <w:r w:rsidR="00554D40">
        <w:rPr>
          <w:rFonts w:ascii="Times New Roman" w:hAnsi="Times New Roman" w:cs="Times New Roman"/>
        </w:rPr>
        <w:t xml:space="preserve">PI; </w:t>
      </w:r>
      <w:r w:rsidR="00302F2F" w:rsidRPr="009F585E">
        <w:rPr>
          <w:rFonts w:ascii="Times New Roman" w:hAnsi="Times New Roman" w:cs="Times New Roman"/>
        </w:rPr>
        <w:t>$20,000</w:t>
      </w:r>
    </w:p>
    <w:p w14:paraId="228F532D" w14:textId="77777777" w:rsidR="00875A3A" w:rsidRPr="009F585E" w:rsidRDefault="00875A3A" w:rsidP="00875A3A">
      <w:pPr>
        <w:rPr>
          <w:rFonts w:ascii="Times New Roman" w:hAnsi="Times New Roman" w:cs="Times New Roman"/>
        </w:rPr>
      </w:pPr>
    </w:p>
    <w:p w14:paraId="6F76B824" w14:textId="7FF87955" w:rsidR="00875A3A" w:rsidRPr="009F585E" w:rsidRDefault="00984D01" w:rsidP="00E608B9">
      <w:pPr>
        <w:ind w:left="630" w:hanging="630"/>
        <w:rPr>
          <w:rFonts w:ascii="Times New Roman" w:hAnsi="Times New Roman" w:cs="Times New Roman"/>
        </w:rPr>
      </w:pPr>
      <w:r w:rsidRPr="009F585E">
        <w:rPr>
          <w:rFonts w:ascii="Times New Roman" w:hAnsi="Times New Roman" w:cs="Times New Roman"/>
        </w:rPr>
        <w:t xml:space="preserve">2018  </w:t>
      </w:r>
      <w:r w:rsidR="00875A3A" w:rsidRPr="009F585E">
        <w:rPr>
          <w:rFonts w:ascii="Times New Roman" w:hAnsi="Times New Roman" w:cs="Times New Roman"/>
        </w:rPr>
        <w:t xml:space="preserve">Academic Foundation Grant. </w:t>
      </w:r>
      <w:r w:rsidRPr="009F585E">
        <w:rPr>
          <w:rFonts w:ascii="Times New Roman" w:hAnsi="Times New Roman" w:cs="Times New Roman"/>
        </w:rPr>
        <w:t xml:space="preserve">Fall. </w:t>
      </w:r>
      <w:r w:rsidR="00E608B9" w:rsidRPr="009F585E">
        <w:rPr>
          <w:rFonts w:ascii="Times New Roman" w:hAnsi="Times New Roman" w:cs="Times New Roman"/>
        </w:rPr>
        <w:t>Titled- International Students’ Support Group.</w:t>
      </w:r>
      <w:r w:rsidR="00875A3A" w:rsidRPr="009F585E">
        <w:rPr>
          <w:rFonts w:ascii="Times New Roman" w:hAnsi="Times New Roman" w:cs="Times New Roman"/>
        </w:rPr>
        <w:t xml:space="preserve"> Hardin-Simmons University</w:t>
      </w:r>
      <w:r w:rsidR="00554D40">
        <w:rPr>
          <w:rFonts w:ascii="Times New Roman" w:hAnsi="Times New Roman" w:cs="Times New Roman"/>
        </w:rPr>
        <w:t>; PI; $2,000.</w:t>
      </w:r>
    </w:p>
    <w:p w14:paraId="38833244" w14:textId="77777777" w:rsidR="00875A3A" w:rsidRPr="009F585E" w:rsidRDefault="00875A3A" w:rsidP="00875A3A">
      <w:pPr>
        <w:rPr>
          <w:rFonts w:ascii="Times New Roman" w:hAnsi="Times New Roman" w:cs="Times New Roman"/>
        </w:rPr>
      </w:pPr>
    </w:p>
    <w:p w14:paraId="084DC158" w14:textId="7F7631BF" w:rsidR="00E608B9" w:rsidRDefault="00E608B9" w:rsidP="007E6813">
      <w:pPr>
        <w:ind w:left="630" w:hanging="630"/>
        <w:rPr>
          <w:rFonts w:ascii="Times New Roman" w:hAnsi="Times New Roman" w:cs="Times New Roman"/>
        </w:rPr>
      </w:pPr>
      <w:r w:rsidRPr="009F585E">
        <w:rPr>
          <w:rFonts w:ascii="Times New Roman" w:hAnsi="Times New Roman" w:cs="Times New Roman"/>
        </w:rPr>
        <w:t>2017  Cullen Funds- Grant for Travel</w:t>
      </w:r>
      <w:r w:rsidR="007E6813" w:rsidRPr="009F585E">
        <w:rPr>
          <w:rFonts w:ascii="Times New Roman" w:hAnsi="Times New Roman" w:cs="Times New Roman"/>
        </w:rPr>
        <w:t xml:space="preserve"> to American Counselors </w:t>
      </w:r>
      <w:r w:rsidR="007E6813">
        <w:rPr>
          <w:rFonts w:ascii="Times New Roman" w:hAnsi="Times New Roman" w:cs="Times New Roman"/>
        </w:rPr>
        <w:t xml:space="preserve">Association Conference. </w:t>
      </w:r>
      <w:r>
        <w:rPr>
          <w:rFonts w:ascii="Times New Roman" w:hAnsi="Times New Roman" w:cs="Times New Roman"/>
        </w:rPr>
        <w:t>Spring. Hardin-Simmons University.</w:t>
      </w:r>
      <w:r w:rsidR="00554D40">
        <w:rPr>
          <w:rFonts w:ascii="Times New Roman" w:hAnsi="Times New Roman" w:cs="Times New Roman"/>
        </w:rPr>
        <w:t xml:space="preserve"> PI</w:t>
      </w:r>
      <w:r w:rsidR="00C52854">
        <w:rPr>
          <w:rFonts w:ascii="Times New Roman" w:hAnsi="Times New Roman" w:cs="Times New Roman"/>
        </w:rPr>
        <w:t>; $1,800.</w:t>
      </w:r>
    </w:p>
    <w:p w14:paraId="7CACF998" w14:textId="77777777" w:rsidR="00E608B9" w:rsidRDefault="00E608B9" w:rsidP="00E608B9">
      <w:pPr>
        <w:rPr>
          <w:rFonts w:ascii="Times New Roman" w:hAnsi="Times New Roman" w:cs="Times New Roman"/>
        </w:rPr>
      </w:pPr>
    </w:p>
    <w:p w14:paraId="59B8A9C6" w14:textId="7B3BB407" w:rsidR="006A2E80" w:rsidRDefault="00984D01" w:rsidP="00875A3A">
      <w:pPr>
        <w:rPr>
          <w:rFonts w:ascii="Times New Roman" w:hAnsi="Times New Roman" w:cs="Times New Roman"/>
        </w:rPr>
      </w:pPr>
      <w:r w:rsidRPr="00984D0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  <w:i/>
          <w:iCs/>
        </w:rPr>
        <w:t xml:space="preserve">  </w:t>
      </w:r>
      <w:r w:rsidR="006A2E80" w:rsidRPr="008063CB">
        <w:rPr>
          <w:rFonts w:ascii="Times New Roman" w:hAnsi="Times New Roman" w:cs="Times New Roman"/>
          <w:i/>
          <w:iCs/>
        </w:rPr>
        <w:t>Barbara Gazda Scholarship</w:t>
      </w:r>
      <w:r w:rsidR="00C52854">
        <w:rPr>
          <w:rFonts w:ascii="Times New Roman" w:hAnsi="Times New Roman" w:cs="Times New Roman"/>
        </w:rPr>
        <w:t xml:space="preserve">. </w:t>
      </w:r>
      <w:r w:rsidR="006A2E80">
        <w:rPr>
          <w:rFonts w:ascii="Times New Roman" w:hAnsi="Times New Roman" w:cs="Times New Roman"/>
        </w:rPr>
        <w:t>Association of Specialist in Group Work.</w:t>
      </w:r>
      <w:r w:rsidR="00C52854">
        <w:rPr>
          <w:rFonts w:ascii="Times New Roman" w:hAnsi="Times New Roman" w:cs="Times New Roman"/>
        </w:rPr>
        <w:t xml:space="preserve"> PI; $100.</w:t>
      </w:r>
    </w:p>
    <w:p w14:paraId="098CC740" w14:textId="61824727" w:rsidR="00984D01" w:rsidRDefault="00984D01" w:rsidP="00875A3A">
      <w:pPr>
        <w:rPr>
          <w:rFonts w:ascii="Times New Roman" w:hAnsi="Times New Roman" w:cs="Times New Roman"/>
        </w:rPr>
      </w:pPr>
    </w:p>
    <w:p w14:paraId="3A96DEBA" w14:textId="205A558E" w:rsidR="00984D01" w:rsidRDefault="00984D01" w:rsidP="00984D01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 </w:t>
      </w:r>
      <w:r w:rsidRPr="008063CB">
        <w:rPr>
          <w:rFonts w:ascii="Times New Roman" w:hAnsi="Times New Roman" w:cs="Times New Roman"/>
          <w:i/>
          <w:iCs/>
        </w:rPr>
        <w:t>Volunteer Scholarship</w:t>
      </w:r>
      <w:r>
        <w:rPr>
          <w:rFonts w:ascii="Times New Roman" w:hAnsi="Times New Roman" w:cs="Times New Roman"/>
        </w:rPr>
        <w:t>. Association of Specialist in Group Work (ASGW). For American Counseling Association Conference.</w:t>
      </w:r>
      <w:r w:rsidR="00A6669A">
        <w:rPr>
          <w:rFonts w:ascii="Times New Roman" w:hAnsi="Times New Roman" w:cs="Times New Roman"/>
        </w:rPr>
        <w:t xml:space="preserve"> $150.</w:t>
      </w:r>
    </w:p>
    <w:p w14:paraId="5CCCDF14" w14:textId="5F0E86B0" w:rsidR="00984D01" w:rsidRDefault="00984D01" w:rsidP="00875A3A">
      <w:pPr>
        <w:rPr>
          <w:rFonts w:ascii="Times New Roman" w:hAnsi="Times New Roman" w:cs="Times New Roman"/>
        </w:rPr>
      </w:pPr>
    </w:p>
    <w:p w14:paraId="21A29E8B" w14:textId="7A1A7763" w:rsidR="00984D01" w:rsidRDefault="00984D01" w:rsidP="00984D01">
      <w:pPr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4E78FC">
        <w:rPr>
          <w:rFonts w:ascii="Times New Roman" w:hAnsi="Times New Roman" w:cs="Times New Roman"/>
          <w:i/>
          <w:iCs/>
        </w:rPr>
        <w:t>Travel Award</w:t>
      </w:r>
      <w:r>
        <w:rPr>
          <w:rFonts w:ascii="Times New Roman" w:hAnsi="Times New Roman" w:cs="Times New Roman"/>
        </w:rPr>
        <w:t>. Patton College of Education. Association for Lesbian, Gay,</w:t>
      </w:r>
    </w:p>
    <w:p w14:paraId="76A8FB3B" w14:textId="1592430D" w:rsidR="00984D01" w:rsidRDefault="00984D01" w:rsidP="007E0058">
      <w:p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Bisexual and Transgender Issues in Counseling (ALGBTIC) conference, New Orleans,</w:t>
      </w:r>
      <w:r w:rsidR="007E0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Louisiana</w:t>
      </w:r>
      <w:r w:rsidR="00A6669A">
        <w:rPr>
          <w:rFonts w:ascii="Times New Roman" w:hAnsi="Times New Roman" w:cs="Times New Roman"/>
        </w:rPr>
        <w:t>. $500.</w:t>
      </w:r>
    </w:p>
    <w:p w14:paraId="4BBB043D" w14:textId="77777777" w:rsidR="00984D01" w:rsidRDefault="00984D01" w:rsidP="00984D01">
      <w:pPr>
        <w:rPr>
          <w:rFonts w:ascii="Times New Roman" w:hAnsi="Times New Roman" w:cs="Times New Roman"/>
        </w:rPr>
      </w:pPr>
    </w:p>
    <w:p w14:paraId="609E7119" w14:textId="2AF310B3" w:rsidR="00984D01" w:rsidRDefault="00984D01" w:rsidP="0098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4E78FC">
        <w:rPr>
          <w:rFonts w:ascii="Times New Roman" w:hAnsi="Times New Roman" w:cs="Times New Roman"/>
          <w:i/>
          <w:iCs/>
        </w:rPr>
        <w:t>Travel Award</w:t>
      </w:r>
      <w:r w:rsidR="00A666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Patton College of Education. Interdisciplinary Supervision</w:t>
      </w:r>
    </w:p>
    <w:p w14:paraId="3965BD39" w14:textId="0CA61A0F" w:rsidR="00984D01" w:rsidRDefault="00984D01" w:rsidP="0098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Conference. New York</w:t>
      </w:r>
      <w:r w:rsidR="00A6669A">
        <w:rPr>
          <w:rFonts w:ascii="Times New Roman" w:hAnsi="Times New Roman" w:cs="Times New Roman"/>
        </w:rPr>
        <w:t>. $500.</w:t>
      </w:r>
    </w:p>
    <w:p w14:paraId="0F191830" w14:textId="77777777" w:rsidR="00984D01" w:rsidRDefault="00984D01" w:rsidP="00984D01">
      <w:pPr>
        <w:rPr>
          <w:rFonts w:ascii="Times New Roman" w:hAnsi="Times New Roman" w:cs="Times New Roman"/>
        </w:rPr>
      </w:pPr>
    </w:p>
    <w:p w14:paraId="50C1B32B" w14:textId="24DFA7A0" w:rsidR="00984D01" w:rsidRPr="00A85C70" w:rsidRDefault="00984D01" w:rsidP="007961A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Pr="004E78FC">
        <w:rPr>
          <w:rFonts w:ascii="Times New Roman" w:hAnsi="Times New Roman" w:cs="Times New Roman"/>
          <w:i/>
          <w:iCs/>
        </w:rPr>
        <w:t>Non-dissertation Research Award</w:t>
      </w:r>
      <w:r w:rsidR="00A666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Patton College of Education, Ohio University</w:t>
      </w:r>
      <w:r w:rsidR="00A6669A">
        <w:rPr>
          <w:rFonts w:ascii="Times New Roman" w:hAnsi="Times New Roman" w:cs="Times New Roman"/>
        </w:rPr>
        <w:t xml:space="preserve">. </w:t>
      </w:r>
      <w:r w:rsidR="007961A4">
        <w:rPr>
          <w:rFonts w:ascii="Times New Roman" w:hAnsi="Times New Roman" w:cs="Times New Roman"/>
        </w:rPr>
        <w:t xml:space="preserve">Funded; PI; </w:t>
      </w:r>
      <w:r w:rsidR="00A6669A">
        <w:rPr>
          <w:rFonts w:ascii="Times New Roman" w:hAnsi="Times New Roman" w:cs="Times New Roman"/>
        </w:rPr>
        <w:t>$1000</w:t>
      </w:r>
      <w:r w:rsidR="007961A4">
        <w:rPr>
          <w:rFonts w:ascii="Times New Roman" w:hAnsi="Times New Roman" w:cs="Times New Roman"/>
        </w:rPr>
        <w:t>.</w:t>
      </w:r>
    </w:p>
    <w:p w14:paraId="32034845" w14:textId="77777777" w:rsidR="00984D01" w:rsidRDefault="00984D01" w:rsidP="00984D01">
      <w:pPr>
        <w:rPr>
          <w:rFonts w:ascii="Times New Roman" w:hAnsi="Times New Roman" w:cs="Times New Roman"/>
        </w:rPr>
      </w:pPr>
    </w:p>
    <w:p w14:paraId="42F85C21" w14:textId="0F1CB83D" w:rsidR="00984D01" w:rsidRDefault="00984D01" w:rsidP="0098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Pr="000E18AB">
        <w:rPr>
          <w:rFonts w:ascii="Times New Roman" w:hAnsi="Times New Roman" w:cs="Times New Roman"/>
          <w:i/>
          <w:iCs/>
        </w:rPr>
        <w:t>Travel Award</w:t>
      </w:r>
      <w:r>
        <w:rPr>
          <w:rFonts w:ascii="Times New Roman" w:hAnsi="Times New Roman" w:cs="Times New Roman"/>
        </w:rPr>
        <w:t>. Patton College of Education. All Ohio Counselor Conference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(AOCC). Columbus, Ohio</w:t>
      </w:r>
      <w:r w:rsidR="007961A4">
        <w:rPr>
          <w:rFonts w:ascii="Times New Roman" w:hAnsi="Times New Roman" w:cs="Times New Roman"/>
        </w:rPr>
        <w:t>; $200.</w:t>
      </w:r>
    </w:p>
    <w:p w14:paraId="4CF32864" w14:textId="77777777" w:rsidR="00984D01" w:rsidRDefault="00984D01" w:rsidP="00984D01">
      <w:pPr>
        <w:rPr>
          <w:rFonts w:ascii="Times New Roman" w:hAnsi="Times New Roman" w:cs="Times New Roman"/>
        </w:rPr>
      </w:pPr>
    </w:p>
    <w:p w14:paraId="27616C55" w14:textId="5675C9CF" w:rsidR="00984D01" w:rsidRDefault="00984D01" w:rsidP="0098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Pr="000E18AB">
        <w:rPr>
          <w:rFonts w:ascii="Times New Roman" w:hAnsi="Times New Roman" w:cs="Times New Roman"/>
          <w:i/>
          <w:iCs/>
        </w:rPr>
        <w:t>Travel Award</w:t>
      </w:r>
      <w:r>
        <w:rPr>
          <w:rFonts w:ascii="Times New Roman" w:hAnsi="Times New Roman" w:cs="Times New Roman"/>
        </w:rPr>
        <w:t>. Patton College of Education. Association for Counselor Education</w:t>
      </w:r>
    </w:p>
    <w:p w14:paraId="5F85B0D9" w14:textId="39B48E46" w:rsidR="00984D01" w:rsidRDefault="00984D01" w:rsidP="0098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 Supervision (ACES) conference. Denver, Colorado</w:t>
      </w:r>
      <w:r w:rsidR="007961A4">
        <w:rPr>
          <w:rFonts w:ascii="Times New Roman" w:hAnsi="Times New Roman" w:cs="Times New Roman"/>
        </w:rPr>
        <w:t>; $500.</w:t>
      </w:r>
    </w:p>
    <w:p w14:paraId="26DE68F9" w14:textId="77777777" w:rsidR="00984D01" w:rsidRDefault="00984D01" w:rsidP="00984D01">
      <w:pPr>
        <w:rPr>
          <w:rFonts w:ascii="Times New Roman" w:hAnsi="Times New Roman" w:cs="Times New Roman"/>
        </w:rPr>
      </w:pPr>
    </w:p>
    <w:p w14:paraId="4B51F14B" w14:textId="5DD58A19" w:rsidR="00984D01" w:rsidRDefault="00984D01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Pr="007961A4">
        <w:rPr>
          <w:rFonts w:ascii="Times New Roman" w:hAnsi="Times New Roman" w:cs="Times New Roman"/>
          <w:i/>
          <w:iCs/>
        </w:rPr>
        <w:t>Scholarship Recipient.</w:t>
      </w:r>
      <w:r>
        <w:rPr>
          <w:rFonts w:ascii="Times New Roman" w:hAnsi="Times New Roman" w:cs="Times New Roman"/>
        </w:rPr>
        <w:t xml:space="preserve"> Association for Specialist in Group Work (ASGW).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American Counseling Association conference, Cincinnati, Ohio</w:t>
      </w:r>
      <w:r w:rsidR="007961A4">
        <w:rPr>
          <w:rFonts w:ascii="Times New Roman" w:hAnsi="Times New Roman" w:cs="Times New Roman"/>
        </w:rPr>
        <w:t>; $200.</w:t>
      </w:r>
    </w:p>
    <w:p w14:paraId="6767047A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</w:p>
    <w:p w14:paraId="7623A032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Activities</w:t>
      </w:r>
    </w:p>
    <w:p w14:paraId="4FC5A33C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Courses Taught:</w:t>
      </w:r>
    </w:p>
    <w:p w14:paraId="6C142569" w14:textId="77777777" w:rsidR="00875A3A" w:rsidRPr="007C3DA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7C3DAA">
        <w:rPr>
          <w:rFonts w:ascii="Times New Roman" w:hAnsi="Times New Roman" w:cs="Times New Roman"/>
        </w:rPr>
        <w:t>The University of Texas at San Antonio</w:t>
      </w:r>
    </w:p>
    <w:p w14:paraId="6338BF40" w14:textId="5CC44C25" w:rsidR="00716A50" w:rsidRDefault="00875A3A" w:rsidP="001801E1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COU 5213</w:t>
      </w:r>
      <w:r>
        <w:rPr>
          <w:rFonts w:ascii="Times New Roman" w:hAnsi="Times New Roman" w:cs="Times New Roman"/>
        </w:rPr>
        <w:tab/>
        <w:t>Counseling Theories</w:t>
      </w:r>
      <w:r>
        <w:rPr>
          <w:rFonts w:ascii="Times New Roman" w:hAnsi="Times New Roman" w:cs="Times New Roman"/>
        </w:rPr>
        <w:br/>
      </w:r>
      <w:r w:rsidR="00716A50">
        <w:rPr>
          <w:rFonts w:ascii="Times New Roman" w:hAnsi="Times New Roman" w:cs="Times New Roman"/>
        </w:rPr>
        <w:t>COU 5393</w:t>
      </w:r>
      <w:r w:rsidR="00716A50">
        <w:rPr>
          <w:rFonts w:ascii="Times New Roman" w:hAnsi="Times New Roman" w:cs="Times New Roman"/>
        </w:rPr>
        <w:tab/>
        <w:t>Development: Counseling Skills</w:t>
      </w:r>
    </w:p>
    <w:p w14:paraId="436B4B3F" w14:textId="19023DFD" w:rsidR="00716A50" w:rsidRPr="00040D63" w:rsidRDefault="00716A50" w:rsidP="001801E1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5A3A">
        <w:rPr>
          <w:rFonts w:ascii="Times New Roman" w:hAnsi="Times New Roman" w:cs="Times New Roman"/>
        </w:rPr>
        <w:t>COU 5713</w:t>
      </w:r>
      <w:r w:rsidR="00875A3A">
        <w:rPr>
          <w:rFonts w:ascii="Times New Roman" w:hAnsi="Times New Roman" w:cs="Times New Roman"/>
        </w:rPr>
        <w:tab/>
        <w:t>Clinical Mental Health Counseling Internship</w:t>
      </w:r>
      <w:r w:rsidR="001801E1">
        <w:rPr>
          <w:rFonts w:ascii="Times New Roman" w:hAnsi="Times New Roman" w:cs="Times New Roman"/>
        </w:rPr>
        <w:t xml:space="preserve"> I</w:t>
      </w:r>
      <w:r w:rsidR="00875A3A">
        <w:rPr>
          <w:rFonts w:ascii="Times New Roman" w:hAnsi="Times New Roman" w:cs="Times New Roman"/>
        </w:rPr>
        <w:br/>
      </w:r>
      <w:r w:rsidR="001801E1">
        <w:rPr>
          <w:rFonts w:ascii="Times New Roman" w:hAnsi="Times New Roman" w:cs="Times New Roman"/>
        </w:rPr>
        <w:t>COU 5723</w:t>
      </w:r>
      <w:r w:rsidR="001801E1">
        <w:rPr>
          <w:rFonts w:ascii="Times New Roman" w:hAnsi="Times New Roman" w:cs="Times New Roman"/>
        </w:rPr>
        <w:tab/>
        <w:t>Clinical Mental Health Counseling Internship II</w:t>
      </w:r>
      <w:r w:rsidR="001801E1">
        <w:rPr>
          <w:rFonts w:ascii="Times New Roman" w:hAnsi="Times New Roman" w:cs="Times New Roman"/>
        </w:rPr>
        <w:br/>
      </w:r>
      <w:r w:rsidR="00875A3A">
        <w:rPr>
          <w:rFonts w:ascii="Times New Roman" w:hAnsi="Times New Roman" w:cs="Times New Roman"/>
        </w:rPr>
        <w:t>COU 6153</w:t>
      </w:r>
      <w:r w:rsidR="00875A3A">
        <w:rPr>
          <w:rFonts w:ascii="Times New Roman" w:hAnsi="Times New Roman" w:cs="Times New Roman"/>
        </w:rPr>
        <w:tab/>
        <w:t>Career Development &amp; Choice</w:t>
      </w:r>
    </w:p>
    <w:p w14:paraId="0E9D20C5" w14:textId="77777777" w:rsidR="00875A3A" w:rsidRPr="007C3DA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7C3DAA">
        <w:rPr>
          <w:rFonts w:ascii="Times New Roman" w:hAnsi="Times New Roman" w:cs="Times New Roman"/>
        </w:rPr>
        <w:t>Hardin-Simmons University</w:t>
      </w:r>
    </w:p>
    <w:p w14:paraId="3CFEDA2B" w14:textId="77777777" w:rsidR="00875A3A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14:paraId="18046ABB" w14:textId="77777777" w:rsidR="00875A3A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4D00B8">
        <w:rPr>
          <w:rFonts w:ascii="Times New Roman" w:hAnsi="Times New Roman" w:cs="Times New Roman"/>
        </w:rPr>
        <w:t>PSYC 1301</w:t>
      </w:r>
      <w:r>
        <w:rPr>
          <w:rFonts w:ascii="Times New Roman" w:hAnsi="Times New Roman" w:cs="Times New Roman"/>
          <w:i/>
          <w:iCs/>
        </w:rPr>
        <w:tab/>
      </w:r>
      <w:r w:rsidRPr="00040D63">
        <w:rPr>
          <w:rFonts w:ascii="Times New Roman" w:hAnsi="Times New Roman" w:cs="Times New Roman"/>
        </w:rPr>
        <w:t>Intro</w:t>
      </w:r>
      <w:r>
        <w:rPr>
          <w:rFonts w:ascii="Times New Roman" w:hAnsi="Times New Roman" w:cs="Times New Roman"/>
        </w:rPr>
        <w:t>duction</w:t>
      </w:r>
      <w:r w:rsidRPr="00040D63">
        <w:rPr>
          <w:rFonts w:ascii="Times New Roman" w:hAnsi="Times New Roman" w:cs="Times New Roman"/>
        </w:rPr>
        <w:t xml:space="preserve"> to Psychology</w:t>
      </w:r>
    </w:p>
    <w:p w14:paraId="7C7F49DE" w14:textId="77777777" w:rsidR="00875A3A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COHD 2099</w:t>
      </w:r>
      <w:r>
        <w:rPr>
          <w:rFonts w:ascii="Times New Roman" w:hAnsi="Times New Roman" w:cs="Times New Roman"/>
        </w:rPr>
        <w:tab/>
        <w:t>Science of Happiness and Well-being</w:t>
      </w:r>
    </w:p>
    <w:p w14:paraId="3A41C3DB" w14:textId="77777777" w:rsidR="00875A3A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COHD 6315</w:t>
      </w:r>
      <w:r>
        <w:rPr>
          <w:rFonts w:ascii="Times New Roman" w:hAnsi="Times New Roman" w:cs="Times New Roman"/>
        </w:rPr>
        <w:tab/>
        <w:t>Human Growth and Development</w:t>
      </w:r>
    </w:p>
    <w:p w14:paraId="08038C4B" w14:textId="77777777" w:rsidR="00875A3A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PSYC 6305</w:t>
      </w:r>
      <w:r>
        <w:rPr>
          <w:rFonts w:ascii="Times New Roman" w:hAnsi="Times New Roman" w:cs="Times New Roman"/>
        </w:rPr>
        <w:tab/>
        <w:t>Advanced Research Methods</w:t>
      </w:r>
    </w:p>
    <w:p w14:paraId="0B29C3A9" w14:textId="77777777" w:rsidR="00875A3A" w:rsidRPr="004D00B8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4D00B8">
        <w:rPr>
          <w:rFonts w:ascii="Times New Roman" w:hAnsi="Times New Roman" w:cs="Times New Roman"/>
          <w:bCs/>
        </w:rPr>
        <w:t>CCMF 6304</w:t>
      </w:r>
      <w:r w:rsidRPr="004D00B8">
        <w:rPr>
          <w:rFonts w:ascii="Times New Roman" w:hAnsi="Times New Roman" w:cs="Times New Roman"/>
          <w:bCs/>
        </w:rPr>
        <w:tab/>
        <w:t>Basic Skills &amp; Techniques in Counseling</w:t>
      </w:r>
    </w:p>
    <w:p w14:paraId="5C43D687" w14:textId="77777777" w:rsidR="00875A3A" w:rsidRPr="004D00B8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4D00B8">
        <w:rPr>
          <w:rFonts w:ascii="Times New Roman" w:hAnsi="Times New Roman" w:cs="Times New Roman"/>
          <w:bCs/>
        </w:rPr>
        <w:tab/>
        <w:t>CCMF 6345</w:t>
      </w:r>
      <w:r w:rsidRPr="004D00B8">
        <w:rPr>
          <w:rFonts w:ascii="Times New Roman" w:hAnsi="Times New Roman" w:cs="Times New Roman"/>
          <w:bCs/>
        </w:rPr>
        <w:tab/>
        <w:t xml:space="preserve">Advanced Group Therapy </w:t>
      </w:r>
    </w:p>
    <w:p w14:paraId="3189D25C" w14:textId="77777777" w:rsidR="00875A3A" w:rsidRPr="004D00B8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4D00B8">
        <w:rPr>
          <w:rFonts w:ascii="Times New Roman" w:hAnsi="Times New Roman" w:cs="Times New Roman"/>
          <w:bCs/>
        </w:rPr>
        <w:tab/>
        <w:t xml:space="preserve">COHD 6375 </w:t>
      </w:r>
      <w:r w:rsidRPr="004D00B8">
        <w:rPr>
          <w:rFonts w:ascii="Times New Roman" w:hAnsi="Times New Roman" w:cs="Times New Roman"/>
          <w:bCs/>
        </w:rPr>
        <w:tab/>
        <w:t>Practicum in Counseling I</w:t>
      </w:r>
    </w:p>
    <w:p w14:paraId="0F57DAAF" w14:textId="77777777" w:rsidR="00875A3A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4D00B8">
        <w:rPr>
          <w:rFonts w:ascii="Times New Roman" w:hAnsi="Times New Roman" w:cs="Times New Roman"/>
          <w:bCs/>
        </w:rPr>
        <w:tab/>
        <w:t>COHD 6376</w:t>
      </w:r>
      <w:r w:rsidRPr="004D00B8">
        <w:rPr>
          <w:rFonts w:ascii="Times New Roman" w:hAnsi="Times New Roman" w:cs="Times New Roman"/>
          <w:bCs/>
        </w:rPr>
        <w:tab/>
        <w:t>Practicum in Counseling II</w:t>
      </w:r>
    </w:p>
    <w:p w14:paraId="386D1516" w14:textId="77777777" w:rsidR="00875A3A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CCMF 6362</w:t>
      </w:r>
      <w:r>
        <w:rPr>
          <w:rFonts w:ascii="Times New Roman" w:hAnsi="Times New Roman" w:cs="Times New Roman"/>
          <w:bCs/>
        </w:rPr>
        <w:tab/>
        <w:t>Community Counseling</w:t>
      </w:r>
    </w:p>
    <w:p w14:paraId="4BCEB898" w14:textId="77777777" w:rsidR="00875A3A" w:rsidRPr="008D1E38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PSYC 3342</w:t>
      </w:r>
      <w:r>
        <w:rPr>
          <w:rFonts w:ascii="Times New Roman" w:hAnsi="Times New Roman" w:cs="Times New Roman"/>
          <w:bCs/>
        </w:rPr>
        <w:tab/>
        <w:t>Multicultural Studies</w:t>
      </w:r>
    </w:p>
    <w:p w14:paraId="548C839F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7C3DAA">
        <w:rPr>
          <w:rFonts w:ascii="Times New Roman" w:hAnsi="Times New Roman" w:cs="Times New Roman"/>
        </w:rPr>
        <w:t>Trinity International University</w:t>
      </w:r>
    </w:p>
    <w:p w14:paraId="2DA253E3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 6510</w:t>
      </w:r>
      <w:r>
        <w:rPr>
          <w:rFonts w:ascii="Times New Roman" w:hAnsi="Times New Roman" w:cs="Times New Roman"/>
        </w:rPr>
        <w:tab/>
        <w:t>Human Growth and Development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 7900</w:t>
      </w:r>
      <w:r>
        <w:rPr>
          <w:rFonts w:ascii="Times New Roman" w:hAnsi="Times New Roman" w:cs="Times New Roman"/>
        </w:rPr>
        <w:tab/>
        <w:t>Research Methods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CO 6950</w:t>
      </w:r>
      <w:r>
        <w:rPr>
          <w:rFonts w:ascii="Times New Roman" w:hAnsi="Times New Roman" w:cs="Times New Roman"/>
        </w:rPr>
        <w:tab/>
        <w:t xml:space="preserve">Counseling Practicum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 6130</w:t>
      </w:r>
      <w:r>
        <w:rPr>
          <w:rFonts w:ascii="Times New Roman" w:hAnsi="Times New Roman" w:cs="Times New Roman"/>
        </w:rPr>
        <w:tab/>
        <w:t xml:space="preserve">Group Counseling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CP 7961</w:t>
      </w:r>
      <w:r>
        <w:rPr>
          <w:rFonts w:ascii="Times New Roman" w:hAnsi="Times New Roman" w:cs="Times New Roman"/>
        </w:rPr>
        <w:tab/>
        <w:t xml:space="preserve">Internship in Counseling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CP 5145</w:t>
      </w:r>
      <w:r>
        <w:rPr>
          <w:rFonts w:ascii="Times New Roman" w:hAnsi="Times New Roman" w:cs="Times New Roman"/>
        </w:rPr>
        <w:tab/>
        <w:t xml:space="preserve">Mental Health Consultation </w:t>
      </w:r>
    </w:p>
    <w:p w14:paraId="4778FF3C" w14:textId="67717594" w:rsidR="00875A3A" w:rsidRPr="007C3DA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C3DAA">
        <w:rPr>
          <w:rFonts w:ascii="Times New Roman" w:hAnsi="Times New Roman" w:cs="Times New Roman"/>
        </w:rPr>
        <w:t>Ohio University Chillicothe</w:t>
      </w:r>
      <w:r w:rsidR="00155F68">
        <w:rPr>
          <w:rFonts w:ascii="Times New Roman" w:hAnsi="Times New Roman" w:cs="Times New Roman"/>
        </w:rPr>
        <w:t xml:space="preserve"> (co-teaching)</w:t>
      </w:r>
    </w:p>
    <w:p w14:paraId="07E47D7D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EDCE 7245</w:t>
      </w:r>
      <w:r>
        <w:rPr>
          <w:rFonts w:ascii="Times New Roman" w:hAnsi="Times New Roman" w:cs="Times New Roman"/>
          <w:i/>
          <w:iCs/>
        </w:rPr>
        <w:tab/>
      </w:r>
      <w:r w:rsidRPr="007C3DAA">
        <w:rPr>
          <w:rFonts w:ascii="Times New Roman" w:hAnsi="Times New Roman" w:cs="Times New Roman"/>
        </w:rPr>
        <w:t>Counseling Children and Adolescents</w:t>
      </w:r>
      <w:r>
        <w:rPr>
          <w:rFonts w:ascii="Times New Roman" w:hAnsi="Times New Roman" w:cs="Times New Roman"/>
        </w:rPr>
        <w:tab/>
      </w:r>
    </w:p>
    <w:p w14:paraId="63AECBF8" w14:textId="4466EA67" w:rsidR="00875A3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7C3DAA">
        <w:rPr>
          <w:rFonts w:ascii="Times New Roman" w:hAnsi="Times New Roman" w:cs="Times New Roman"/>
        </w:rPr>
        <w:t>Ohio University</w:t>
      </w:r>
      <w:r w:rsidR="002744E8">
        <w:rPr>
          <w:rFonts w:ascii="Times New Roman" w:hAnsi="Times New Roman" w:cs="Times New Roman"/>
        </w:rPr>
        <w:t xml:space="preserve"> (co-teaching)</w:t>
      </w:r>
    </w:p>
    <w:p w14:paraId="68F3FACB" w14:textId="3E100EEB" w:rsidR="00875A3A" w:rsidRPr="004950B4" w:rsidRDefault="00875A3A" w:rsidP="004950B4">
      <w:pPr>
        <w:widowControl w:val="0"/>
        <w:tabs>
          <w:tab w:val="left" w:pos="2070"/>
        </w:tabs>
        <w:autoSpaceDE w:val="0"/>
        <w:spacing w:before="202"/>
        <w:ind w:left="189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EDCE 8520</w:t>
      </w:r>
      <w:r>
        <w:rPr>
          <w:rFonts w:ascii="Times New Roman" w:hAnsi="Times New Roman" w:cs="Times New Roman"/>
        </w:rPr>
        <w:tab/>
        <w:t>Advanced Group Counseling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EDCE 6550</w:t>
      </w:r>
      <w:r>
        <w:rPr>
          <w:rFonts w:ascii="Times New Roman" w:hAnsi="Times New Roman" w:cs="Times New Roman"/>
        </w:rPr>
        <w:tab/>
        <w:t>Counseling Theory and Techniques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EDCE</w:t>
      </w:r>
      <w:r>
        <w:rPr>
          <w:rFonts w:ascii="Times New Roman" w:hAnsi="Times New Roman" w:cs="Times New Roman"/>
        </w:rPr>
        <w:tab/>
        <w:t>6500</w:t>
      </w:r>
      <w:r>
        <w:rPr>
          <w:rFonts w:ascii="Times New Roman" w:hAnsi="Times New Roman" w:cs="Times New Roman"/>
        </w:rPr>
        <w:tab/>
        <w:t>Group Counseling I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EDCE 6920</w:t>
      </w:r>
      <w:r>
        <w:rPr>
          <w:rFonts w:ascii="Times New Roman" w:hAnsi="Times New Roman" w:cs="Times New Roman"/>
        </w:rPr>
        <w:tab/>
        <w:t xml:space="preserve">Clinical Practicum </w:t>
      </w:r>
    </w:p>
    <w:p w14:paraId="72E92059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Dissertation Committees:</w:t>
      </w:r>
    </w:p>
    <w:p w14:paraId="748AF808" w14:textId="77777777" w:rsidR="00875A3A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</w:p>
    <w:p w14:paraId="125A34EF" w14:textId="77777777" w:rsidR="00875A3A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szCs w:val="20"/>
        </w:rPr>
      </w:pPr>
    </w:p>
    <w:p w14:paraId="5B172F9C" w14:textId="5D836580" w:rsidR="00875A3A" w:rsidRDefault="00875A3A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4305C7">
        <w:rPr>
          <w:rFonts w:ascii="Times New Roman" w:hAnsi="Times New Roman" w:cs="Times New Roman"/>
          <w:bCs/>
          <w:szCs w:val="22"/>
        </w:rPr>
        <w:t xml:space="preserve">Ashley Morgan- Doctoral Student; </w:t>
      </w:r>
      <w:r w:rsidR="00D2375D">
        <w:rPr>
          <w:rFonts w:ascii="Times New Roman" w:hAnsi="Times New Roman" w:cs="Times New Roman"/>
          <w:bCs/>
          <w:szCs w:val="22"/>
        </w:rPr>
        <w:t xml:space="preserve">UTSA; </w:t>
      </w:r>
      <w:r w:rsidRPr="004305C7">
        <w:rPr>
          <w:rFonts w:ascii="Times New Roman" w:hAnsi="Times New Roman" w:cs="Times New Roman"/>
          <w:bCs/>
          <w:szCs w:val="22"/>
        </w:rPr>
        <w:t>Title: Quantitative Study on Systems Approach in Clinical Counseling Programs; Pre-proposal completed Summer 2020; Chair: Dr. Duffey</w:t>
      </w:r>
    </w:p>
    <w:p w14:paraId="050B5854" w14:textId="670A34C5" w:rsidR="00D2375D" w:rsidRDefault="00D2375D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0D974B6D" w14:textId="6C45574E" w:rsidR="00D2375D" w:rsidRDefault="00D2375D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Emily Horton – Doctoral students; UTSA; </w:t>
      </w:r>
      <w:r w:rsidR="00623C24">
        <w:rPr>
          <w:rFonts w:ascii="Times New Roman" w:hAnsi="Times New Roman" w:cs="Times New Roman"/>
          <w:bCs/>
          <w:szCs w:val="22"/>
        </w:rPr>
        <w:t xml:space="preserve">Proposal completed. </w:t>
      </w:r>
      <w:r w:rsidRPr="004305C7">
        <w:rPr>
          <w:rFonts w:ascii="Times New Roman" w:hAnsi="Times New Roman" w:cs="Times New Roman"/>
          <w:bCs/>
          <w:szCs w:val="22"/>
        </w:rPr>
        <w:t>Chair: Dr. Jessica Lloyd-Hazlett</w:t>
      </w:r>
    </w:p>
    <w:p w14:paraId="172732BF" w14:textId="55D295F6" w:rsidR="00022A11" w:rsidRDefault="00022A11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0ACFF0A3" w14:textId="07E39F4E" w:rsidR="00022A11" w:rsidRDefault="00022A11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Dhruvi</w:t>
      </w:r>
      <w:r w:rsidR="00E743F8">
        <w:rPr>
          <w:rFonts w:ascii="Times New Roman" w:hAnsi="Times New Roman" w:cs="Times New Roman"/>
          <w:bCs/>
          <w:szCs w:val="22"/>
        </w:rPr>
        <w:t xml:space="preserve"> Patel- Doctoral Student; UTSA; </w:t>
      </w:r>
      <w:r w:rsidR="00623C24">
        <w:rPr>
          <w:rFonts w:ascii="Times New Roman" w:hAnsi="Times New Roman" w:cs="Times New Roman"/>
          <w:bCs/>
          <w:szCs w:val="22"/>
        </w:rPr>
        <w:t xml:space="preserve">Pre-proposal completed. </w:t>
      </w:r>
      <w:r w:rsidR="00E743F8" w:rsidRPr="004305C7">
        <w:rPr>
          <w:rFonts w:ascii="Times New Roman" w:hAnsi="Times New Roman" w:cs="Times New Roman"/>
          <w:bCs/>
          <w:szCs w:val="22"/>
        </w:rPr>
        <w:t>Chair:</w:t>
      </w:r>
      <w:r w:rsidR="00E743F8">
        <w:rPr>
          <w:rFonts w:ascii="Times New Roman" w:hAnsi="Times New Roman" w:cs="Times New Roman"/>
          <w:bCs/>
          <w:szCs w:val="22"/>
        </w:rPr>
        <w:t xml:space="preserve"> Dr. Heather Trepal</w:t>
      </w:r>
    </w:p>
    <w:p w14:paraId="42633426" w14:textId="77777777" w:rsidR="00441357" w:rsidRDefault="00441357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7F1EF515" w14:textId="6B8890B3" w:rsidR="00441357" w:rsidRPr="004305C7" w:rsidRDefault="00441357" w:rsidP="0044135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4305C7">
        <w:rPr>
          <w:rFonts w:ascii="Times New Roman" w:hAnsi="Times New Roman" w:cs="Times New Roman"/>
          <w:bCs/>
          <w:szCs w:val="22"/>
        </w:rPr>
        <w:t xml:space="preserve">Bianca D. Goodrum- Doctoral </w:t>
      </w:r>
      <w:r>
        <w:rPr>
          <w:rFonts w:ascii="Times New Roman" w:hAnsi="Times New Roman" w:cs="Times New Roman"/>
          <w:bCs/>
          <w:szCs w:val="22"/>
        </w:rPr>
        <w:t>dissertation</w:t>
      </w:r>
      <w:r w:rsidR="00CC245C">
        <w:rPr>
          <w:rFonts w:ascii="Times New Roman" w:hAnsi="Times New Roman" w:cs="Times New Roman"/>
          <w:bCs/>
          <w:szCs w:val="22"/>
        </w:rPr>
        <w:t>:</w:t>
      </w:r>
      <w:r w:rsidRPr="004305C7">
        <w:rPr>
          <w:rFonts w:ascii="Times New Roman" w:hAnsi="Times New Roman" w:cs="Times New Roman"/>
          <w:bCs/>
          <w:szCs w:val="22"/>
        </w:rPr>
        <w:t xml:space="preserve"> </w:t>
      </w:r>
      <w:r w:rsidRPr="00CC245C">
        <w:rPr>
          <w:rFonts w:ascii="Times New Roman" w:hAnsi="Times New Roman" w:cs="Times New Roman"/>
          <w:bCs/>
          <w:i/>
          <w:iCs/>
          <w:szCs w:val="22"/>
        </w:rPr>
        <w:t>Being Well While Holding Space For Grieving Clients: A Narrative Study;</w:t>
      </w:r>
      <w:r w:rsidRPr="004305C7">
        <w:rPr>
          <w:rFonts w:ascii="Times New Roman" w:hAnsi="Times New Roman" w:cs="Times New Roman"/>
          <w:bCs/>
          <w:szCs w:val="22"/>
        </w:rPr>
        <w:t xml:space="preserve"> </w:t>
      </w:r>
      <w:r w:rsidR="00CC245C">
        <w:rPr>
          <w:rFonts w:ascii="Times New Roman" w:hAnsi="Times New Roman" w:cs="Times New Roman"/>
          <w:bCs/>
          <w:szCs w:val="22"/>
        </w:rPr>
        <w:t xml:space="preserve">Defended </w:t>
      </w:r>
      <w:r w:rsidRPr="004305C7">
        <w:rPr>
          <w:rFonts w:ascii="Times New Roman" w:hAnsi="Times New Roman" w:cs="Times New Roman"/>
          <w:bCs/>
          <w:szCs w:val="22"/>
        </w:rPr>
        <w:t>December 19, 2019; Chair: Dr. Lloyd-Hazlett</w:t>
      </w:r>
    </w:p>
    <w:p w14:paraId="238A68DD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</w:p>
    <w:p w14:paraId="0FE59D10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Service Activities </w:t>
      </w:r>
    </w:p>
    <w:p w14:paraId="76C719D1" w14:textId="77777777" w:rsidR="00875A3A" w:rsidRDefault="00875A3A" w:rsidP="00875A3A">
      <w:pPr>
        <w:rPr>
          <w:rFonts w:ascii="Times New Roman" w:hAnsi="Times New Roman" w:cs="Times New Roman"/>
          <w:b/>
          <w:bCs/>
        </w:rPr>
      </w:pPr>
    </w:p>
    <w:p w14:paraId="4F36712B" w14:textId="2E730010" w:rsidR="00875A3A" w:rsidRDefault="00875A3A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Departmental Service</w:t>
      </w:r>
    </w:p>
    <w:p w14:paraId="68B470FF" w14:textId="165E8D6C" w:rsidR="00C83276" w:rsidRDefault="00C83276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Lia</w:t>
      </w:r>
      <w:r w:rsidR="00A262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son to </w:t>
      </w:r>
      <w:r w:rsidR="00A262DD">
        <w:rPr>
          <w:rFonts w:ascii="Times New Roman" w:hAnsi="Times New Roman" w:cs="Times New Roman"/>
        </w:rPr>
        <w:t>College of Education and Human Development (</w:t>
      </w:r>
      <w:r>
        <w:rPr>
          <w:rFonts w:ascii="Times New Roman" w:hAnsi="Times New Roman" w:cs="Times New Roman"/>
        </w:rPr>
        <w:t>COEHD</w:t>
      </w:r>
      <w:r w:rsidR="00A262D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Center for Student Success</w:t>
      </w:r>
    </w:p>
    <w:p w14:paraId="1439F6D1" w14:textId="44643170" w:rsidR="00C83276" w:rsidRDefault="00C83276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Lia</w:t>
      </w:r>
      <w:r w:rsidR="00A262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son to </w:t>
      </w:r>
      <w:r w:rsidR="00A262DD">
        <w:rPr>
          <w:rFonts w:ascii="Times New Roman" w:hAnsi="Times New Roman" w:cs="Times New Roman"/>
        </w:rPr>
        <w:t xml:space="preserve">College of Education and Human Development (COEHD) </w:t>
      </w:r>
      <w:r>
        <w:rPr>
          <w:rFonts w:ascii="Times New Roman" w:hAnsi="Times New Roman" w:cs="Times New Roman"/>
        </w:rPr>
        <w:t xml:space="preserve"> Leadership Academy</w:t>
      </w:r>
    </w:p>
    <w:p w14:paraId="44E4CD52" w14:textId="2129214B" w:rsidR="00C83276" w:rsidRDefault="00C83276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for David Legacy Foundation Event (</w:t>
      </w:r>
      <w:r w:rsidR="00A262DD">
        <w:rPr>
          <w:rFonts w:ascii="Times New Roman" w:hAnsi="Times New Roman" w:cs="Times New Roman"/>
        </w:rPr>
        <w:t xml:space="preserve">Oct </w:t>
      </w:r>
      <w:r>
        <w:rPr>
          <w:rFonts w:ascii="Times New Roman" w:hAnsi="Times New Roman" w:cs="Times New Roman"/>
        </w:rPr>
        <w:t>2019)</w:t>
      </w:r>
    </w:p>
    <w:p w14:paraId="74AD62B3" w14:textId="3AB05866" w:rsidR="00C83276" w:rsidRDefault="00C83276" w:rsidP="00875A3A">
      <w:pPr>
        <w:rPr>
          <w:rFonts w:ascii="Times New Roman" w:hAnsi="Times New Roman" w:cs="Times New Roman"/>
        </w:rPr>
      </w:pPr>
    </w:p>
    <w:p w14:paraId="108FC178" w14:textId="119CCF1F" w:rsidR="00C83276" w:rsidRDefault="00C83276" w:rsidP="00C8327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College Service</w:t>
      </w:r>
    </w:p>
    <w:p w14:paraId="75FDC745" w14:textId="77777777" w:rsidR="00C83276" w:rsidRDefault="00C83276" w:rsidP="00C83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Education and Human Development, COEHD Technology Committee, UTSA (2020-present)</w:t>
      </w:r>
    </w:p>
    <w:p w14:paraId="23D2A87D" w14:textId="77777777" w:rsidR="00C83276" w:rsidRDefault="00C83276" w:rsidP="00C83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Education and Human Development, COEHD Center for Student Success, Steering Committee (2019-present)</w:t>
      </w:r>
    </w:p>
    <w:p w14:paraId="63969827" w14:textId="34C8B1BB" w:rsidR="00C83276" w:rsidRDefault="00C83276" w:rsidP="00C83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Education and Human Development, COEHD Leadership Academy, Steering Committee (2020-present)</w:t>
      </w:r>
    </w:p>
    <w:p w14:paraId="2357FAB8" w14:textId="77777777" w:rsidR="00C83276" w:rsidRDefault="00C83276" w:rsidP="00C83276">
      <w:pPr>
        <w:rPr>
          <w:rFonts w:ascii="Times New Roman" w:hAnsi="Times New Roman" w:cs="Times New Roman"/>
          <w:i/>
          <w:iCs/>
        </w:rPr>
      </w:pPr>
    </w:p>
    <w:p w14:paraId="013A2390" w14:textId="77777777" w:rsidR="00C83276" w:rsidRDefault="00C83276" w:rsidP="00C8327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University Service</w:t>
      </w:r>
    </w:p>
    <w:p w14:paraId="20D47FCE" w14:textId="77777777" w:rsidR="00C83276" w:rsidRDefault="00C83276" w:rsidP="00C83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Faculty Champion, UTSA (2020 Fall and 2021 Spring)</w:t>
      </w:r>
    </w:p>
    <w:p w14:paraId="444E8075" w14:textId="0677E5CB" w:rsidR="00C83276" w:rsidRDefault="00C83276" w:rsidP="00C83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Liaison Committee (2019-2020)</w:t>
      </w:r>
    </w:p>
    <w:p w14:paraId="2EE371E7" w14:textId="66957E03" w:rsidR="00C83276" w:rsidRDefault="00C83276" w:rsidP="00875A3A">
      <w:pPr>
        <w:rPr>
          <w:rFonts w:ascii="Times New Roman" w:hAnsi="Times New Roman" w:cs="Times New Roman"/>
        </w:rPr>
      </w:pPr>
    </w:p>
    <w:p w14:paraId="101023CA" w14:textId="43E93D85" w:rsidR="00C83276" w:rsidRPr="00C83276" w:rsidRDefault="00C83276" w:rsidP="00875A3A">
      <w:pPr>
        <w:rPr>
          <w:rFonts w:ascii="Times New Roman" w:hAnsi="Times New Roman" w:cs="Times New Roman"/>
          <w:b/>
          <w:bCs/>
        </w:rPr>
      </w:pPr>
      <w:r w:rsidRPr="00C83276">
        <w:rPr>
          <w:rFonts w:ascii="Times New Roman" w:hAnsi="Times New Roman" w:cs="Times New Roman"/>
          <w:b/>
          <w:bCs/>
        </w:rPr>
        <w:t xml:space="preserve">Previous </w:t>
      </w:r>
      <w:r>
        <w:rPr>
          <w:rFonts w:ascii="Times New Roman" w:hAnsi="Times New Roman" w:cs="Times New Roman"/>
          <w:b/>
          <w:bCs/>
        </w:rPr>
        <w:t xml:space="preserve">Service </w:t>
      </w:r>
      <w:r w:rsidRPr="00C83276">
        <w:rPr>
          <w:rFonts w:ascii="Times New Roman" w:hAnsi="Times New Roman" w:cs="Times New Roman"/>
          <w:b/>
          <w:bCs/>
        </w:rPr>
        <w:t>Experience</w:t>
      </w:r>
    </w:p>
    <w:p w14:paraId="58CFF47B" w14:textId="77777777" w:rsidR="00C83276" w:rsidRDefault="00C83276" w:rsidP="00875A3A">
      <w:pPr>
        <w:rPr>
          <w:rFonts w:ascii="Times New Roman" w:hAnsi="Times New Roman" w:cs="Times New Roman"/>
        </w:rPr>
      </w:pPr>
    </w:p>
    <w:p w14:paraId="46A658D9" w14:textId="4C1E4D0D" w:rsidR="00C83276" w:rsidRDefault="00C83276" w:rsidP="00875A3A">
      <w:pPr>
        <w:rPr>
          <w:rFonts w:ascii="Times New Roman" w:hAnsi="Times New Roman" w:cs="Times New Roman"/>
          <w:i/>
          <w:iCs/>
        </w:rPr>
      </w:pPr>
      <w:r w:rsidRPr="00C83276">
        <w:rPr>
          <w:rFonts w:ascii="Times New Roman" w:hAnsi="Times New Roman" w:cs="Times New Roman"/>
          <w:i/>
          <w:iCs/>
        </w:rPr>
        <w:t>Hardin-Simmons University</w:t>
      </w:r>
    </w:p>
    <w:p w14:paraId="445119E3" w14:textId="16569FEC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Faculty Supervisor for Master’s Students (2016-2019)</w:t>
      </w:r>
    </w:p>
    <w:p w14:paraId="765AE2F7" w14:textId="137A547E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Chapter Faculty Advisor, Eta Sigma Upsilon, CSI Chapter (2018-2019)</w:t>
      </w:r>
    </w:p>
    <w:p w14:paraId="17C22534" w14:textId="77D5DEEC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Wallace Prison Visit, Day with the Dad Program (2017)</w:t>
      </w:r>
    </w:p>
    <w:p w14:paraId="0E19FEF4" w14:textId="4B2E2056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HSU Department of Counseling CACREP Accreditation Visit Team Member (2016)</w:t>
      </w:r>
    </w:p>
    <w:p w14:paraId="438E5811" w14:textId="77777777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Review Board (IRB), HSU (2018-2019)</w:t>
      </w:r>
    </w:p>
    <w:p w14:paraId="46D55B05" w14:textId="77777777" w:rsidR="004E249E" w:rsidRDefault="004E249E" w:rsidP="004E249E">
      <w:pPr>
        <w:rPr>
          <w:rFonts w:ascii="Times New Roman" w:hAnsi="Times New Roman" w:cs="Times New Roman"/>
        </w:rPr>
      </w:pPr>
      <w:r w:rsidRPr="003E09DA">
        <w:rPr>
          <w:rFonts w:ascii="Times New Roman" w:hAnsi="Times New Roman" w:cs="Times New Roman"/>
        </w:rPr>
        <w:t>Judge for the HSSM Research Conference</w:t>
      </w:r>
      <w:r>
        <w:rPr>
          <w:rFonts w:ascii="Times New Roman" w:hAnsi="Times New Roman" w:cs="Times New Roman"/>
        </w:rPr>
        <w:t xml:space="preserve">, </w:t>
      </w:r>
      <w:r w:rsidRPr="003E09DA">
        <w:rPr>
          <w:rFonts w:ascii="Times New Roman" w:hAnsi="Times New Roman" w:cs="Times New Roman"/>
        </w:rPr>
        <w:t>HSU</w:t>
      </w:r>
      <w:r>
        <w:rPr>
          <w:rFonts w:ascii="Times New Roman" w:hAnsi="Times New Roman" w:cs="Times New Roman"/>
        </w:rPr>
        <w:t xml:space="preserve"> (</w:t>
      </w:r>
      <w:r w:rsidRPr="003E09DA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&amp; </w:t>
      </w:r>
      <w:r w:rsidRPr="003E09D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)</w:t>
      </w:r>
    </w:p>
    <w:p w14:paraId="0211964D" w14:textId="77777777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Interviewer for Honors Students Recruiting (2018)</w:t>
      </w:r>
    </w:p>
    <w:p w14:paraId="77BFC663" w14:textId="77777777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at Western Heritage Day, HSU (2018)</w:t>
      </w:r>
    </w:p>
    <w:p w14:paraId="132AA993" w14:textId="77777777" w:rsidR="004E249E" w:rsidRDefault="004E249E" w:rsidP="004E249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Support Group for International Students, HSU (2017-2019)</w:t>
      </w:r>
    </w:p>
    <w:p w14:paraId="66B81C48" w14:textId="77777777" w:rsidR="004E249E" w:rsidRDefault="004E249E" w:rsidP="004E249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International Students Orientation, HSU (2017)</w:t>
      </w:r>
    </w:p>
    <w:p w14:paraId="1F4C11BC" w14:textId="77777777" w:rsidR="004E249E" w:rsidRPr="004E249E" w:rsidRDefault="004E249E" w:rsidP="00875A3A">
      <w:pPr>
        <w:rPr>
          <w:rFonts w:ascii="Times New Roman" w:hAnsi="Times New Roman" w:cs="Times New Roman"/>
        </w:rPr>
      </w:pPr>
    </w:p>
    <w:p w14:paraId="0FE9FECE" w14:textId="439B4E3F" w:rsidR="00C83276" w:rsidRDefault="00C83276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Trinity International Univerisity</w:t>
      </w:r>
    </w:p>
    <w:p w14:paraId="677C90B6" w14:textId="7F70CD8D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Faculty Supervisor for Master’s Students, TIU (2015-2016)</w:t>
      </w:r>
    </w:p>
    <w:p w14:paraId="502826CB" w14:textId="77777777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Mental Health Counselor, The Counseling Center, TIU (2015-2016)</w:t>
      </w:r>
    </w:p>
    <w:p w14:paraId="258A92A2" w14:textId="2840A104" w:rsidR="004E249E" w:rsidRDefault="004E249E" w:rsidP="004E2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Student-Life, TIU (2015-2016)</w:t>
      </w:r>
    </w:p>
    <w:p w14:paraId="381599E8" w14:textId="77777777" w:rsidR="004E249E" w:rsidRPr="004E249E" w:rsidRDefault="004E249E" w:rsidP="00875A3A">
      <w:pPr>
        <w:rPr>
          <w:rFonts w:ascii="Times New Roman" w:hAnsi="Times New Roman" w:cs="Times New Roman"/>
        </w:rPr>
      </w:pPr>
    </w:p>
    <w:p w14:paraId="4ED51EE1" w14:textId="03CFFD62" w:rsidR="00C83276" w:rsidRDefault="00C83276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Ohio University</w:t>
      </w:r>
    </w:p>
    <w:p w14:paraId="7CD3BA14" w14:textId="77777777" w:rsidR="00875A3A" w:rsidRDefault="00875A3A" w:rsidP="004E249E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F05D25">
        <w:rPr>
          <w:rFonts w:ascii="Times New Roman" w:hAnsi="Times New Roman" w:cs="Times New Roman"/>
        </w:rPr>
        <w:t>Professional Development Committee Chair</w:t>
      </w:r>
      <w:r>
        <w:rPr>
          <w:rFonts w:ascii="Times New Roman" w:hAnsi="Times New Roman" w:cs="Times New Roman"/>
        </w:rPr>
        <w:t xml:space="preserve">, </w:t>
      </w:r>
      <w:r w:rsidRPr="00F05D25">
        <w:rPr>
          <w:rFonts w:ascii="Times New Roman" w:hAnsi="Times New Roman" w:cs="Times New Roman"/>
        </w:rPr>
        <w:t xml:space="preserve">The Alpha </w:t>
      </w:r>
      <w:r>
        <w:rPr>
          <w:rFonts w:ascii="Times New Roman" w:hAnsi="Times New Roman" w:cs="Times New Roman"/>
        </w:rPr>
        <w:t>C</w:t>
      </w:r>
      <w:r w:rsidRPr="00F05D25">
        <w:rPr>
          <w:rFonts w:ascii="Times New Roman" w:hAnsi="Times New Roman" w:cs="Times New Roman"/>
        </w:rPr>
        <w:t xml:space="preserve">hapter of </w:t>
      </w:r>
      <w:r w:rsidRPr="00F05D25">
        <w:rPr>
          <w:rFonts w:ascii="Times New Roman" w:hAnsi="Times New Roman" w:cs="Times New Roman"/>
          <w:i/>
        </w:rPr>
        <w:t>Chi Sigma Iota</w:t>
      </w:r>
      <w:r>
        <w:rPr>
          <w:rFonts w:ascii="Times New Roman" w:hAnsi="Times New Roman" w:cs="Times New Roman"/>
        </w:rPr>
        <w:t xml:space="preserve"> (</w:t>
      </w:r>
      <w:r w:rsidRPr="00F05D25">
        <w:rPr>
          <w:rFonts w:ascii="Times New Roman" w:hAnsi="Times New Roman" w:cs="Times New Roman"/>
        </w:rPr>
        <w:t>2014-</w:t>
      </w:r>
      <w:r>
        <w:rPr>
          <w:rFonts w:ascii="Times New Roman" w:hAnsi="Times New Roman" w:cs="Times New Roman"/>
        </w:rPr>
        <w:t>20</w:t>
      </w:r>
      <w:r w:rsidRPr="00F05D2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)</w:t>
      </w:r>
    </w:p>
    <w:p w14:paraId="61968088" w14:textId="77777777" w:rsidR="00875A3A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and coordinated Pizza and Proposals, The Alpha Chapter of </w:t>
      </w:r>
      <w:r w:rsidRPr="00B02561">
        <w:rPr>
          <w:rFonts w:ascii="Times New Roman" w:hAnsi="Times New Roman" w:cs="Times New Roman"/>
          <w:i/>
          <w:iCs/>
        </w:rPr>
        <w:t>Chi Sigma Iota</w:t>
      </w:r>
    </w:p>
    <w:p w14:paraId="65CDD791" w14:textId="77777777" w:rsidR="00875A3A" w:rsidRPr="007067BE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(2014-2015)</w:t>
      </w:r>
    </w:p>
    <w:p w14:paraId="24D3C0AD" w14:textId="77777777" w:rsidR="00875A3A" w:rsidRDefault="00875A3A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F05D25">
        <w:rPr>
          <w:rFonts w:ascii="Times New Roman" w:hAnsi="Times New Roman" w:cs="Times New Roman"/>
        </w:rPr>
        <w:t>Nominated and elected as Vice-President of The Alpha Chapter of</w:t>
      </w:r>
      <w:r w:rsidRPr="00F05D25">
        <w:rPr>
          <w:rFonts w:ascii="Times New Roman" w:hAnsi="Times New Roman" w:cs="Times New Roman"/>
          <w:i/>
        </w:rPr>
        <w:t xml:space="preserve"> Chi Sigma Iota</w:t>
      </w:r>
      <w:r>
        <w:rPr>
          <w:rFonts w:ascii="Times New Roman" w:hAnsi="Times New Roman" w:cs="Times New Roman"/>
        </w:rPr>
        <w:t xml:space="preserve"> (</w:t>
      </w:r>
      <w:r w:rsidRPr="00F05D25">
        <w:rPr>
          <w:rFonts w:ascii="Times New Roman" w:hAnsi="Times New Roman" w:cs="Times New Roman"/>
        </w:rPr>
        <w:t>2013-</w:t>
      </w:r>
      <w:r>
        <w:rPr>
          <w:rFonts w:ascii="Times New Roman" w:hAnsi="Times New Roman" w:cs="Times New Roman"/>
        </w:rPr>
        <w:t>20</w:t>
      </w:r>
      <w:r w:rsidRPr="00F05D2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</w:p>
    <w:p w14:paraId="6A936F02" w14:textId="77777777" w:rsidR="00875A3A" w:rsidRDefault="00875A3A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Assistantship in the Curriculum &amp; Technology Center, Ohio University (2014-2015)</w:t>
      </w:r>
    </w:p>
    <w:p w14:paraId="1F1FDA39" w14:textId="6BE3C25E" w:rsidR="00C83276" w:rsidRDefault="00875A3A" w:rsidP="00C83276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Supervisors Workshop participant, Baker Center, Ohio University (2014)</w:t>
      </w:r>
    </w:p>
    <w:p w14:paraId="67382AB4" w14:textId="77777777" w:rsidR="00875A3A" w:rsidRDefault="00875A3A" w:rsidP="00875A3A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Title IX &amp; Campus SaVE for Employees, Online self-paced course (2017)</w:t>
      </w:r>
    </w:p>
    <w:p w14:paraId="70CB2317" w14:textId="77777777" w:rsidR="00875A3A" w:rsidRDefault="00875A3A" w:rsidP="00875A3A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Completed Online Teaching Effectiveness Course, HSU (2016)</w:t>
      </w:r>
    </w:p>
    <w:p w14:paraId="3C0E122E" w14:textId="77777777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Students’ Faculty Committee, HSU (2016-2019)</w:t>
      </w:r>
    </w:p>
    <w:p w14:paraId="710D6E05" w14:textId="07AA876A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FD0066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Organizer of Research Conference, Patton College of Education, Ohio University (2015)</w:t>
      </w:r>
    </w:p>
    <w:p w14:paraId="2B42B186" w14:textId="77777777" w:rsidR="00875A3A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Practicum and Internship Fair, Patton College of Education, Ohio University (2014)</w:t>
      </w:r>
    </w:p>
    <w:p w14:paraId="38A13753" w14:textId="77777777" w:rsidR="00875A3A" w:rsidRPr="00C57944" w:rsidRDefault="00875A3A" w:rsidP="0087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Senate, Research Committee, Ohio University</w:t>
      </w:r>
    </w:p>
    <w:p w14:paraId="1BD4363C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C57944">
        <w:rPr>
          <w:rFonts w:ascii="Times New Roman" w:hAnsi="Times New Roman" w:cs="Times New Roman"/>
        </w:rPr>
        <w:t xml:space="preserve">Volunteered at the International Women’s Day Festival, Ohio University </w:t>
      </w:r>
      <w:r>
        <w:rPr>
          <w:rFonts w:ascii="Times New Roman" w:hAnsi="Times New Roman" w:cs="Times New Roman"/>
        </w:rPr>
        <w:t>(</w:t>
      </w:r>
      <w:r w:rsidRPr="00C57944">
        <w:rPr>
          <w:rFonts w:ascii="Times New Roman" w:hAnsi="Times New Roman" w:cs="Times New Roman"/>
        </w:rPr>
        <w:t>March 17, 2013</w:t>
      </w:r>
      <w:r>
        <w:rPr>
          <w:rFonts w:ascii="Times New Roman" w:hAnsi="Times New Roman" w:cs="Times New Roman"/>
        </w:rPr>
        <w:t>)</w:t>
      </w:r>
    </w:p>
    <w:p w14:paraId="37314F6C" w14:textId="77777777" w:rsidR="00875A3A" w:rsidRDefault="00875A3A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and coordinated the International Student Panel, International Students Outreach (ISO), Ohio University (2013)</w:t>
      </w:r>
    </w:p>
    <w:p w14:paraId="79C0C1D7" w14:textId="7E0EFC12" w:rsidR="00875A3A" w:rsidRDefault="00875A3A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Third Annual Leadership Summit participant, Ohio University (2013)</w:t>
      </w:r>
    </w:p>
    <w:p w14:paraId="5218D0C5" w14:textId="77777777" w:rsidR="004E249E" w:rsidRDefault="004E249E" w:rsidP="004E249E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co-representor for the Psychology Career, Internship, and Graduate School Fair, </w:t>
      </w:r>
    </w:p>
    <w:p w14:paraId="1D0DF5ED" w14:textId="77777777" w:rsidR="004E249E" w:rsidRPr="00856671" w:rsidRDefault="004E249E" w:rsidP="004E249E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 University (2012)</w:t>
      </w:r>
    </w:p>
    <w:p w14:paraId="1FE93EBE" w14:textId="15B0CBB6" w:rsidR="004E249E" w:rsidRDefault="004E249E" w:rsidP="004E249E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C57944">
        <w:rPr>
          <w:rFonts w:ascii="Times New Roman" w:hAnsi="Times New Roman" w:cs="Times New Roman"/>
        </w:rPr>
        <w:t>Volunteered at “S-Talk”, Suicide Prevention Workshop, O</w:t>
      </w:r>
      <w:r>
        <w:rPr>
          <w:rFonts w:ascii="Times New Roman" w:hAnsi="Times New Roman" w:cs="Times New Roman"/>
        </w:rPr>
        <w:t>hio University</w:t>
      </w:r>
      <w:r w:rsidRPr="00C57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57944">
        <w:rPr>
          <w:rFonts w:ascii="Times New Roman" w:hAnsi="Times New Roman" w:cs="Times New Roman"/>
        </w:rPr>
        <w:t>October 10, 2012</w:t>
      </w:r>
      <w:r>
        <w:rPr>
          <w:rFonts w:ascii="Times New Roman" w:hAnsi="Times New Roman" w:cs="Times New Roman"/>
        </w:rPr>
        <w:t>)</w:t>
      </w:r>
      <w:r w:rsidRPr="00C57944">
        <w:rPr>
          <w:rFonts w:ascii="Times New Roman" w:hAnsi="Times New Roman" w:cs="Times New Roman"/>
        </w:rPr>
        <w:t xml:space="preserve"> </w:t>
      </w:r>
    </w:p>
    <w:p w14:paraId="5C2CFB7F" w14:textId="3A83B526" w:rsidR="004E249E" w:rsidRDefault="004E249E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</w:p>
    <w:p w14:paraId="69C936D6" w14:textId="51E907FC" w:rsidR="004E249E" w:rsidRPr="004E249E" w:rsidRDefault="004E249E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  <w:i/>
          <w:iCs/>
        </w:rPr>
      </w:pPr>
      <w:r w:rsidRPr="004E249E">
        <w:rPr>
          <w:rFonts w:ascii="Times New Roman" w:hAnsi="Times New Roman" w:cs="Times New Roman"/>
          <w:i/>
          <w:iCs/>
        </w:rPr>
        <w:t>India</w:t>
      </w:r>
    </w:p>
    <w:p w14:paraId="72D94C9D" w14:textId="526DDFBB" w:rsidR="00875A3A" w:rsidRDefault="00875A3A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Management, Cultural Programs, Teresian College, Mysore, India (2008-2012)</w:t>
      </w:r>
    </w:p>
    <w:p w14:paraId="7F26E07B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Master of Ceremony, Organized and Coordinated Committees, “Essentials of Behavioral Research and Documentation” Conference, Tamil Nadu Association of Clinical Psychologists (TNACP), The Institute of Mental Health, Chennai, India (2012)</w:t>
      </w:r>
    </w:p>
    <w:p w14:paraId="117EC992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HAEDOS- “Understanding and Management of Childhood Disorders” workshop participant, Presidency College, Chennai, India (2012)</w:t>
      </w:r>
    </w:p>
    <w:p w14:paraId="48079552" w14:textId="77777777" w:rsidR="00875A3A" w:rsidRPr="00C57944" w:rsidRDefault="00875A3A" w:rsidP="00875A3A">
      <w:pPr>
        <w:widowControl w:val="0"/>
        <w:tabs>
          <w:tab w:val="left" w:pos="270"/>
        </w:tabs>
        <w:suppressAutoHyphens/>
        <w:autoSpaceDE w:val="0"/>
      </w:pPr>
      <w:r>
        <w:rPr>
          <w:rFonts w:ascii="Times New Roman" w:hAnsi="Times New Roman" w:cs="Times New Roman"/>
        </w:rPr>
        <w:t>President and Senate member, All India Catholic University Federation (AICUF), Tersesian College, Mysore, India (2009-2010)</w:t>
      </w:r>
    </w:p>
    <w:p w14:paraId="65F835DD" w14:textId="77777777" w:rsidR="00875A3A" w:rsidRPr="000F4180" w:rsidRDefault="00875A3A" w:rsidP="00875A3A">
      <w:pPr>
        <w:rPr>
          <w:rFonts w:ascii="Times New Roman" w:hAnsi="Times New Roman" w:cs="Times New Roman"/>
        </w:rPr>
      </w:pPr>
    </w:p>
    <w:p w14:paraId="7E375FA2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Professional Service</w:t>
      </w:r>
    </w:p>
    <w:p w14:paraId="2D5CCFD3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5C9DA2CC" w14:textId="4D02E299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for Creativity in Mental Health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Reviewer (20</w:t>
      </w:r>
      <w:r w:rsidR="00121BEA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-</w:t>
      </w:r>
      <w:r w:rsidR="00121BEA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267B6173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Counseling Association (ACA)</w:t>
      </w:r>
    </w:p>
    <w:p w14:paraId="66563D7C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Attendance (2019)</w:t>
      </w:r>
    </w:p>
    <w:p w14:paraId="1581AD8B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Ohio University counseling program booth, ACA, 2015)</w:t>
      </w:r>
    </w:p>
    <w:p w14:paraId="2AEB6BC3" w14:textId="0BB80CCC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volunteer (2012- 2014)</w:t>
      </w:r>
    </w:p>
    <w:p w14:paraId="2ECF96B9" w14:textId="04E554D2" w:rsidR="00121BEA" w:rsidRDefault="00121BE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Book signing delegate, ACA conference (2016)</w:t>
      </w:r>
    </w:p>
    <w:p w14:paraId="2491EF82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Specialists in Group Work (ASGW)</w:t>
      </w:r>
    </w:p>
    <w:p w14:paraId="6C363CB2" w14:textId="178E958B" w:rsidR="00B33905" w:rsidRDefault="00B33905" w:rsidP="00B33905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committee chaitperson (2021-2022)</w:t>
      </w:r>
      <w:r w:rsidR="00875A3A">
        <w:rPr>
          <w:rFonts w:ascii="Times New Roman" w:hAnsi="Times New Roman" w:cs="Times New Roman"/>
        </w:rPr>
        <w:tab/>
      </w:r>
      <w:r w:rsidR="00875A3A">
        <w:rPr>
          <w:rFonts w:ascii="Times New Roman" w:hAnsi="Times New Roman" w:cs="Times New Roman"/>
        </w:rPr>
        <w:tab/>
      </w:r>
    </w:p>
    <w:p w14:paraId="0D9E15A3" w14:textId="3BF61FFF" w:rsidR="00875A3A" w:rsidRDefault="00875A3A" w:rsidP="00B33905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 Member (2018-202</w:t>
      </w:r>
      <w:r w:rsidR="00C832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14:paraId="0C9BCE1F" w14:textId="6B0A10F0" w:rsidR="00875A3A" w:rsidRDefault="00875A3A" w:rsidP="007D78F3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Communication Specialist; Chairperson for </w:t>
      </w:r>
      <w:r w:rsidR="007D78F3">
        <w:rPr>
          <w:rFonts w:ascii="Times New Roman" w:hAnsi="Times New Roman" w:cs="Times New Roman"/>
        </w:rPr>
        <w:t xml:space="preserve">Strategic </w:t>
      </w:r>
      <w:r>
        <w:rPr>
          <w:rFonts w:ascii="Times New Roman" w:hAnsi="Times New Roman" w:cs="Times New Roman"/>
        </w:rPr>
        <w:t>Communication Committee (2018-202</w:t>
      </w:r>
      <w:r w:rsidR="007D78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14:paraId="24A2E6CE" w14:textId="2C68BC39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Editor and Reviewer for National Newsletter, </w:t>
      </w:r>
      <w:r w:rsidRPr="00B419E0">
        <w:rPr>
          <w:rFonts w:ascii="Times New Roman" w:hAnsi="Times New Roman" w:cs="Times New Roman"/>
          <w:i/>
          <w:iCs/>
        </w:rPr>
        <w:t>The Group Worker</w:t>
      </w:r>
      <w:r>
        <w:rPr>
          <w:rFonts w:ascii="Times New Roman" w:hAnsi="Times New Roman" w:cs="Times New Roman"/>
        </w:rPr>
        <w:t xml:space="preserve"> (2018-2019)</w:t>
      </w:r>
    </w:p>
    <w:p w14:paraId="187D3DC3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Presentation and Awards Chair (2018-2019)</w:t>
      </w:r>
    </w:p>
    <w:p w14:paraId="17B71BE9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Awards committee co-chair and reviewer (2018-2020)</w:t>
      </w:r>
    </w:p>
    <w:p w14:paraId="66B68AB7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committee member (2018)</w:t>
      </w:r>
    </w:p>
    <w:p w14:paraId="55668006" w14:textId="197DCB14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proposal reviewer (2018)</w:t>
      </w:r>
    </w:p>
    <w:p w14:paraId="584A554C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volunteer (2012-2016)</w:t>
      </w:r>
    </w:p>
    <w:p w14:paraId="36B72CC3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Counselor Education and Supervision (ACES)</w:t>
      </w:r>
    </w:p>
    <w:p w14:paraId="2C3CFAC0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Proposal Reviewer (2015, 2017)</w:t>
      </w:r>
    </w:p>
    <w:p w14:paraId="3A6C5D49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 Sigma Iota International</w:t>
      </w:r>
    </w:p>
    <w:p w14:paraId="6A438293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Counselor Community Engagement Committee (CCE) Member (2018-2021)</w:t>
      </w:r>
    </w:p>
    <w:p w14:paraId="3AF51F10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CFA Training and Conference Attendance (2019)</w:t>
      </w:r>
    </w:p>
    <w:p w14:paraId="09306623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Ohio Counselor Conference (AOCC)</w:t>
      </w:r>
    </w:p>
    <w:p w14:paraId="20CB09C9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volunteer (2014-2014)</w:t>
      </w:r>
    </w:p>
    <w:p w14:paraId="284318EC" w14:textId="77777777" w:rsidR="00875A3A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Southwest Academy of Management (SWAM)</w:t>
      </w:r>
    </w:p>
    <w:p w14:paraId="12DE9265" w14:textId="7D659BFC" w:rsidR="00875A3A" w:rsidRPr="002D53CC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paper reviewer (2016)</w:t>
      </w:r>
    </w:p>
    <w:p w14:paraId="5A4D38E0" w14:textId="77777777" w:rsidR="00716A50" w:rsidRDefault="00716A50" w:rsidP="00875A3A">
      <w:pPr>
        <w:rPr>
          <w:rFonts w:ascii="Times New Roman" w:hAnsi="Times New Roman" w:cs="Times New Roman"/>
          <w:i/>
          <w:iCs/>
        </w:rPr>
      </w:pPr>
    </w:p>
    <w:p w14:paraId="2E7E42C3" w14:textId="0538DE6B" w:rsidR="00121BEA" w:rsidRDefault="00875A3A" w:rsidP="00875A3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Other Service</w:t>
      </w:r>
    </w:p>
    <w:p w14:paraId="71B96E42" w14:textId="77777777" w:rsidR="00B41A2E" w:rsidRDefault="00B41A2E" w:rsidP="00875A3A">
      <w:pPr>
        <w:rPr>
          <w:rFonts w:ascii="Times New Roman" w:hAnsi="Times New Roman" w:cs="Times New Roman"/>
          <w:i/>
          <w:iCs/>
        </w:rPr>
      </w:pPr>
    </w:p>
    <w:p w14:paraId="21868023" w14:textId="77777777" w:rsidR="00121BEA" w:rsidRDefault="00121BEA" w:rsidP="00121BE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Professional Counseling Services (Volunteer), New Hope Church, Abilene, TX (2018-2019)</w:t>
      </w:r>
    </w:p>
    <w:p w14:paraId="3FEE873F" w14:textId="1562E84C" w:rsidR="00121BEA" w:rsidRDefault="00121BEA" w:rsidP="00121BE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Camp Courage- Hendricks Hospice Care, Abilene, TX (2019)</w:t>
      </w:r>
    </w:p>
    <w:p w14:paraId="0E76696E" w14:textId="1FB0C274" w:rsidR="006F1731" w:rsidRDefault="006F1731" w:rsidP="00121BE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Fields of Faith, Sweetwater, TX (2018)</w:t>
      </w:r>
    </w:p>
    <w:p w14:paraId="648A3177" w14:textId="77777777" w:rsidR="00121BEA" w:rsidRPr="00C57944" w:rsidRDefault="00121BEA" w:rsidP="00121BEA">
      <w:pPr>
        <w:widowControl w:val="0"/>
        <w:tabs>
          <w:tab w:val="left" w:pos="270"/>
        </w:tabs>
        <w:suppressAutoHyphens/>
        <w:autoSpaceDE w:val="0"/>
        <w:rPr>
          <w:sz w:val="36"/>
          <w:szCs w:val="36"/>
        </w:rPr>
      </w:pPr>
      <w:r w:rsidRPr="00C57944">
        <w:rPr>
          <w:rFonts w:ascii="Times New Roman" w:hAnsi="Times New Roman" w:cs="Times New Roman"/>
          <w:szCs w:val="36"/>
        </w:rPr>
        <w:t xml:space="preserve">Volunteered Multiple Sclerosis Walk, Athens </w:t>
      </w:r>
      <w:r>
        <w:rPr>
          <w:rFonts w:ascii="Times New Roman" w:hAnsi="Times New Roman" w:cs="Times New Roman"/>
          <w:szCs w:val="36"/>
        </w:rPr>
        <w:t>(</w:t>
      </w:r>
      <w:r w:rsidRPr="00C57944">
        <w:rPr>
          <w:rFonts w:ascii="Times New Roman" w:hAnsi="Times New Roman" w:cs="Times New Roman"/>
          <w:szCs w:val="36"/>
        </w:rPr>
        <w:t>April 20, 2013</w:t>
      </w:r>
      <w:r>
        <w:rPr>
          <w:rFonts w:ascii="Times New Roman" w:hAnsi="Times New Roman" w:cs="Times New Roman"/>
          <w:szCs w:val="36"/>
        </w:rPr>
        <w:t>)</w:t>
      </w:r>
    </w:p>
    <w:p w14:paraId="24989E50" w14:textId="77777777" w:rsidR="00121BEA" w:rsidRPr="00C57944" w:rsidRDefault="00121BEA" w:rsidP="00121BEA">
      <w:pPr>
        <w:widowControl w:val="0"/>
        <w:tabs>
          <w:tab w:val="left" w:pos="270"/>
        </w:tabs>
        <w:suppressAutoHyphens/>
        <w:autoSpaceDE w:val="0"/>
        <w:rPr>
          <w:sz w:val="36"/>
          <w:szCs w:val="36"/>
        </w:rPr>
      </w:pPr>
      <w:r w:rsidRPr="00C57944">
        <w:rPr>
          <w:rFonts w:ascii="Times New Roman" w:hAnsi="Times New Roman" w:cs="Times New Roman"/>
          <w:szCs w:val="36"/>
        </w:rPr>
        <w:t xml:space="preserve">Volunteered in “The Appalachian Health Summit” Workshop, Athens </w:t>
      </w:r>
      <w:r>
        <w:rPr>
          <w:rFonts w:ascii="Times New Roman" w:hAnsi="Times New Roman" w:cs="Times New Roman"/>
          <w:szCs w:val="36"/>
        </w:rPr>
        <w:t>(</w:t>
      </w:r>
      <w:r w:rsidRPr="00C57944">
        <w:rPr>
          <w:rFonts w:ascii="Times New Roman" w:hAnsi="Times New Roman" w:cs="Times New Roman"/>
          <w:szCs w:val="36"/>
        </w:rPr>
        <w:t>September 29, 2012</w:t>
      </w:r>
      <w:r>
        <w:rPr>
          <w:rFonts w:ascii="Times New Roman" w:hAnsi="Times New Roman" w:cs="Times New Roman"/>
          <w:szCs w:val="36"/>
        </w:rPr>
        <w:t>)</w:t>
      </w:r>
    </w:p>
    <w:p w14:paraId="0DFE351D" w14:textId="77777777" w:rsidR="00121BEA" w:rsidRDefault="00121BEA" w:rsidP="00121BE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57944">
        <w:rPr>
          <w:rFonts w:ascii="Times New Roman" w:hAnsi="Times New Roman" w:cs="Times New Roman"/>
          <w:szCs w:val="36"/>
        </w:rPr>
        <w:t xml:space="preserve">Volunteered in “NAMI Walk” for Mental Awareness, Athens </w:t>
      </w:r>
      <w:r>
        <w:rPr>
          <w:rFonts w:ascii="Times New Roman" w:hAnsi="Times New Roman" w:cs="Times New Roman"/>
          <w:szCs w:val="36"/>
        </w:rPr>
        <w:t>(</w:t>
      </w:r>
      <w:r w:rsidRPr="00C57944">
        <w:rPr>
          <w:rFonts w:ascii="Times New Roman" w:hAnsi="Times New Roman" w:cs="Times New Roman"/>
          <w:szCs w:val="36"/>
        </w:rPr>
        <w:t>October 20, 2012</w:t>
      </w:r>
      <w:r>
        <w:rPr>
          <w:rFonts w:ascii="Times New Roman" w:hAnsi="Times New Roman" w:cs="Times New Roman"/>
          <w:szCs w:val="36"/>
        </w:rPr>
        <w:t>)</w:t>
      </w:r>
      <w:r w:rsidRPr="00C57944">
        <w:rPr>
          <w:rFonts w:ascii="Times New Roman" w:hAnsi="Times New Roman" w:cs="Times New Roman"/>
          <w:szCs w:val="36"/>
        </w:rPr>
        <w:t xml:space="preserve"> </w:t>
      </w:r>
    </w:p>
    <w:p w14:paraId="2BF4AC7E" w14:textId="673A366C" w:rsidR="00121BEA" w:rsidRDefault="006F1731" w:rsidP="006F1731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57944">
        <w:rPr>
          <w:rFonts w:ascii="Times New Roman" w:hAnsi="Times New Roman" w:cs="Times New Roman"/>
          <w:bCs/>
          <w:szCs w:val="36"/>
        </w:rPr>
        <w:lastRenderedPageBreak/>
        <w:t>Motivational Speaker</w:t>
      </w:r>
      <w:r w:rsidRPr="00C57944">
        <w:rPr>
          <w:rFonts w:ascii="Times New Roman" w:hAnsi="Times New Roman" w:cs="Times New Roman"/>
          <w:szCs w:val="36"/>
        </w:rPr>
        <w:t xml:space="preserve">- </w:t>
      </w:r>
      <w:r w:rsidRPr="00C57944">
        <w:rPr>
          <w:rFonts w:ascii="Times New Roman" w:hAnsi="Times New Roman" w:cs="Times New Roman"/>
          <w:iCs/>
          <w:szCs w:val="36"/>
        </w:rPr>
        <w:t>Career presentations</w:t>
      </w:r>
      <w:r w:rsidR="00FD0066">
        <w:rPr>
          <w:rFonts w:ascii="Times New Roman" w:hAnsi="Times New Roman" w:cs="Times New Roman"/>
          <w:iCs/>
          <w:szCs w:val="36"/>
        </w:rPr>
        <w:t xml:space="preserve"> as an Intern </w:t>
      </w:r>
      <w:r w:rsidRPr="00C57944">
        <w:rPr>
          <w:rFonts w:ascii="Times New Roman" w:hAnsi="Times New Roman" w:cs="Times New Roman"/>
          <w:szCs w:val="36"/>
        </w:rPr>
        <w:t>at Amblee Resort for hotel management and interior decoration (2010)</w:t>
      </w:r>
    </w:p>
    <w:p w14:paraId="293197D9" w14:textId="77777777" w:rsidR="00121BEA" w:rsidRDefault="00121BEA" w:rsidP="00875A3A">
      <w:pPr>
        <w:rPr>
          <w:rFonts w:ascii="Times New Roman" w:hAnsi="Times New Roman" w:cs="Times New Roman"/>
          <w:i/>
          <w:iCs/>
        </w:rPr>
      </w:pPr>
    </w:p>
    <w:p w14:paraId="7FA2F0CC" w14:textId="24C9A59E" w:rsidR="00875A3A" w:rsidRDefault="00121BEA" w:rsidP="00875A3A">
      <w:pPr>
        <w:rPr>
          <w:rFonts w:ascii="Times New Roman" w:hAnsi="Times New Roman" w:cs="Times New Roman"/>
          <w:b/>
          <w:bCs/>
        </w:rPr>
      </w:pPr>
      <w:r w:rsidRPr="00D4086A">
        <w:rPr>
          <w:rFonts w:ascii="Times New Roman" w:hAnsi="Times New Roman" w:cs="Times New Roman"/>
          <w:b/>
          <w:bCs/>
        </w:rPr>
        <w:t>Professional Certification and Training</w:t>
      </w:r>
      <w:r w:rsidR="00875A3A" w:rsidRPr="00D4086A">
        <w:rPr>
          <w:rFonts w:ascii="Times New Roman" w:hAnsi="Times New Roman" w:cs="Times New Roman"/>
          <w:b/>
          <w:bCs/>
        </w:rPr>
        <w:br/>
      </w:r>
    </w:p>
    <w:p w14:paraId="66E37324" w14:textId="7F8AF8B7" w:rsidR="00656B0D" w:rsidRPr="00656B0D" w:rsidRDefault="00656B0D" w:rsidP="00656B0D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Credential in effective college instruction. ACUE (2021)</w:t>
      </w:r>
    </w:p>
    <w:p w14:paraId="28FCC696" w14:textId="77777777" w:rsidR="00875A3A" w:rsidRDefault="00875A3A" w:rsidP="00656B0D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Accelerated Gallup Strengths Coaching Training Program Participant (2020)</w:t>
      </w:r>
    </w:p>
    <w:p w14:paraId="045B215E" w14:textId="77777777" w:rsidR="00875A3A" w:rsidRDefault="00875A3A" w:rsidP="00656B0D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Completed Quality Matters Rubrics Course (2020)</w:t>
      </w:r>
    </w:p>
    <w:p w14:paraId="12EC6220" w14:textId="41F53D56" w:rsidR="00C83276" w:rsidRPr="00121BEA" w:rsidRDefault="00121BEA" w:rsidP="00656B0D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</w:rPr>
      </w:pPr>
      <w:r w:rsidRPr="00856B40">
        <w:rPr>
          <w:rFonts w:ascii="Times New Roman" w:hAnsi="Times New Roman" w:cs="Times New Roman"/>
          <w:i/>
          <w:iCs/>
        </w:rPr>
        <w:t>CACREP Self-Study Training</w:t>
      </w:r>
      <w:r>
        <w:rPr>
          <w:rFonts w:ascii="Times New Roman" w:hAnsi="Times New Roman" w:cs="Times New Roman"/>
        </w:rPr>
        <w:t>, at American Association of Christian Counseling, Nashville, TN (2015)</w:t>
      </w:r>
    </w:p>
    <w:p w14:paraId="371BC174" w14:textId="58E63782" w:rsidR="00875A3A" w:rsidRDefault="00875A3A" w:rsidP="00656B0D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Certified Crime Victim Advocate, Regional Victim Crime Center, Abilene, TX, (2018-2019)</w:t>
      </w:r>
    </w:p>
    <w:p w14:paraId="6F337EBB" w14:textId="77777777" w:rsidR="00875A3A" w:rsidRDefault="00875A3A" w:rsidP="00656B0D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Completed online “GG101x: The Science of Happiness”, University of California Berkeley</w:t>
      </w:r>
    </w:p>
    <w:p w14:paraId="65204EBC" w14:textId="77777777" w:rsidR="00875A3A" w:rsidRDefault="00875A3A" w:rsidP="00656B0D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Certificate of Achievement for completing the Top 10 Security Awareness Fundamentals (2017)</w:t>
      </w:r>
    </w:p>
    <w:p w14:paraId="1880E2BE" w14:textId="77777777" w:rsidR="00875A3A" w:rsidRPr="002D53CC" w:rsidRDefault="00875A3A" w:rsidP="00656B0D">
      <w:pPr>
        <w:widowControl w:val="0"/>
        <w:tabs>
          <w:tab w:val="left" w:pos="2070"/>
        </w:tabs>
        <w:autoSpaceDE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Transaction Analysis 101 Course, Bharathiar University, India (2011)</w:t>
      </w:r>
    </w:p>
    <w:p w14:paraId="7E89C226" w14:textId="77777777" w:rsidR="00875A3A" w:rsidRDefault="00875A3A" w:rsidP="00656B0D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Participant in Human Rights Education workshop, SACC and the International Association for Religious Freedom, Mysore &amp; IARF Mysore Branch, India (2009)</w:t>
      </w:r>
    </w:p>
    <w:p w14:paraId="042E3479" w14:textId="102282BF" w:rsidR="00875A3A" w:rsidRDefault="00875A3A" w:rsidP="00656B0D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Diploma in Computer Application, Council of Education and Training, Mysore, India</w:t>
      </w:r>
      <w:r w:rsidR="00656B0D"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>(2008-2009)</w:t>
      </w:r>
    </w:p>
    <w:p w14:paraId="105F2B68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2E10F778" w14:textId="77777777" w:rsidR="00875A3A" w:rsidRPr="00D4086A" w:rsidRDefault="00875A3A" w:rsidP="00875A3A">
      <w:pPr>
        <w:rPr>
          <w:rFonts w:ascii="Times New Roman" w:hAnsi="Times New Roman" w:cs="Times New Roman"/>
          <w:b/>
          <w:bCs/>
        </w:rPr>
      </w:pPr>
      <w:r w:rsidRPr="00D4086A">
        <w:rPr>
          <w:rFonts w:ascii="Times New Roman" w:hAnsi="Times New Roman" w:cs="Times New Roman"/>
          <w:b/>
          <w:bCs/>
        </w:rPr>
        <w:t>Professional Memberships</w:t>
      </w:r>
    </w:p>
    <w:p w14:paraId="5BF28365" w14:textId="77777777" w:rsidR="00875A3A" w:rsidRDefault="00875A3A" w:rsidP="00875A3A">
      <w:pPr>
        <w:rPr>
          <w:rFonts w:ascii="Times New Roman" w:hAnsi="Times New Roman" w:cs="Times New Roman"/>
          <w:i/>
          <w:iCs/>
        </w:rPr>
      </w:pPr>
    </w:p>
    <w:p w14:paraId="320E48EC" w14:textId="77777777" w:rsidR="008E35E9" w:rsidRPr="000F4180" w:rsidRDefault="008E35E9" w:rsidP="008E35E9">
      <w:pPr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</w:rPr>
        <w:t xml:space="preserve">American Counseling Association, </w:t>
      </w:r>
      <w:r w:rsidRPr="00595731">
        <w:rPr>
          <w:rFonts w:ascii="Times New Roman" w:hAnsi="Times New Roman" w:cs="Times New Roman"/>
          <w:iCs/>
        </w:rPr>
        <w:t>(2</w:t>
      </w:r>
      <w:r w:rsidRPr="000F4180">
        <w:rPr>
          <w:rFonts w:ascii="Times New Roman" w:hAnsi="Times New Roman" w:cs="Times New Roman"/>
        </w:rPr>
        <w:t>012-</w:t>
      </w:r>
      <w:r>
        <w:rPr>
          <w:rFonts w:ascii="Times New Roman" w:hAnsi="Times New Roman" w:cs="Times New Roman"/>
        </w:rPr>
        <w:t>current)</w:t>
      </w:r>
    </w:p>
    <w:p w14:paraId="6910662A" w14:textId="77777777" w:rsidR="008E35E9" w:rsidRPr="000F4180" w:rsidRDefault="008E35E9" w:rsidP="008E35E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</w:rPr>
        <w:t>Association for Counselor Education and Supervision</w:t>
      </w:r>
      <w:r w:rsidRPr="000F41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0F4180">
        <w:rPr>
          <w:rFonts w:ascii="Times New Roman" w:hAnsi="Times New Roman" w:cs="Times New Roman"/>
        </w:rPr>
        <w:t>2012-</w:t>
      </w:r>
      <w:r>
        <w:rPr>
          <w:rFonts w:ascii="Times New Roman" w:hAnsi="Times New Roman" w:cs="Times New Roman"/>
        </w:rPr>
        <w:t>current)</w:t>
      </w:r>
    </w:p>
    <w:p w14:paraId="352C50B2" w14:textId="77777777" w:rsidR="008E35E9" w:rsidRPr="000F4180" w:rsidRDefault="008E35E9" w:rsidP="008E35E9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</w:rPr>
        <w:t xml:space="preserve">Association for Specialists in Group Work, </w:t>
      </w:r>
      <w:r w:rsidRPr="00595731">
        <w:rPr>
          <w:rFonts w:ascii="Times New Roman" w:hAnsi="Times New Roman" w:cs="Times New Roman"/>
          <w:iCs/>
        </w:rPr>
        <w:t>(2012</w:t>
      </w:r>
      <w:r w:rsidRPr="000F41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current)</w:t>
      </w:r>
    </w:p>
    <w:p w14:paraId="45C68915" w14:textId="77777777" w:rsidR="008E35E9" w:rsidRPr="00595731" w:rsidRDefault="008E35E9" w:rsidP="008E35E9">
      <w:pPr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  <w:iCs/>
        </w:rPr>
        <w:t xml:space="preserve">Southern </w:t>
      </w:r>
      <w:r w:rsidRPr="000F4180">
        <w:rPr>
          <w:rFonts w:ascii="Times New Roman" w:hAnsi="Times New Roman" w:cs="Times New Roman"/>
          <w:i/>
        </w:rPr>
        <w:t>Association of Counselor education and supervision</w:t>
      </w:r>
      <w:r w:rsidRPr="000F4180">
        <w:rPr>
          <w:rFonts w:ascii="Times New Roman" w:hAnsi="Times New Roman" w:cs="Times New Roman"/>
        </w:rPr>
        <w:t xml:space="preserve"> (SACES), </w:t>
      </w:r>
      <w:r>
        <w:rPr>
          <w:rFonts w:ascii="Times New Roman" w:hAnsi="Times New Roman" w:cs="Times New Roman"/>
        </w:rPr>
        <w:t>(</w:t>
      </w:r>
      <w:r w:rsidRPr="000F4180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-current)</w:t>
      </w:r>
    </w:p>
    <w:p w14:paraId="01A79A81" w14:textId="286C50A6" w:rsidR="00875A3A" w:rsidRPr="000F4180" w:rsidRDefault="00875A3A" w:rsidP="00875A3A">
      <w:pPr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  <w:iCs/>
        </w:rPr>
        <w:t xml:space="preserve">Association for Creativity in Counseling </w:t>
      </w:r>
      <w:r w:rsidRPr="000F4180">
        <w:rPr>
          <w:rFonts w:ascii="Times New Roman" w:hAnsi="Times New Roman" w:cs="Times New Roman"/>
        </w:rPr>
        <w:t>(ACC)</w:t>
      </w:r>
      <w:r w:rsidR="006F1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F4180">
        <w:rPr>
          <w:rFonts w:ascii="Times New Roman" w:hAnsi="Times New Roman" w:cs="Times New Roman"/>
        </w:rPr>
        <w:t>2018-</w:t>
      </w:r>
      <w:r w:rsidR="006F173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75868B9D" w14:textId="6C85BB2D" w:rsidR="00875A3A" w:rsidRPr="000F4180" w:rsidRDefault="00875A3A" w:rsidP="00875A3A">
      <w:pPr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</w:rPr>
        <w:t>Texas Counselors Association</w:t>
      </w:r>
      <w:r w:rsidRPr="000F4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F4180">
        <w:rPr>
          <w:rFonts w:ascii="Times New Roman" w:hAnsi="Times New Roman" w:cs="Times New Roman"/>
        </w:rPr>
        <w:t>2017-</w:t>
      </w:r>
      <w:r w:rsidR="006F173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45A6F232" w14:textId="154E9B4A" w:rsidR="00875A3A" w:rsidRPr="000F4180" w:rsidRDefault="00875A3A" w:rsidP="00875A3A">
      <w:pPr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</w:rPr>
        <w:t>Texas Association for Counselor Education and Supervision</w:t>
      </w:r>
      <w:r w:rsidRPr="000F41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0F4180">
        <w:rPr>
          <w:rFonts w:ascii="Times New Roman" w:hAnsi="Times New Roman" w:cs="Times New Roman"/>
        </w:rPr>
        <w:t>2017-</w:t>
      </w:r>
      <w:r w:rsidR="006F173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30A63677" w14:textId="5A5D57D0" w:rsidR="00875A3A" w:rsidRPr="000F4180" w:rsidRDefault="00875A3A" w:rsidP="00875A3A">
      <w:pPr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</w:rPr>
        <w:t>Chi Sigma Iota</w:t>
      </w:r>
      <w:r w:rsidRPr="000F4180">
        <w:rPr>
          <w:rFonts w:ascii="Times New Roman" w:hAnsi="Times New Roman" w:cs="Times New Roman"/>
        </w:rPr>
        <w:t xml:space="preserve"> (past: Alpha chapter; Now: Eta Sigma Upsilon)</w:t>
      </w:r>
      <w:r>
        <w:rPr>
          <w:rFonts w:ascii="Times New Roman" w:hAnsi="Times New Roman" w:cs="Times New Roman"/>
        </w:rPr>
        <w:t xml:space="preserve"> (</w:t>
      </w:r>
      <w:r w:rsidRPr="000F4180">
        <w:rPr>
          <w:rFonts w:ascii="Times New Roman" w:hAnsi="Times New Roman" w:cs="Times New Roman"/>
        </w:rPr>
        <w:t>2013-</w:t>
      </w:r>
      <w:r w:rsidR="006F173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187FE990" w14:textId="616A914D" w:rsidR="00875A3A" w:rsidRPr="000F4180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</w:rPr>
        <w:t>Ohio Counseling Association</w:t>
      </w:r>
      <w:r w:rsidRPr="000F4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F4180">
        <w:rPr>
          <w:rFonts w:ascii="Times New Roman" w:hAnsi="Times New Roman" w:cs="Times New Roman"/>
        </w:rPr>
        <w:t>2012-</w:t>
      </w:r>
      <w:r>
        <w:rPr>
          <w:rFonts w:ascii="Times New Roman" w:hAnsi="Times New Roman" w:cs="Times New Roman"/>
        </w:rPr>
        <w:t>20</w:t>
      </w:r>
      <w:r w:rsidRPr="000F418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)</w:t>
      </w:r>
    </w:p>
    <w:p w14:paraId="7E2FF63A" w14:textId="519EBDCA" w:rsidR="00875A3A" w:rsidRPr="000F4180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</w:rPr>
        <w:t xml:space="preserve">Graduate Representative, </w:t>
      </w:r>
      <w:r w:rsidRPr="000F4180">
        <w:rPr>
          <w:rFonts w:ascii="Times New Roman" w:hAnsi="Times New Roman" w:cs="Times New Roman"/>
          <w:i/>
        </w:rPr>
        <w:t>Graduate Education Association</w:t>
      </w:r>
      <w:r w:rsidR="00FD00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F4180">
        <w:rPr>
          <w:rFonts w:ascii="Times New Roman" w:hAnsi="Times New Roman" w:cs="Times New Roman"/>
        </w:rPr>
        <w:t>2013, 2014</w:t>
      </w:r>
      <w:r>
        <w:rPr>
          <w:rFonts w:ascii="Times New Roman" w:hAnsi="Times New Roman" w:cs="Times New Roman"/>
        </w:rPr>
        <w:t>)</w:t>
      </w:r>
    </w:p>
    <w:p w14:paraId="2EA4B7B3" w14:textId="7FA698D0" w:rsidR="00875A3A" w:rsidRPr="000F4180" w:rsidRDefault="00875A3A" w:rsidP="00FD006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</w:rPr>
        <w:t>International Student Union &amp; Indian Student Association</w:t>
      </w:r>
      <w:r w:rsidRPr="000F4180">
        <w:rPr>
          <w:rFonts w:ascii="Times New Roman" w:hAnsi="Times New Roman" w:cs="Times New Roman"/>
        </w:rPr>
        <w:t>, Ohio University</w:t>
      </w:r>
      <w:r w:rsidR="00FD00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F4180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-</w:t>
      </w:r>
      <w:r w:rsidRPr="000F418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)</w:t>
      </w:r>
    </w:p>
    <w:p w14:paraId="41F4B33D" w14:textId="2005807E" w:rsidR="00A51EBC" w:rsidRPr="00BB543E" w:rsidRDefault="00875A3A" w:rsidP="008E35E9">
      <w:pPr>
        <w:widowControl w:val="0"/>
        <w:tabs>
          <w:tab w:val="left" w:pos="2070"/>
        </w:tabs>
        <w:autoSpaceDE w:val="0"/>
        <w:ind w:left="540" w:hanging="540"/>
        <w:rPr>
          <w:rFonts w:ascii="Times New Roman" w:hAnsi="Times New Roman" w:cs="Times New Roman"/>
        </w:rPr>
      </w:pPr>
      <w:r w:rsidRPr="000F4180">
        <w:rPr>
          <w:rFonts w:ascii="Times New Roman" w:hAnsi="Times New Roman" w:cs="Times New Roman"/>
          <w:i/>
        </w:rPr>
        <w:t xml:space="preserve">International Student Outreach </w:t>
      </w:r>
      <w:r w:rsidRPr="000F4180">
        <w:rPr>
          <w:rFonts w:ascii="Times New Roman" w:hAnsi="Times New Roman" w:cs="Times New Roman"/>
        </w:rPr>
        <w:t>Executive Team, Counseling &amp; Psychologica</w:t>
      </w:r>
      <w:r>
        <w:rPr>
          <w:rFonts w:ascii="Times New Roman" w:hAnsi="Times New Roman" w:cs="Times New Roman"/>
        </w:rPr>
        <w:t>l</w:t>
      </w:r>
      <w:r w:rsidR="008E35E9">
        <w:rPr>
          <w:rFonts w:ascii="Times New Roman" w:hAnsi="Times New Roman" w:cs="Times New Roman"/>
        </w:rPr>
        <w:t xml:space="preserve"> </w:t>
      </w:r>
      <w:r w:rsidRPr="000F4180">
        <w:rPr>
          <w:rFonts w:ascii="Times New Roman" w:hAnsi="Times New Roman" w:cs="Times New Roman"/>
        </w:rPr>
        <w:t>Services (CPS),</w:t>
      </w:r>
      <w:r w:rsidR="008E35E9">
        <w:rPr>
          <w:rFonts w:ascii="Times New Roman" w:hAnsi="Times New Roman" w:cs="Times New Roman"/>
        </w:rPr>
        <w:t xml:space="preserve"> </w:t>
      </w:r>
      <w:r w:rsidRPr="000F418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hio </w:t>
      </w:r>
      <w:r w:rsidRPr="000F418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niversity</w:t>
      </w:r>
      <w:r w:rsidRPr="000F4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F4180">
        <w:rPr>
          <w:rFonts w:ascii="Times New Roman" w:hAnsi="Times New Roman" w:cs="Times New Roman"/>
        </w:rPr>
        <w:t xml:space="preserve">2012- </w:t>
      </w:r>
      <w:r>
        <w:rPr>
          <w:rFonts w:ascii="Times New Roman" w:hAnsi="Times New Roman" w:cs="Times New Roman"/>
        </w:rPr>
        <w:t>20</w:t>
      </w:r>
      <w:r w:rsidRPr="000F418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)</w:t>
      </w:r>
      <w:r w:rsidRPr="00B76700">
        <w:rPr>
          <w:rFonts w:ascii="Times New Roman" w:hAnsi="Times New Roman" w:cs="Times New Roman"/>
          <w:i/>
          <w:iCs/>
        </w:rPr>
        <w:t xml:space="preserve"> </w:t>
      </w:r>
    </w:p>
    <w:sectPr w:rsidR="00A51EBC" w:rsidRPr="00BB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448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CDA4773"/>
    <w:multiLevelType w:val="hybridMultilevel"/>
    <w:tmpl w:val="7BD05B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8F7D79"/>
    <w:multiLevelType w:val="hybridMultilevel"/>
    <w:tmpl w:val="BF2A2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B204AD1"/>
    <w:multiLevelType w:val="hybridMultilevel"/>
    <w:tmpl w:val="D65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22F8"/>
    <w:multiLevelType w:val="hybridMultilevel"/>
    <w:tmpl w:val="6C8A47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3773560"/>
    <w:multiLevelType w:val="hybridMultilevel"/>
    <w:tmpl w:val="48AC41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28B2BED"/>
    <w:multiLevelType w:val="hybridMultilevel"/>
    <w:tmpl w:val="AB960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2CA2D76"/>
    <w:multiLevelType w:val="hybridMultilevel"/>
    <w:tmpl w:val="A97A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23FD2"/>
    <w:multiLevelType w:val="hybridMultilevel"/>
    <w:tmpl w:val="5694C7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9D606D1"/>
    <w:multiLevelType w:val="hybridMultilevel"/>
    <w:tmpl w:val="5EB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41FFA"/>
    <w:multiLevelType w:val="hybridMultilevel"/>
    <w:tmpl w:val="BCEE6B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24521A5"/>
    <w:multiLevelType w:val="hybridMultilevel"/>
    <w:tmpl w:val="CAF00C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5FB7BB8"/>
    <w:multiLevelType w:val="hybridMultilevel"/>
    <w:tmpl w:val="3B72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84807"/>
    <w:multiLevelType w:val="hybridMultilevel"/>
    <w:tmpl w:val="0FA80506"/>
    <w:lvl w:ilvl="0" w:tplc="04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21" w15:restartNumberingAfterBreak="0">
    <w:nsid w:val="72835EF8"/>
    <w:multiLevelType w:val="hybridMultilevel"/>
    <w:tmpl w:val="255E08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72D5533"/>
    <w:multiLevelType w:val="hybridMultilevel"/>
    <w:tmpl w:val="BA3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B3BD8"/>
    <w:multiLevelType w:val="hybridMultilevel"/>
    <w:tmpl w:val="336E7B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D464D0A"/>
    <w:multiLevelType w:val="hybridMultilevel"/>
    <w:tmpl w:val="98C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3A22"/>
    <w:multiLevelType w:val="hybridMultilevel"/>
    <w:tmpl w:val="D1EA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2"/>
  </w:num>
  <w:num w:numId="5">
    <w:abstractNumId w:val="8"/>
  </w:num>
  <w:num w:numId="6">
    <w:abstractNumId w:val="17"/>
  </w:num>
  <w:num w:numId="7">
    <w:abstractNumId w:val="21"/>
  </w:num>
  <w:num w:numId="8">
    <w:abstractNumId w:val="15"/>
  </w:num>
  <w:num w:numId="9">
    <w:abstractNumId w:val="18"/>
  </w:num>
  <w:num w:numId="10">
    <w:abstractNumId w:val="3"/>
  </w:num>
  <w:num w:numId="11">
    <w:abstractNumId w:val="20"/>
  </w:num>
  <w:num w:numId="12">
    <w:abstractNumId w:val="12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  <w:num w:numId="18">
    <w:abstractNumId w:val="16"/>
  </w:num>
  <w:num w:numId="19">
    <w:abstractNumId w:val="7"/>
  </w:num>
  <w:num w:numId="20">
    <w:abstractNumId w:val="0"/>
  </w:num>
  <w:num w:numId="21">
    <w:abstractNumId w:val="19"/>
  </w:num>
  <w:num w:numId="22">
    <w:abstractNumId w:val="24"/>
  </w:num>
  <w:num w:numId="23">
    <w:abstractNumId w:val="25"/>
  </w:num>
  <w:num w:numId="24">
    <w:abstractNumId w:val="6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zA1MDE2sjAzMjVR0lEKTi0uzszPAykwNKgFAOsl5cwtAAAA"/>
  </w:docVars>
  <w:rsids>
    <w:rsidRoot w:val="0042410B"/>
    <w:rsid w:val="0001354B"/>
    <w:rsid w:val="00020636"/>
    <w:rsid w:val="00022A11"/>
    <w:rsid w:val="00030DF1"/>
    <w:rsid w:val="00032D68"/>
    <w:rsid w:val="00033064"/>
    <w:rsid w:val="00036635"/>
    <w:rsid w:val="0003758B"/>
    <w:rsid w:val="00040D63"/>
    <w:rsid w:val="00041375"/>
    <w:rsid w:val="000419A5"/>
    <w:rsid w:val="00047B84"/>
    <w:rsid w:val="00051D9D"/>
    <w:rsid w:val="00056E31"/>
    <w:rsid w:val="00071219"/>
    <w:rsid w:val="0007330E"/>
    <w:rsid w:val="00074A5F"/>
    <w:rsid w:val="00080777"/>
    <w:rsid w:val="000A74A0"/>
    <w:rsid w:val="000B4FF6"/>
    <w:rsid w:val="000C0562"/>
    <w:rsid w:val="000C556E"/>
    <w:rsid w:val="000D352F"/>
    <w:rsid w:val="000D776E"/>
    <w:rsid w:val="000E3667"/>
    <w:rsid w:val="0010332E"/>
    <w:rsid w:val="001050D6"/>
    <w:rsid w:val="0011521E"/>
    <w:rsid w:val="00117990"/>
    <w:rsid w:val="00121BEA"/>
    <w:rsid w:val="00123348"/>
    <w:rsid w:val="00123F5E"/>
    <w:rsid w:val="00132104"/>
    <w:rsid w:val="00135124"/>
    <w:rsid w:val="001509AD"/>
    <w:rsid w:val="0015143A"/>
    <w:rsid w:val="00155F68"/>
    <w:rsid w:val="0016307B"/>
    <w:rsid w:val="00164A65"/>
    <w:rsid w:val="00174F5B"/>
    <w:rsid w:val="001801E1"/>
    <w:rsid w:val="0019396B"/>
    <w:rsid w:val="00193FFA"/>
    <w:rsid w:val="001A1A15"/>
    <w:rsid w:val="001A2E3A"/>
    <w:rsid w:val="001A567F"/>
    <w:rsid w:val="001B0439"/>
    <w:rsid w:val="001B4EBD"/>
    <w:rsid w:val="001D04D4"/>
    <w:rsid w:val="001D562E"/>
    <w:rsid w:val="001D5B1D"/>
    <w:rsid w:val="001D688E"/>
    <w:rsid w:val="001E1131"/>
    <w:rsid w:val="001F0DF9"/>
    <w:rsid w:val="002169ED"/>
    <w:rsid w:val="0022113E"/>
    <w:rsid w:val="0022203B"/>
    <w:rsid w:val="00230A09"/>
    <w:rsid w:val="00236E5F"/>
    <w:rsid w:val="00247671"/>
    <w:rsid w:val="00250542"/>
    <w:rsid w:val="00253658"/>
    <w:rsid w:val="0025621D"/>
    <w:rsid w:val="00266FE4"/>
    <w:rsid w:val="00267E8A"/>
    <w:rsid w:val="002744E8"/>
    <w:rsid w:val="00274E72"/>
    <w:rsid w:val="00281CAD"/>
    <w:rsid w:val="00287E79"/>
    <w:rsid w:val="00294FAD"/>
    <w:rsid w:val="002A4948"/>
    <w:rsid w:val="002A5C60"/>
    <w:rsid w:val="002B6E69"/>
    <w:rsid w:val="002F2A8D"/>
    <w:rsid w:val="00302F2F"/>
    <w:rsid w:val="00310F6D"/>
    <w:rsid w:val="003461C4"/>
    <w:rsid w:val="0035251F"/>
    <w:rsid w:val="00374745"/>
    <w:rsid w:val="00386D4E"/>
    <w:rsid w:val="0039345D"/>
    <w:rsid w:val="003A0C45"/>
    <w:rsid w:val="003A5995"/>
    <w:rsid w:val="003D19DE"/>
    <w:rsid w:val="003D3FAC"/>
    <w:rsid w:val="003E132C"/>
    <w:rsid w:val="003F7F27"/>
    <w:rsid w:val="004002AB"/>
    <w:rsid w:val="0041133C"/>
    <w:rsid w:val="0042410B"/>
    <w:rsid w:val="004305C7"/>
    <w:rsid w:val="0043136B"/>
    <w:rsid w:val="004355C5"/>
    <w:rsid w:val="00435E78"/>
    <w:rsid w:val="00441357"/>
    <w:rsid w:val="004471EB"/>
    <w:rsid w:val="00485D97"/>
    <w:rsid w:val="0049125E"/>
    <w:rsid w:val="0049138B"/>
    <w:rsid w:val="004950B4"/>
    <w:rsid w:val="004959FC"/>
    <w:rsid w:val="00497119"/>
    <w:rsid w:val="004B006B"/>
    <w:rsid w:val="004B048B"/>
    <w:rsid w:val="004B4A66"/>
    <w:rsid w:val="004E249E"/>
    <w:rsid w:val="004E32CE"/>
    <w:rsid w:val="0052500D"/>
    <w:rsid w:val="005324B3"/>
    <w:rsid w:val="005328D1"/>
    <w:rsid w:val="00545696"/>
    <w:rsid w:val="00554D40"/>
    <w:rsid w:val="00555841"/>
    <w:rsid w:val="00561D2A"/>
    <w:rsid w:val="00573901"/>
    <w:rsid w:val="00573B00"/>
    <w:rsid w:val="00590294"/>
    <w:rsid w:val="0059281E"/>
    <w:rsid w:val="0059658E"/>
    <w:rsid w:val="005A020A"/>
    <w:rsid w:val="005D49C5"/>
    <w:rsid w:val="005E15A0"/>
    <w:rsid w:val="005F20AA"/>
    <w:rsid w:val="005F299F"/>
    <w:rsid w:val="005F43E9"/>
    <w:rsid w:val="00604AB4"/>
    <w:rsid w:val="00623C24"/>
    <w:rsid w:val="00626394"/>
    <w:rsid w:val="00636C49"/>
    <w:rsid w:val="006371CD"/>
    <w:rsid w:val="006442E8"/>
    <w:rsid w:val="00656B0D"/>
    <w:rsid w:val="0067432D"/>
    <w:rsid w:val="00684E2E"/>
    <w:rsid w:val="00693780"/>
    <w:rsid w:val="00695B11"/>
    <w:rsid w:val="006A2E80"/>
    <w:rsid w:val="006B2A89"/>
    <w:rsid w:val="006C0210"/>
    <w:rsid w:val="006D2844"/>
    <w:rsid w:val="006F1731"/>
    <w:rsid w:val="006F226D"/>
    <w:rsid w:val="007070C4"/>
    <w:rsid w:val="00716A50"/>
    <w:rsid w:val="00717E81"/>
    <w:rsid w:val="00724325"/>
    <w:rsid w:val="0073241E"/>
    <w:rsid w:val="00737C20"/>
    <w:rsid w:val="00743C93"/>
    <w:rsid w:val="00752237"/>
    <w:rsid w:val="00753E1F"/>
    <w:rsid w:val="00754ABD"/>
    <w:rsid w:val="007569FF"/>
    <w:rsid w:val="0076229D"/>
    <w:rsid w:val="00767257"/>
    <w:rsid w:val="007673B0"/>
    <w:rsid w:val="00767B9A"/>
    <w:rsid w:val="00774C17"/>
    <w:rsid w:val="00787A44"/>
    <w:rsid w:val="007961A4"/>
    <w:rsid w:val="007B29DE"/>
    <w:rsid w:val="007B5E1F"/>
    <w:rsid w:val="007C3DAA"/>
    <w:rsid w:val="007C61B1"/>
    <w:rsid w:val="007D78F3"/>
    <w:rsid w:val="007E0058"/>
    <w:rsid w:val="007E6813"/>
    <w:rsid w:val="007F176A"/>
    <w:rsid w:val="007F19CD"/>
    <w:rsid w:val="007F6343"/>
    <w:rsid w:val="00823E94"/>
    <w:rsid w:val="008373F9"/>
    <w:rsid w:val="00857910"/>
    <w:rsid w:val="00872E63"/>
    <w:rsid w:val="0087362A"/>
    <w:rsid w:val="00874414"/>
    <w:rsid w:val="00875A3A"/>
    <w:rsid w:val="00876153"/>
    <w:rsid w:val="0088138A"/>
    <w:rsid w:val="00882959"/>
    <w:rsid w:val="00886B0B"/>
    <w:rsid w:val="00887B10"/>
    <w:rsid w:val="00890807"/>
    <w:rsid w:val="008A2000"/>
    <w:rsid w:val="008A2443"/>
    <w:rsid w:val="008B6144"/>
    <w:rsid w:val="008D4565"/>
    <w:rsid w:val="008E35E9"/>
    <w:rsid w:val="00917B9D"/>
    <w:rsid w:val="00917BF0"/>
    <w:rsid w:val="009258A7"/>
    <w:rsid w:val="00935F6B"/>
    <w:rsid w:val="009410E5"/>
    <w:rsid w:val="00942CFF"/>
    <w:rsid w:val="00944B67"/>
    <w:rsid w:val="00966EF9"/>
    <w:rsid w:val="00984D01"/>
    <w:rsid w:val="00990B89"/>
    <w:rsid w:val="009A58EC"/>
    <w:rsid w:val="009B250A"/>
    <w:rsid w:val="009B4529"/>
    <w:rsid w:val="009C2867"/>
    <w:rsid w:val="009C6B1C"/>
    <w:rsid w:val="009D3EA1"/>
    <w:rsid w:val="009D64E9"/>
    <w:rsid w:val="009E0910"/>
    <w:rsid w:val="009F3EB0"/>
    <w:rsid w:val="009F585E"/>
    <w:rsid w:val="00A02F31"/>
    <w:rsid w:val="00A1171D"/>
    <w:rsid w:val="00A2273F"/>
    <w:rsid w:val="00A262DD"/>
    <w:rsid w:val="00A31580"/>
    <w:rsid w:val="00A34C05"/>
    <w:rsid w:val="00A36683"/>
    <w:rsid w:val="00A36B46"/>
    <w:rsid w:val="00A51EBC"/>
    <w:rsid w:val="00A53911"/>
    <w:rsid w:val="00A602F8"/>
    <w:rsid w:val="00A6669A"/>
    <w:rsid w:val="00A7027F"/>
    <w:rsid w:val="00A7453E"/>
    <w:rsid w:val="00A761B2"/>
    <w:rsid w:val="00A82F29"/>
    <w:rsid w:val="00A92213"/>
    <w:rsid w:val="00A93AF4"/>
    <w:rsid w:val="00A96FF1"/>
    <w:rsid w:val="00A970A0"/>
    <w:rsid w:val="00AB0F5E"/>
    <w:rsid w:val="00AB386D"/>
    <w:rsid w:val="00AC04CB"/>
    <w:rsid w:val="00AC1C4D"/>
    <w:rsid w:val="00AC2FEC"/>
    <w:rsid w:val="00AD2302"/>
    <w:rsid w:val="00AD30A3"/>
    <w:rsid w:val="00AE54E4"/>
    <w:rsid w:val="00AF1D2E"/>
    <w:rsid w:val="00AF23FC"/>
    <w:rsid w:val="00AF3054"/>
    <w:rsid w:val="00B007D0"/>
    <w:rsid w:val="00B04F77"/>
    <w:rsid w:val="00B05135"/>
    <w:rsid w:val="00B2232C"/>
    <w:rsid w:val="00B227A6"/>
    <w:rsid w:val="00B255CE"/>
    <w:rsid w:val="00B26C57"/>
    <w:rsid w:val="00B33905"/>
    <w:rsid w:val="00B41A2E"/>
    <w:rsid w:val="00B50C56"/>
    <w:rsid w:val="00B545FE"/>
    <w:rsid w:val="00B57388"/>
    <w:rsid w:val="00B641CB"/>
    <w:rsid w:val="00B71773"/>
    <w:rsid w:val="00B76700"/>
    <w:rsid w:val="00B83869"/>
    <w:rsid w:val="00B97011"/>
    <w:rsid w:val="00BA612F"/>
    <w:rsid w:val="00BA655C"/>
    <w:rsid w:val="00BB3130"/>
    <w:rsid w:val="00BB5188"/>
    <w:rsid w:val="00BB543E"/>
    <w:rsid w:val="00BD650D"/>
    <w:rsid w:val="00BE0F3F"/>
    <w:rsid w:val="00C0407A"/>
    <w:rsid w:val="00C20920"/>
    <w:rsid w:val="00C214CF"/>
    <w:rsid w:val="00C23A8C"/>
    <w:rsid w:val="00C40415"/>
    <w:rsid w:val="00C40E6D"/>
    <w:rsid w:val="00C43DB2"/>
    <w:rsid w:val="00C52854"/>
    <w:rsid w:val="00C532DB"/>
    <w:rsid w:val="00C6080E"/>
    <w:rsid w:val="00C73C59"/>
    <w:rsid w:val="00C77EBE"/>
    <w:rsid w:val="00C8091D"/>
    <w:rsid w:val="00C83276"/>
    <w:rsid w:val="00CC245C"/>
    <w:rsid w:val="00CC6128"/>
    <w:rsid w:val="00CD339E"/>
    <w:rsid w:val="00CD74B7"/>
    <w:rsid w:val="00CE0E52"/>
    <w:rsid w:val="00CE0FAB"/>
    <w:rsid w:val="00CE7B68"/>
    <w:rsid w:val="00CF2656"/>
    <w:rsid w:val="00D2035F"/>
    <w:rsid w:val="00D211FB"/>
    <w:rsid w:val="00D2375D"/>
    <w:rsid w:val="00D4086A"/>
    <w:rsid w:val="00D43EEE"/>
    <w:rsid w:val="00D62E53"/>
    <w:rsid w:val="00D63A74"/>
    <w:rsid w:val="00D701B3"/>
    <w:rsid w:val="00D73444"/>
    <w:rsid w:val="00D809FC"/>
    <w:rsid w:val="00D84C15"/>
    <w:rsid w:val="00D9643D"/>
    <w:rsid w:val="00DA0D77"/>
    <w:rsid w:val="00DA1B23"/>
    <w:rsid w:val="00DA1BB2"/>
    <w:rsid w:val="00DA3A64"/>
    <w:rsid w:val="00DA5029"/>
    <w:rsid w:val="00DA5051"/>
    <w:rsid w:val="00DA59F8"/>
    <w:rsid w:val="00DC0879"/>
    <w:rsid w:val="00DC63A2"/>
    <w:rsid w:val="00DC7FD9"/>
    <w:rsid w:val="00DE7000"/>
    <w:rsid w:val="00DF0860"/>
    <w:rsid w:val="00E06300"/>
    <w:rsid w:val="00E10720"/>
    <w:rsid w:val="00E11CFC"/>
    <w:rsid w:val="00E13330"/>
    <w:rsid w:val="00E1571B"/>
    <w:rsid w:val="00E15C17"/>
    <w:rsid w:val="00E17C78"/>
    <w:rsid w:val="00E24436"/>
    <w:rsid w:val="00E46451"/>
    <w:rsid w:val="00E608B9"/>
    <w:rsid w:val="00E66A76"/>
    <w:rsid w:val="00E716B4"/>
    <w:rsid w:val="00E743F8"/>
    <w:rsid w:val="00E819DA"/>
    <w:rsid w:val="00E93563"/>
    <w:rsid w:val="00E94E42"/>
    <w:rsid w:val="00EB06BA"/>
    <w:rsid w:val="00EB1A28"/>
    <w:rsid w:val="00EB4234"/>
    <w:rsid w:val="00EC1619"/>
    <w:rsid w:val="00EC3280"/>
    <w:rsid w:val="00ED3A74"/>
    <w:rsid w:val="00ED4164"/>
    <w:rsid w:val="00ED549B"/>
    <w:rsid w:val="00ED5889"/>
    <w:rsid w:val="00EE0B4F"/>
    <w:rsid w:val="00EF17C0"/>
    <w:rsid w:val="00F01232"/>
    <w:rsid w:val="00F0646D"/>
    <w:rsid w:val="00F1212E"/>
    <w:rsid w:val="00F2308E"/>
    <w:rsid w:val="00F24B94"/>
    <w:rsid w:val="00F264D5"/>
    <w:rsid w:val="00F3485A"/>
    <w:rsid w:val="00F3564A"/>
    <w:rsid w:val="00F411E9"/>
    <w:rsid w:val="00F54DCB"/>
    <w:rsid w:val="00F6242E"/>
    <w:rsid w:val="00F64FDC"/>
    <w:rsid w:val="00F75E1C"/>
    <w:rsid w:val="00F83F33"/>
    <w:rsid w:val="00F904FC"/>
    <w:rsid w:val="00F905F8"/>
    <w:rsid w:val="00F931D9"/>
    <w:rsid w:val="00F94FCE"/>
    <w:rsid w:val="00FA4773"/>
    <w:rsid w:val="00FA571D"/>
    <w:rsid w:val="00FB1682"/>
    <w:rsid w:val="00FD0066"/>
    <w:rsid w:val="00FD1F86"/>
    <w:rsid w:val="00FD2AC4"/>
    <w:rsid w:val="00FD4A42"/>
    <w:rsid w:val="00FD7329"/>
    <w:rsid w:val="00FE0ABD"/>
    <w:rsid w:val="00FF13ED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6509"/>
  <w15:chartTrackingRefBased/>
  <w15:docId w15:val="{D964478C-1926-AE42-B7CE-EC1BA4D5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B386D"/>
    <w:pPr>
      <w:keepNext/>
      <w:numPr>
        <w:numId w:val="20"/>
      </w:numPr>
      <w:suppressAutoHyphens/>
      <w:spacing w:before="240" w:after="120" w:line="276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34"/>
    <w:pPr>
      <w:ind w:left="720"/>
      <w:contextualSpacing/>
    </w:pPr>
  </w:style>
  <w:style w:type="character" w:styleId="Hyperlink">
    <w:name w:val="Hyperlink"/>
    <w:basedOn w:val="DefaultParagraphFont"/>
    <w:unhideWhenUsed/>
    <w:rsid w:val="00CE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E5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AB386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B386D"/>
    <w:rPr>
      <w:rFonts w:ascii="Liberation Serif" w:eastAsia="NSimSun" w:hAnsi="Liberation Serif" w:cs="Arial"/>
      <w:b/>
      <w:bCs/>
      <w:sz w:val="48"/>
      <w:szCs w:val="48"/>
      <w:lang w:eastAsia="zh-CN"/>
    </w:rPr>
  </w:style>
  <w:style w:type="character" w:styleId="Strong">
    <w:name w:val="Strong"/>
    <w:uiPriority w:val="22"/>
    <w:qFormat/>
    <w:rsid w:val="00AB386D"/>
    <w:rPr>
      <w:b/>
      <w:bCs/>
    </w:rPr>
  </w:style>
  <w:style w:type="paragraph" w:styleId="BodyText">
    <w:name w:val="Body Text"/>
    <w:basedOn w:val="Normal"/>
    <w:link w:val="BodyTextChar"/>
    <w:rsid w:val="00AB386D"/>
    <w:pPr>
      <w:suppressAutoHyphens/>
      <w:spacing w:after="14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AB386D"/>
    <w:rPr>
      <w:rFonts w:ascii="Calibri" w:eastAsia="Times New Roma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3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5A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7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920"/>
    <w:rPr>
      <w:rFonts w:ascii="Bookman Old Style" w:hAnsi="Bookman Old Style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920"/>
    <w:rPr>
      <w:rFonts w:ascii="Bookman Old Style" w:hAnsi="Bookman Old Style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447-017-9286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09638237.2018.1469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241/prp.11.1.46" TargetMode="External"/><Relationship Id="rId5" Type="http://schemas.openxmlformats.org/officeDocument/2006/relationships/hyperlink" Target="https://doi.org/10.1080/2326716X.2021.19044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17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Spears</dc:creator>
  <cp:keywords/>
  <dc:description/>
  <cp:lastModifiedBy>Priscilla Prasath</cp:lastModifiedBy>
  <cp:revision>276</cp:revision>
  <dcterms:created xsi:type="dcterms:W3CDTF">2020-11-14T03:27:00Z</dcterms:created>
  <dcterms:modified xsi:type="dcterms:W3CDTF">2021-07-12T00:22:00Z</dcterms:modified>
</cp:coreProperties>
</file>