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0E85" w14:textId="103DDFFB" w:rsidR="0042410B" w:rsidRDefault="0042410B" w:rsidP="00573901">
      <w:pPr>
        <w:jc w:val="center"/>
        <w:rPr>
          <w:rFonts w:ascii="Times New Roman" w:hAnsi="Times New Roman" w:cs="Times New Roman"/>
        </w:rPr>
      </w:pPr>
      <w:r>
        <w:br/>
      </w:r>
      <w:r>
        <w:rPr>
          <w:noProof/>
        </w:rPr>
        <mc:AlternateContent>
          <mc:Choice Requires="wps">
            <w:drawing>
              <wp:anchor distT="0" distB="0" distL="114300" distR="114300" simplePos="0" relativeHeight="251659264" behindDoc="0" locked="0" layoutInCell="1" allowOverlap="1" wp14:anchorId="2D6FD448" wp14:editId="0F66A8F0">
                <wp:simplePos x="0" y="0"/>
                <wp:positionH relativeFrom="column">
                  <wp:posOffset>-11724</wp:posOffset>
                </wp:positionH>
                <wp:positionV relativeFrom="paragraph">
                  <wp:posOffset>0</wp:posOffset>
                </wp:positionV>
                <wp:extent cx="6025661" cy="0"/>
                <wp:effectExtent l="0" t="0" r="6985" b="12700"/>
                <wp:wrapNone/>
                <wp:docPr id="1" name="Straight Connector 1"/>
                <wp:cNvGraphicFramePr/>
                <a:graphic xmlns:a="http://schemas.openxmlformats.org/drawingml/2006/main">
                  <a:graphicData uri="http://schemas.microsoft.com/office/word/2010/wordprocessingShape">
                    <wps:wsp>
                      <wps:cNvCnPr/>
                      <wps:spPr>
                        <a:xfrm>
                          <a:off x="0" y="0"/>
                          <a:ext cx="6025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7EF99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0" to="473.55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" strokecolor="black [3213]" strokeweight=".5pt">
                <v:stroke joinstyle="miter"/>
              </v:line>
            </w:pict>
          </mc:Fallback>
        </mc:AlternateContent>
      </w:r>
      <w:r>
        <w:rPr>
          <w:rFonts w:ascii="Times New Roman" w:hAnsi="Times New Roman" w:cs="Times New Roman"/>
          <w:b/>
          <w:bCs/>
          <w:sz w:val="32"/>
          <w:szCs w:val="32"/>
        </w:rPr>
        <w:t xml:space="preserve">Priscilla Rose Prasath, </w:t>
      </w:r>
      <w:r w:rsidRPr="0042410B">
        <w:rPr>
          <w:rFonts w:ascii="Times New Roman" w:hAnsi="Times New Roman" w:cs="Times New Roman"/>
        </w:rPr>
        <w:t>Ph.D., MBA., MSc</w:t>
      </w:r>
      <w:r w:rsidR="00573901">
        <w:rPr>
          <w:rFonts w:ascii="Times New Roman" w:hAnsi="Times New Roman" w:cs="Times New Roman"/>
        </w:rPr>
        <w:t xml:space="preserve">., </w:t>
      </w:r>
      <w:r w:rsidRPr="0042410B">
        <w:rPr>
          <w:rFonts w:ascii="Times New Roman" w:hAnsi="Times New Roman" w:cs="Times New Roman"/>
        </w:rPr>
        <w:t>LPC (Texas)</w:t>
      </w:r>
    </w:p>
    <w:p w14:paraId="30C651B6" w14:textId="009A81AD" w:rsidR="00CE7B68" w:rsidRPr="0042410B" w:rsidRDefault="0022203B" w:rsidP="00573901">
      <w:pPr>
        <w:jc w:val="center"/>
        <w:rPr>
          <w:rFonts w:ascii="Times New Roman" w:hAnsi="Times New Roman" w:cs="Times New Roman"/>
        </w:rPr>
      </w:pPr>
      <w:r>
        <w:rPr>
          <w:rFonts w:ascii="Times New Roman" w:hAnsi="Times New Roman" w:cs="Times New Roman"/>
        </w:rPr>
        <w:t>(</w:t>
      </w:r>
      <w:r w:rsidR="00CE7B68">
        <w:rPr>
          <w:rFonts w:ascii="Times New Roman" w:hAnsi="Times New Roman" w:cs="Times New Roman"/>
        </w:rPr>
        <w:t xml:space="preserve">a.k.a. Priscilla Rose </w:t>
      </w:r>
      <w:r w:rsidR="00CE7B68" w:rsidRPr="0022203B">
        <w:rPr>
          <w:rFonts w:ascii="Times New Roman" w:hAnsi="Times New Roman" w:cs="Times New Roman"/>
          <w:b/>
          <w:bCs/>
        </w:rPr>
        <w:t>Selvaraj</w:t>
      </w:r>
      <w:r>
        <w:rPr>
          <w:rFonts w:ascii="Times New Roman" w:hAnsi="Times New Roman" w:cs="Times New Roman"/>
          <w:b/>
          <w:bCs/>
        </w:rPr>
        <w:t>)</w:t>
      </w:r>
    </w:p>
    <w:p w14:paraId="457F2626" w14:textId="77777777" w:rsidR="0042410B" w:rsidRPr="00CA0793" w:rsidRDefault="0042410B" w:rsidP="0042410B">
      <w:pPr>
        <w:widowControl w:val="0"/>
        <w:tabs>
          <w:tab w:val="right" w:pos="10785"/>
        </w:tabs>
        <w:autoSpaceDE w:val="0"/>
        <w:jc w:val="center"/>
        <w:rPr>
          <w:rFonts w:ascii="Times New Roman" w:hAnsi="Times New Roman" w:cs="Times New Roman"/>
          <w:bCs/>
          <w:sz w:val="21"/>
          <w:szCs w:val="21"/>
        </w:rPr>
      </w:pPr>
      <w:r w:rsidRPr="00CA0793">
        <w:rPr>
          <w:rFonts w:ascii="Times New Roman" w:hAnsi="Times New Roman" w:cs="Times New Roman"/>
          <w:bCs/>
          <w:sz w:val="21"/>
          <w:szCs w:val="21"/>
        </w:rPr>
        <w:t xml:space="preserve">Assistant Professor of Counseling </w:t>
      </w:r>
    </w:p>
    <w:p w14:paraId="39E74A49" w14:textId="77777777" w:rsidR="0042410B" w:rsidRDefault="0042410B" w:rsidP="0042410B">
      <w:pPr>
        <w:widowControl w:val="0"/>
        <w:tabs>
          <w:tab w:val="right" w:pos="10785"/>
        </w:tabs>
        <w:autoSpaceDE w:val="0"/>
        <w:jc w:val="center"/>
        <w:rPr>
          <w:rFonts w:ascii="Times New Roman" w:hAnsi="Times New Roman" w:cs="Times New Roman"/>
          <w:bCs/>
          <w:sz w:val="21"/>
          <w:szCs w:val="21"/>
        </w:rPr>
      </w:pPr>
      <w:r w:rsidRPr="00CA0793">
        <w:rPr>
          <w:rFonts w:ascii="Times New Roman" w:hAnsi="Times New Roman" w:cs="Times New Roman"/>
          <w:bCs/>
          <w:sz w:val="21"/>
          <w:szCs w:val="21"/>
        </w:rPr>
        <w:t>The University of Texas at San Antonio</w:t>
      </w:r>
    </w:p>
    <w:p w14:paraId="79199B1F" w14:textId="77777777" w:rsidR="0042410B" w:rsidRDefault="0042410B" w:rsidP="0042410B">
      <w:pPr>
        <w:widowControl w:val="0"/>
        <w:tabs>
          <w:tab w:val="right" w:pos="10785"/>
        </w:tabs>
        <w:autoSpaceDE w:val="0"/>
        <w:jc w:val="center"/>
        <w:rPr>
          <w:rFonts w:ascii="Times New Roman" w:hAnsi="Times New Roman" w:cs="Times New Roman"/>
          <w:bCs/>
          <w:sz w:val="21"/>
          <w:szCs w:val="21"/>
        </w:rPr>
      </w:pPr>
      <w:r>
        <w:rPr>
          <w:rFonts w:ascii="Times New Roman" w:hAnsi="Times New Roman" w:cs="Times New Roman"/>
          <w:bCs/>
          <w:sz w:val="21"/>
          <w:szCs w:val="21"/>
        </w:rPr>
        <w:t>501 West César E. Chavez Boulevard</w:t>
      </w:r>
    </w:p>
    <w:p w14:paraId="6660F4D6" w14:textId="77777777" w:rsidR="0042410B" w:rsidRDefault="0042410B" w:rsidP="0042410B">
      <w:pPr>
        <w:widowControl w:val="0"/>
        <w:tabs>
          <w:tab w:val="right" w:pos="10785"/>
        </w:tabs>
        <w:autoSpaceDE w:val="0"/>
        <w:jc w:val="center"/>
        <w:rPr>
          <w:rFonts w:ascii="Times New Roman" w:hAnsi="Times New Roman" w:cs="Times New Roman"/>
          <w:bCs/>
          <w:sz w:val="21"/>
          <w:szCs w:val="21"/>
        </w:rPr>
      </w:pPr>
      <w:r>
        <w:rPr>
          <w:rFonts w:ascii="Times New Roman" w:hAnsi="Times New Roman" w:cs="Times New Roman"/>
          <w:bCs/>
          <w:sz w:val="21"/>
          <w:szCs w:val="21"/>
        </w:rPr>
        <w:t>San Antonio, Texas 78207</w:t>
      </w:r>
    </w:p>
    <w:p w14:paraId="309DAA42" w14:textId="77777777" w:rsidR="0042410B" w:rsidRDefault="0042410B" w:rsidP="0042410B">
      <w:pPr>
        <w:widowControl w:val="0"/>
        <w:tabs>
          <w:tab w:val="right" w:pos="10785"/>
        </w:tabs>
        <w:autoSpaceDE w:val="0"/>
        <w:jc w:val="center"/>
        <w:rPr>
          <w:rFonts w:ascii="Times New Roman" w:hAnsi="Times New Roman" w:cs="Times New Roman"/>
          <w:bCs/>
          <w:sz w:val="21"/>
          <w:szCs w:val="21"/>
        </w:rPr>
      </w:pPr>
      <w:r>
        <w:rPr>
          <w:rFonts w:ascii="Times New Roman" w:hAnsi="Times New Roman" w:cs="Times New Roman"/>
          <w:bCs/>
          <w:sz w:val="21"/>
          <w:szCs w:val="21"/>
        </w:rPr>
        <w:t>+1(740) 818-6800</w:t>
      </w:r>
    </w:p>
    <w:p w14:paraId="2B996AC3" w14:textId="77777777" w:rsidR="0042410B" w:rsidRPr="00CA0793" w:rsidRDefault="0042410B" w:rsidP="0042410B">
      <w:pPr>
        <w:widowControl w:val="0"/>
        <w:tabs>
          <w:tab w:val="right" w:pos="10785"/>
        </w:tabs>
        <w:autoSpaceDE w:val="0"/>
        <w:jc w:val="center"/>
        <w:rPr>
          <w:sz w:val="21"/>
          <w:szCs w:val="21"/>
        </w:rPr>
      </w:pPr>
      <w:r>
        <w:rPr>
          <w:rFonts w:ascii="Times New Roman" w:hAnsi="Times New Roman" w:cs="Times New Roman"/>
          <w:bCs/>
          <w:sz w:val="21"/>
          <w:szCs w:val="21"/>
        </w:rPr>
        <w:t>priscilla.prasath@utsa.edu</w:t>
      </w:r>
    </w:p>
    <w:p w14:paraId="5A27AC21" w14:textId="3FA7F14E" w:rsidR="0042410B" w:rsidRDefault="0042410B" w:rsidP="0042410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F2658A4" wp14:editId="23704402">
                <wp:simplePos x="0" y="0"/>
                <wp:positionH relativeFrom="column">
                  <wp:posOffset>-10049</wp:posOffset>
                </wp:positionH>
                <wp:positionV relativeFrom="paragraph">
                  <wp:posOffset>162965</wp:posOffset>
                </wp:positionV>
                <wp:extent cx="602551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025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004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pt,12.85pt" to="473.6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" strokecolor="black [3213]" strokeweight=".5pt">
                <v:stroke joinstyle="miter"/>
              </v:line>
            </w:pict>
          </mc:Fallback>
        </mc:AlternateContent>
      </w:r>
    </w:p>
    <w:p w14:paraId="429F2D5C" w14:textId="6B6D4527" w:rsidR="0042410B" w:rsidRDefault="0042410B" w:rsidP="0042410B">
      <w:pPr>
        <w:rPr>
          <w:rFonts w:ascii="Times New Roman" w:hAnsi="Times New Roman" w:cs="Times New Roman"/>
        </w:rPr>
      </w:pPr>
    </w:p>
    <w:p w14:paraId="5A02E45A" w14:textId="7B02510E" w:rsidR="0042410B" w:rsidRDefault="0042410B" w:rsidP="0042410B">
      <w:pPr>
        <w:rPr>
          <w:rFonts w:ascii="Times New Roman" w:hAnsi="Times New Roman" w:cs="Times New Roman"/>
          <w:b/>
          <w:bCs/>
        </w:rPr>
      </w:pPr>
      <w:r>
        <w:rPr>
          <w:rFonts w:ascii="Times New Roman" w:hAnsi="Times New Roman" w:cs="Times New Roman"/>
          <w:b/>
          <w:bCs/>
        </w:rPr>
        <w:t>Educational Background</w:t>
      </w:r>
    </w:p>
    <w:p w14:paraId="5C4EF6EE" w14:textId="77777777" w:rsidR="00942CFF" w:rsidRDefault="00942CFF" w:rsidP="0042410B">
      <w:pPr>
        <w:rPr>
          <w:rFonts w:ascii="Times New Roman" w:hAnsi="Times New Roman" w:cs="Times New Roman"/>
          <w:b/>
          <w:bCs/>
        </w:rPr>
      </w:pPr>
    </w:p>
    <w:p w14:paraId="0A11C130" w14:textId="7FFBDA4A" w:rsidR="00942CFF" w:rsidRDefault="0042410B" w:rsidP="0042410B">
      <w:pPr>
        <w:rPr>
          <w:rFonts w:ascii="Times New Roman" w:hAnsi="Times New Roman" w:cs="Times New Roman"/>
        </w:rPr>
      </w:pPr>
      <w:r>
        <w:rPr>
          <w:rFonts w:ascii="Times New Roman" w:hAnsi="Times New Roman" w:cs="Times New Roman"/>
          <w:i/>
          <w:iCs/>
        </w:rPr>
        <w:t>August 2015</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Doctor of Philosophy</w:t>
      </w:r>
      <w:r w:rsidR="00942CFF">
        <w:rPr>
          <w:rFonts w:ascii="Times New Roman" w:hAnsi="Times New Roman" w:cs="Times New Roman"/>
        </w:rPr>
        <w:t>, Counselor Education and Supervision</w:t>
      </w:r>
      <w:r w:rsidR="00876153">
        <w:rPr>
          <w:rFonts w:ascii="Times New Roman" w:hAnsi="Times New Roman" w:cs="Times New Roman"/>
        </w:rPr>
        <w:t>,</w:t>
      </w:r>
      <w:r w:rsidR="00942CFF">
        <w:rPr>
          <w:rFonts w:ascii="Times New Roman" w:hAnsi="Times New Roman" w:cs="Times New Roman"/>
        </w:rPr>
        <w:br/>
      </w:r>
      <w:r w:rsidR="00942CFF">
        <w:rPr>
          <w:rFonts w:ascii="Times New Roman" w:hAnsi="Times New Roman" w:cs="Times New Roman"/>
        </w:rPr>
        <w:tab/>
      </w:r>
      <w:r w:rsidR="00942CFF">
        <w:rPr>
          <w:rFonts w:ascii="Times New Roman" w:hAnsi="Times New Roman" w:cs="Times New Roman"/>
        </w:rPr>
        <w:tab/>
      </w:r>
      <w:r w:rsidR="00942CFF">
        <w:rPr>
          <w:rFonts w:ascii="Times New Roman" w:hAnsi="Times New Roman" w:cs="Times New Roman"/>
        </w:rPr>
        <w:tab/>
        <w:t xml:space="preserve">Ohio University, </w:t>
      </w:r>
      <w:r w:rsidR="00942CFF" w:rsidRPr="00942CFF">
        <w:rPr>
          <w:rFonts w:ascii="Times New Roman" w:hAnsi="Times New Roman" w:cs="Times New Roman"/>
        </w:rPr>
        <w:t>Athens, Ohio</w:t>
      </w:r>
    </w:p>
    <w:p w14:paraId="68A9546D" w14:textId="77777777" w:rsidR="00942CFF" w:rsidRDefault="00942CFF" w:rsidP="0042410B">
      <w:pPr>
        <w:rPr>
          <w:rFonts w:ascii="Times New Roman" w:hAnsi="Times New Roman" w:cs="Times New Roman"/>
        </w:rPr>
      </w:pPr>
    </w:p>
    <w:p w14:paraId="52A839D7" w14:textId="214C9AF5" w:rsidR="00F83F33" w:rsidRPr="00876153" w:rsidRDefault="00942CFF" w:rsidP="00876153">
      <w:pPr>
        <w:ind w:left="2160"/>
        <w:rPr>
          <w:rFonts w:ascii="Times New Roman" w:hAnsi="Times New Roman" w:cs="Times New Roman"/>
          <w:sz w:val="21"/>
          <w:szCs w:val="21"/>
        </w:rPr>
      </w:pPr>
      <w:r>
        <w:rPr>
          <w:rFonts w:ascii="Times New Roman" w:hAnsi="Times New Roman" w:cs="Times New Roman"/>
        </w:rPr>
        <w:t xml:space="preserve">Dissertation: </w:t>
      </w:r>
      <w:r w:rsidRPr="00BE0F3F">
        <w:rPr>
          <w:rFonts w:ascii="Times New Roman" w:hAnsi="Times New Roman" w:cs="Times New Roman"/>
          <w:i/>
          <w:sz w:val="21"/>
          <w:szCs w:val="21"/>
        </w:rPr>
        <w:t xml:space="preserve">Using Positive Psychological Capital to Predict Mental Health of College Students: Implications for Counseling and Higher Education </w:t>
      </w:r>
      <w:r w:rsidR="00BE0F3F">
        <w:rPr>
          <w:rFonts w:ascii="Times New Roman" w:hAnsi="Times New Roman" w:cs="Times New Roman"/>
          <w:i/>
          <w:sz w:val="21"/>
          <w:szCs w:val="21"/>
        </w:rPr>
        <w:br/>
      </w:r>
      <w:r w:rsidRPr="00BE0F3F">
        <w:rPr>
          <w:rFonts w:ascii="Times New Roman" w:hAnsi="Times New Roman" w:cs="Times New Roman"/>
          <w:i/>
          <w:sz w:val="21"/>
          <w:szCs w:val="21"/>
        </w:rPr>
        <w:t>(</w:t>
      </w:r>
      <w:r w:rsidRPr="00BE0F3F">
        <w:rPr>
          <w:rFonts w:ascii="Times New Roman" w:hAnsi="Times New Roman" w:cs="Times New Roman"/>
          <w:b/>
          <w:i/>
          <w:sz w:val="21"/>
          <w:szCs w:val="21"/>
        </w:rPr>
        <w:t>Chair:</w:t>
      </w:r>
      <w:r w:rsidRPr="00BE0F3F">
        <w:rPr>
          <w:rFonts w:ascii="Times New Roman" w:hAnsi="Times New Roman" w:cs="Times New Roman"/>
          <w:i/>
          <w:sz w:val="21"/>
          <w:szCs w:val="21"/>
        </w:rPr>
        <w:t xml:space="preserve"> Dr. Christine </w:t>
      </w:r>
      <w:proofErr w:type="spellStart"/>
      <w:r w:rsidRPr="00BE0F3F">
        <w:rPr>
          <w:rFonts w:ascii="Times New Roman" w:hAnsi="Times New Roman" w:cs="Times New Roman"/>
          <w:i/>
          <w:sz w:val="21"/>
          <w:szCs w:val="21"/>
        </w:rPr>
        <w:t>Suniti</w:t>
      </w:r>
      <w:proofErr w:type="spellEnd"/>
      <w:r w:rsidRPr="00BE0F3F">
        <w:rPr>
          <w:rFonts w:ascii="Times New Roman" w:hAnsi="Times New Roman" w:cs="Times New Roman"/>
          <w:i/>
          <w:sz w:val="21"/>
          <w:szCs w:val="21"/>
        </w:rPr>
        <w:t xml:space="preserve"> Bhat)</w:t>
      </w:r>
      <w:r w:rsidRPr="00942CFF">
        <w:rPr>
          <w:rFonts w:ascii="Times New Roman" w:hAnsi="Times New Roman" w:cs="Times New Roman"/>
        </w:rPr>
        <w:br/>
      </w:r>
    </w:p>
    <w:p w14:paraId="6D364A2F" w14:textId="2286BDCD" w:rsidR="00876153" w:rsidRDefault="00F83F33" w:rsidP="00AC2FEC">
      <w:pPr>
        <w:widowControl w:val="0"/>
        <w:tabs>
          <w:tab w:val="bar" w:pos="10785"/>
        </w:tabs>
        <w:autoSpaceDE w:val="0"/>
        <w:ind w:left="2160" w:hanging="2160"/>
        <w:rPr>
          <w:rFonts w:ascii="Times New Roman" w:hAnsi="Times New Roman" w:cs="Times New Roman"/>
        </w:rPr>
      </w:pPr>
      <w:r>
        <w:rPr>
          <w:rFonts w:ascii="Times New Roman" w:hAnsi="Times New Roman" w:cs="Times New Roman"/>
          <w:i/>
          <w:iCs/>
        </w:rPr>
        <w:t>August 2012</w:t>
      </w:r>
      <w:r>
        <w:rPr>
          <w:rFonts w:ascii="Times New Roman" w:hAnsi="Times New Roman" w:cs="Times New Roman"/>
        </w:rPr>
        <w:t xml:space="preserve"> </w:t>
      </w:r>
      <w:r>
        <w:rPr>
          <w:rFonts w:ascii="Times New Roman" w:hAnsi="Times New Roman" w:cs="Times New Roman"/>
        </w:rPr>
        <w:tab/>
        <w:t>Master of Science in Applied Psychology - Specialized in Clinical and Organizational Psychology</w:t>
      </w:r>
      <w:r w:rsidR="00876153">
        <w:rPr>
          <w:rFonts w:ascii="Times New Roman" w:hAnsi="Times New Roman" w:cs="Times New Roman"/>
        </w:rPr>
        <w:t xml:space="preserve">, </w:t>
      </w:r>
      <w:proofErr w:type="spellStart"/>
      <w:r w:rsidR="00876153">
        <w:rPr>
          <w:rFonts w:ascii="Times New Roman" w:hAnsi="Times New Roman" w:cs="Times New Roman"/>
        </w:rPr>
        <w:t>Bharathiar</w:t>
      </w:r>
      <w:proofErr w:type="spellEnd"/>
      <w:r w:rsidR="00876153">
        <w:rPr>
          <w:rFonts w:ascii="Times New Roman" w:hAnsi="Times New Roman" w:cs="Times New Roman"/>
        </w:rPr>
        <w:t xml:space="preserve"> University, India</w:t>
      </w:r>
    </w:p>
    <w:p w14:paraId="34CA641E" w14:textId="77777777" w:rsidR="00876153" w:rsidRPr="00876153" w:rsidRDefault="00876153" w:rsidP="00876153">
      <w:pPr>
        <w:widowControl w:val="0"/>
        <w:tabs>
          <w:tab w:val="right" w:pos="10785"/>
        </w:tabs>
        <w:autoSpaceDE w:val="0"/>
        <w:ind w:left="1728" w:hanging="1728"/>
        <w:rPr>
          <w:rFonts w:ascii="Times New Roman" w:hAnsi="Times New Roman" w:cs="Times New Roman"/>
        </w:rPr>
      </w:pPr>
    </w:p>
    <w:p w14:paraId="729D2D0F" w14:textId="36438209" w:rsidR="00876153" w:rsidRDefault="00876153" w:rsidP="00F83F33">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t>August 2012</w:t>
      </w:r>
      <w:r>
        <w:rPr>
          <w:rFonts w:ascii="Times New Roman" w:hAnsi="Times New Roman" w:cs="Times New Roman"/>
          <w:i/>
          <w:iCs/>
        </w:rPr>
        <w:tab/>
      </w:r>
      <w:r>
        <w:rPr>
          <w:rFonts w:ascii="Times New Roman" w:hAnsi="Times New Roman" w:cs="Times New Roman"/>
        </w:rPr>
        <w:t xml:space="preserve">Master of Business Administration – Specialized in Human Resource Management, </w:t>
      </w:r>
      <w:proofErr w:type="spellStart"/>
      <w:r>
        <w:rPr>
          <w:rFonts w:ascii="Times New Roman" w:hAnsi="Times New Roman" w:cs="Times New Roman"/>
        </w:rPr>
        <w:t>Bharathiar</w:t>
      </w:r>
      <w:proofErr w:type="spellEnd"/>
      <w:r>
        <w:rPr>
          <w:rFonts w:ascii="Times New Roman" w:hAnsi="Times New Roman" w:cs="Times New Roman"/>
        </w:rPr>
        <w:t xml:space="preserve"> University, India</w:t>
      </w:r>
    </w:p>
    <w:p w14:paraId="56E07606" w14:textId="7C1CAD73" w:rsidR="00876153" w:rsidRDefault="00876153" w:rsidP="00F83F33">
      <w:pPr>
        <w:widowControl w:val="0"/>
        <w:tabs>
          <w:tab w:val="bar" w:pos="10785"/>
        </w:tabs>
        <w:autoSpaceDE w:val="0"/>
        <w:ind w:left="2160" w:hanging="2160"/>
        <w:rPr>
          <w:rFonts w:ascii="Times New Roman" w:hAnsi="Times New Roman" w:cs="Times New Roman"/>
        </w:rPr>
      </w:pPr>
    </w:p>
    <w:p w14:paraId="29DAECB8" w14:textId="59BD40FB" w:rsidR="00BE0F3F" w:rsidRPr="00386D4E" w:rsidRDefault="00876153" w:rsidP="00386D4E">
      <w:pPr>
        <w:widowControl w:val="0"/>
        <w:tabs>
          <w:tab w:val="bar" w:pos="10785"/>
        </w:tabs>
        <w:autoSpaceDE w:val="0"/>
        <w:ind w:left="2160" w:hanging="2160"/>
        <w:rPr>
          <w:rFonts w:ascii="Times New Roman" w:hAnsi="Times New Roman" w:cs="Times New Roman"/>
        </w:rPr>
      </w:pPr>
      <w:r>
        <w:rPr>
          <w:rFonts w:ascii="Times New Roman" w:hAnsi="Times New Roman" w:cs="Times New Roman"/>
          <w:i/>
          <w:iCs/>
        </w:rPr>
        <w:t>June 2010</w:t>
      </w:r>
      <w:r>
        <w:rPr>
          <w:rFonts w:ascii="Times New Roman" w:hAnsi="Times New Roman" w:cs="Times New Roman"/>
          <w:i/>
          <w:iCs/>
        </w:rPr>
        <w:tab/>
      </w:r>
      <w:r>
        <w:rPr>
          <w:rFonts w:ascii="Times New Roman" w:hAnsi="Times New Roman" w:cs="Times New Roman"/>
        </w:rPr>
        <w:t>Bachelor of Science Majoring in Psychology, Human Development and Family Resource</w:t>
      </w:r>
      <w:r w:rsidR="00BE0F3F">
        <w:rPr>
          <w:rFonts w:ascii="Times New Roman" w:hAnsi="Times New Roman" w:cs="Times New Roman"/>
        </w:rPr>
        <w:t xml:space="preserve"> Management, Teresian College, University of Mysore, India</w:t>
      </w:r>
    </w:p>
    <w:p w14:paraId="3591A215" w14:textId="2F03C490" w:rsidR="00BE0F3F" w:rsidRDefault="00BE0F3F" w:rsidP="00F83F33">
      <w:pPr>
        <w:widowControl w:val="0"/>
        <w:tabs>
          <w:tab w:val="bar" w:pos="10785"/>
        </w:tabs>
        <w:autoSpaceDE w:val="0"/>
        <w:ind w:left="2160" w:hanging="2160"/>
        <w:rPr>
          <w:rFonts w:ascii="Times New Roman" w:hAnsi="Times New Roman" w:cs="Times New Roman"/>
          <w:i/>
          <w:iCs/>
        </w:rPr>
      </w:pPr>
    </w:p>
    <w:p w14:paraId="3E98A659" w14:textId="4DC23A13" w:rsidR="00BE0F3F" w:rsidRDefault="00BE0F3F" w:rsidP="00F83F33">
      <w:pPr>
        <w:widowControl w:val="0"/>
        <w:tabs>
          <w:tab w:val="bar" w:pos="10785"/>
        </w:tabs>
        <w:autoSpaceDE w:val="0"/>
        <w:ind w:left="2160" w:hanging="2160"/>
        <w:rPr>
          <w:rFonts w:ascii="Times New Roman" w:hAnsi="Times New Roman" w:cs="Times New Roman"/>
        </w:rPr>
      </w:pPr>
      <w:r>
        <w:rPr>
          <w:rFonts w:ascii="Times New Roman" w:hAnsi="Times New Roman" w:cs="Times New Roman"/>
          <w:i/>
          <w:iCs/>
        </w:rPr>
        <w:t>September 2008</w:t>
      </w:r>
      <w:r>
        <w:rPr>
          <w:rFonts w:ascii="Times New Roman" w:hAnsi="Times New Roman" w:cs="Times New Roman"/>
          <w:i/>
          <w:iCs/>
        </w:rPr>
        <w:tab/>
      </w:r>
      <w:r>
        <w:rPr>
          <w:rFonts w:ascii="Times New Roman" w:hAnsi="Times New Roman" w:cs="Times New Roman"/>
        </w:rPr>
        <w:t>Career and Educational Counseling Certification (1 year)</w:t>
      </w:r>
      <w:r>
        <w:rPr>
          <w:rFonts w:ascii="Times New Roman" w:hAnsi="Times New Roman" w:cs="Times New Roman"/>
        </w:rPr>
        <w:br/>
        <w:t xml:space="preserve">Mother Teresa Women’s University, </w:t>
      </w:r>
      <w:proofErr w:type="spellStart"/>
      <w:r>
        <w:rPr>
          <w:rFonts w:ascii="Times New Roman" w:hAnsi="Times New Roman" w:cs="Times New Roman"/>
        </w:rPr>
        <w:t>Kodaikanal</w:t>
      </w:r>
      <w:proofErr w:type="spellEnd"/>
      <w:r>
        <w:rPr>
          <w:rFonts w:ascii="Times New Roman" w:hAnsi="Times New Roman" w:cs="Times New Roman"/>
        </w:rPr>
        <w:t>, Tamil Nadu, India</w:t>
      </w:r>
    </w:p>
    <w:p w14:paraId="4B032433" w14:textId="77777777" w:rsidR="00A1171D" w:rsidRDefault="00A1171D" w:rsidP="00A1171D">
      <w:pPr>
        <w:widowControl w:val="0"/>
        <w:tabs>
          <w:tab w:val="bar" w:pos="10785"/>
        </w:tabs>
        <w:autoSpaceDE w:val="0"/>
        <w:rPr>
          <w:rFonts w:ascii="Times New Roman" w:hAnsi="Times New Roman" w:cs="Times New Roman"/>
        </w:rPr>
      </w:pPr>
    </w:p>
    <w:p w14:paraId="69D6CC86" w14:textId="443E101C" w:rsidR="00BE0F3F" w:rsidRDefault="00BE0F3F" w:rsidP="00BE0F3F">
      <w:pPr>
        <w:widowControl w:val="0"/>
        <w:tabs>
          <w:tab w:val="bar" w:pos="10785"/>
        </w:tabs>
        <w:autoSpaceDE w:val="0"/>
        <w:rPr>
          <w:rFonts w:ascii="Times New Roman" w:hAnsi="Times New Roman" w:cs="Times New Roman"/>
          <w:b/>
          <w:bCs/>
        </w:rPr>
      </w:pPr>
      <w:r>
        <w:rPr>
          <w:rFonts w:ascii="Times New Roman" w:hAnsi="Times New Roman" w:cs="Times New Roman"/>
          <w:b/>
          <w:bCs/>
        </w:rPr>
        <w:t>Professional Employment History</w:t>
      </w:r>
    </w:p>
    <w:p w14:paraId="1BFCD69E" w14:textId="77777777" w:rsidR="00AF1D2E" w:rsidRPr="00BE0F3F" w:rsidRDefault="00AF1D2E" w:rsidP="00BE0F3F">
      <w:pPr>
        <w:widowControl w:val="0"/>
        <w:tabs>
          <w:tab w:val="bar" w:pos="10785"/>
        </w:tabs>
        <w:autoSpaceDE w:val="0"/>
        <w:rPr>
          <w:rFonts w:ascii="Times New Roman" w:hAnsi="Times New Roman" w:cs="Times New Roman"/>
          <w:b/>
          <w:bCs/>
        </w:rPr>
      </w:pPr>
    </w:p>
    <w:p w14:paraId="31C9BA7F" w14:textId="00A90D2F" w:rsidR="00BE0F3F" w:rsidRDefault="003E132C" w:rsidP="003E132C">
      <w:pPr>
        <w:widowControl w:val="0"/>
        <w:tabs>
          <w:tab w:val="bar" w:pos="10785"/>
        </w:tabs>
        <w:autoSpaceDE w:val="0"/>
        <w:rPr>
          <w:rFonts w:ascii="Times New Roman" w:hAnsi="Times New Roman" w:cs="Times New Roman"/>
        </w:rPr>
      </w:pPr>
      <w:r>
        <w:rPr>
          <w:rFonts w:ascii="Times New Roman" w:hAnsi="Times New Roman" w:cs="Times New Roman"/>
        </w:rPr>
        <w:t>August 2019-</w:t>
      </w:r>
      <w:r>
        <w:rPr>
          <w:rFonts w:ascii="Times New Roman" w:hAnsi="Times New Roman" w:cs="Times New Roman"/>
        </w:rPr>
        <w:tab/>
      </w:r>
      <w:r>
        <w:rPr>
          <w:rFonts w:ascii="Times New Roman" w:hAnsi="Times New Roman" w:cs="Times New Roman"/>
        </w:rPr>
        <w:tab/>
        <w:t xml:space="preserve">Assistant Professor, </w:t>
      </w:r>
      <w:r w:rsidRPr="003E132C">
        <w:rPr>
          <w:rFonts w:ascii="Times New Roman" w:hAnsi="Times New Roman" w:cs="Times New Roman"/>
          <w:i/>
          <w:iCs/>
        </w:rPr>
        <w:t>Department of Counseling, University of Texas at San</w:t>
      </w:r>
      <w:r w:rsidRPr="003E132C">
        <w:rPr>
          <w:rFonts w:ascii="Times New Roman" w:hAnsi="Times New Roman" w:cs="Times New Roman"/>
          <w:i/>
          <w:iCs/>
        </w:rPr>
        <w:tab/>
      </w:r>
      <w:r w:rsidRPr="003E132C">
        <w:rPr>
          <w:rFonts w:ascii="Times New Roman" w:hAnsi="Times New Roman" w:cs="Times New Roman"/>
          <w:i/>
          <w:iCs/>
        </w:rPr>
        <w:br/>
      </w:r>
      <w:r w:rsidRPr="003E132C">
        <w:rPr>
          <w:rFonts w:ascii="Times New Roman" w:hAnsi="Times New Roman" w:cs="Times New Roman"/>
        </w:rPr>
        <w:t>present</w:t>
      </w:r>
      <w:r w:rsidRPr="003E132C">
        <w:rPr>
          <w:rFonts w:ascii="Times New Roman" w:hAnsi="Times New Roman" w:cs="Times New Roman"/>
          <w:i/>
          <w:iCs/>
        </w:rPr>
        <w:t xml:space="preserve"> </w:t>
      </w:r>
      <w:r w:rsidRPr="003E132C">
        <w:rPr>
          <w:rFonts w:ascii="Times New Roman" w:hAnsi="Times New Roman" w:cs="Times New Roman"/>
          <w:i/>
          <w:iCs/>
        </w:rPr>
        <w:tab/>
      </w:r>
      <w:r w:rsidRPr="003E132C">
        <w:rPr>
          <w:rFonts w:ascii="Times New Roman" w:hAnsi="Times New Roman" w:cs="Times New Roman"/>
          <w:i/>
          <w:iCs/>
        </w:rPr>
        <w:tab/>
        <w:t>Antonio</w:t>
      </w:r>
      <w:r>
        <w:rPr>
          <w:rFonts w:ascii="Times New Roman" w:hAnsi="Times New Roman" w:cs="Times New Roman"/>
        </w:rPr>
        <w:t>, San Antonio, TX</w:t>
      </w:r>
    </w:p>
    <w:p w14:paraId="3CDF6268" w14:textId="60CF08B8" w:rsidR="003E132C" w:rsidRDefault="003E132C" w:rsidP="003E132C">
      <w:pPr>
        <w:widowControl w:val="0"/>
        <w:tabs>
          <w:tab w:val="bar" w:pos="10785"/>
        </w:tabs>
        <w:autoSpaceDE w:val="0"/>
        <w:rPr>
          <w:rFonts w:ascii="Times New Roman" w:hAnsi="Times New Roman" w:cs="Times New Roman"/>
        </w:rPr>
      </w:pPr>
    </w:p>
    <w:p w14:paraId="499786D6" w14:textId="031083A6" w:rsidR="00386D4E" w:rsidRDefault="003E132C" w:rsidP="007C3DAA">
      <w:pPr>
        <w:widowControl w:val="0"/>
        <w:tabs>
          <w:tab w:val="bar" w:pos="10785"/>
        </w:tabs>
        <w:autoSpaceDE w:val="0"/>
        <w:rPr>
          <w:rFonts w:ascii="Times New Roman" w:hAnsi="Times New Roman" w:cs="Times New Roman"/>
          <w:i/>
          <w:iCs/>
        </w:rPr>
      </w:pPr>
      <w:r>
        <w:rPr>
          <w:rFonts w:ascii="Times New Roman" w:hAnsi="Times New Roman" w:cs="Times New Roman"/>
        </w:rPr>
        <w:t>July 2016-</w:t>
      </w:r>
      <w:r>
        <w:rPr>
          <w:rFonts w:ascii="Times New Roman" w:hAnsi="Times New Roman" w:cs="Times New Roman"/>
        </w:rPr>
        <w:tab/>
      </w:r>
      <w:r>
        <w:rPr>
          <w:rFonts w:ascii="Times New Roman" w:hAnsi="Times New Roman" w:cs="Times New Roman"/>
        </w:rPr>
        <w:tab/>
        <w:t xml:space="preserve">Assistant Professor, </w:t>
      </w:r>
      <w:r w:rsidRPr="003E132C">
        <w:rPr>
          <w:rFonts w:ascii="Times New Roman" w:hAnsi="Times New Roman" w:cs="Times New Roman"/>
          <w:i/>
          <w:iCs/>
        </w:rPr>
        <w:t>Hardin-Simmons</w:t>
      </w:r>
      <w:r w:rsidR="00AC2FEC">
        <w:rPr>
          <w:rFonts w:ascii="Times New Roman" w:hAnsi="Times New Roman" w:cs="Times New Roman"/>
          <w:i/>
          <w:iCs/>
        </w:rPr>
        <w:t xml:space="preserve"> University, Abilene, TX</w:t>
      </w:r>
    </w:p>
    <w:p w14:paraId="493D6893" w14:textId="69DA9283" w:rsidR="003E132C" w:rsidRPr="00DA1BB2" w:rsidRDefault="00386D4E" w:rsidP="00DA1BB2">
      <w:pPr>
        <w:widowControl w:val="0"/>
        <w:tabs>
          <w:tab w:val="bar" w:pos="10785"/>
        </w:tabs>
        <w:autoSpaceDE w:val="0"/>
        <w:rPr>
          <w:rFonts w:ascii="Times New Roman" w:hAnsi="Times New Roman" w:cs="Times New Roman"/>
        </w:rPr>
      </w:pPr>
      <w:r w:rsidRPr="00386D4E">
        <w:rPr>
          <w:rFonts w:ascii="Times New Roman" w:hAnsi="Times New Roman" w:cs="Times New Roman"/>
        </w:rPr>
        <w:t>June 2019</w:t>
      </w:r>
      <w:r>
        <w:rPr>
          <w:rFonts w:ascii="Times New Roman" w:hAnsi="Times New Roman" w:cs="Times New Roman"/>
          <w:i/>
          <w:iCs/>
        </w:rPr>
        <w:tab/>
      </w:r>
      <w:r w:rsidR="003E132C">
        <w:rPr>
          <w:rFonts w:ascii="Times New Roman" w:hAnsi="Times New Roman" w:cs="Times New Roman"/>
        </w:rPr>
        <w:br/>
      </w:r>
    </w:p>
    <w:p w14:paraId="6BD02BE7" w14:textId="77777777" w:rsidR="00AC2FEC" w:rsidRDefault="008B6144" w:rsidP="008B6144">
      <w:pPr>
        <w:widowControl w:val="0"/>
        <w:tabs>
          <w:tab w:val="bar" w:pos="10785"/>
        </w:tabs>
        <w:autoSpaceDE w:val="0"/>
        <w:ind w:left="2160" w:hanging="2160"/>
        <w:rPr>
          <w:rFonts w:ascii="Times New Roman" w:hAnsi="Times New Roman" w:cs="Times New Roman"/>
          <w:i/>
          <w:iCs/>
        </w:rPr>
      </w:pPr>
      <w:r>
        <w:rPr>
          <w:rFonts w:ascii="Times New Roman" w:hAnsi="Times New Roman" w:cs="Times New Roman"/>
        </w:rPr>
        <w:t>July 2015-</w:t>
      </w:r>
      <w:r>
        <w:rPr>
          <w:rFonts w:ascii="Times New Roman" w:hAnsi="Times New Roman" w:cs="Times New Roman"/>
        </w:rPr>
        <w:tab/>
        <w:t>Assistant Professor of Counseling,</w:t>
      </w:r>
      <w:r w:rsidR="00386D4E">
        <w:rPr>
          <w:rFonts w:ascii="Times New Roman" w:hAnsi="Times New Roman" w:cs="Times New Roman"/>
        </w:rPr>
        <w:t xml:space="preserve"> Clinical </w:t>
      </w:r>
      <w:proofErr w:type="gramStart"/>
      <w:r w:rsidR="00386D4E">
        <w:rPr>
          <w:rFonts w:ascii="Times New Roman" w:hAnsi="Times New Roman" w:cs="Times New Roman"/>
        </w:rPr>
        <w:t xml:space="preserve">Mental </w:t>
      </w:r>
      <w:r>
        <w:rPr>
          <w:rFonts w:ascii="Times New Roman" w:hAnsi="Times New Roman" w:cs="Times New Roman"/>
        </w:rPr>
        <w:t xml:space="preserve"> </w:t>
      </w:r>
      <w:r w:rsidRPr="008B6144">
        <w:rPr>
          <w:rFonts w:ascii="Times New Roman" w:hAnsi="Times New Roman" w:cs="Times New Roman"/>
          <w:i/>
          <w:iCs/>
        </w:rPr>
        <w:t>Trinity</w:t>
      </w:r>
      <w:proofErr w:type="gramEnd"/>
      <w:r w:rsidRPr="008B6144">
        <w:rPr>
          <w:rFonts w:ascii="Times New Roman" w:hAnsi="Times New Roman" w:cs="Times New Roman"/>
          <w:i/>
          <w:iCs/>
        </w:rPr>
        <w:t xml:space="preserve"> Internationa</w:t>
      </w:r>
      <w:r w:rsidR="00AC2FEC">
        <w:rPr>
          <w:rFonts w:ascii="Times New Roman" w:hAnsi="Times New Roman" w:cs="Times New Roman"/>
          <w:i/>
          <w:iCs/>
        </w:rPr>
        <w:t>l</w:t>
      </w:r>
    </w:p>
    <w:p w14:paraId="1C61C555" w14:textId="237F97C3" w:rsidR="008B6144" w:rsidRDefault="00AC2FEC" w:rsidP="008B6144">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June 2016</w:t>
      </w:r>
      <w:r>
        <w:rPr>
          <w:rFonts w:ascii="Times New Roman" w:hAnsi="Times New Roman" w:cs="Times New Roman"/>
        </w:rPr>
        <w:tab/>
      </w:r>
      <w:r w:rsidR="008B6144" w:rsidRPr="008B6144">
        <w:rPr>
          <w:rFonts w:ascii="Times New Roman" w:hAnsi="Times New Roman" w:cs="Times New Roman"/>
          <w:i/>
          <w:iCs/>
        </w:rPr>
        <w:t>University</w:t>
      </w:r>
      <w:r w:rsidR="008B6144">
        <w:rPr>
          <w:rFonts w:ascii="Times New Roman" w:hAnsi="Times New Roman" w:cs="Times New Roman"/>
        </w:rPr>
        <w:t xml:space="preserve">, </w:t>
      </w:r>
      <w:r>
        <w:rPr>
          <w:rFonts w:ascii="Times New Roman" w:hAnsi="Times New Roman" w:cs="Times New Roman"/>
        </w:rPr>
        <w:t>Deerfield, Illinois</w:t>
      </w:r>
    </w:p>
    <w:p w14:paraId="70EDE3DC" w14:textId="714B6ED2" w:rsidR="00DA1BB2" w:rsidRDefault="00DA1BB2" w:rsidP="008B6144">
      <w:pPr>
        <w:widowControl w:val="0"/>
        <w:tabs>
          <w:tab w:val="bar" w:pos="10785"/>
        </w:tabs>
        <w:autoSpaceDE w:val="0"/>
        <w:ind w:left="2160" w:hanging="2160"/>
        <w:rPr>
          <w:rFonts w:ascii="Times New Roman" w:hAnsi="Times New Roman" w:cs="Times New Roman"/>
        </w:rPr>
      </w:pPr>
    </w:p>
    <w:p w14:paraId="4AE2A562" w14:textId="77777777"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September 2015-</w:t>
      </w:r>
      <w:r>
        <w:rPr>
          <w:rFonts w:ascii="Times New Roman" w:hAnsi="Times New Roman" w:cs="Times New Roman"/>
        </w:rPr>
        <w:tab/>
        <w:t>Clinical Mental Health Counselor</w:t>
      </w:r>
    </w:p>
    <w:p w14:paraId="75E770E3" w14:textId="0A0E60C0"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2016</w:t>
      </w:r>
      <w:r>
        <w:rPr>
          <w:rFonts w:ascii="Times New Roman" w:hAnsi="Times New Roman" w:cs="Times New Roman"/>
        </w:rPr>
        <w:tab/>
        <w:t>The Counseling Center, Trinity International University, Deerfield, IL</w:t>
      </w:r>
    </w:p>
    <w:p w14:paraId="64A26703" w14:textId="4556BFF2" w:rsidR="00DA1BB2" w:rsidRDefault="00DA1BB2" w:rsidP="00DA1BB2">
      <w:pPr>
        <w:widowControl w:val="0"/>
        <w:tabs>
          <w:tab w:val="bar" w:pos="10785"/>
        </w:tabs>
        <w:autoSpaceDE w:val="0"/>
        <w:ind w:left="2160" w:hanging="2160"/>
        <w:rPr>
          <w:rFonts w:ascii="Times New Roman" w:hAnsi="Times New Roman" w:cs="Times New Roman"/>
        </w:rPr>
      </w:pPr>
    </w:p>
    <w:p w14:paraId="44B5EF0B" w14:textId="77777777"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lastRenderedPageBreak/>
        <w:t>August 2015-</w:t>
      </w:r>
      <w:r>
        <w:rPr>
          <w:rFonts w:ascii="Times New Roman" w:hAnsi="Times New Roman" w:cs="Times New Roman"/>
        </w:rPr>
        <w:tab/>
        <w:t>Clinical Faculty Supervisor for Master’s Students</w:t>
      </w:r>
    </w:p>
    <w:p w14:paraId="2C0E894C" w14:textId="2A1B3E7D"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2016</w:t>
      </w:r>
      <w:r>
        <w:rPr>
          <w:rFonts w:ascii="Times New Roman" w:hAnsi="Times New Roman" w:cs="Times New Roman"/>
        </w:rPr>
        <w:tab/>
        <w:t>Trinity International University, Deerfield, IL</w:t>
      </w:r>
    </w:p>
    <w:p w14:paraId="724DFD60" w14:textId="2427DB9E" w:rsidR="008B6144" w:rsidRDefault="008B6144"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ab/>
        <w:t xml:space="preserve"> </w:t>
      </w:r>
    </w:p>
    <w:p w14:paraId="219C81CD" w14:textId="77777777"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October 2014-</w:t>
      </w:r>
      <w:r>
        <w:rPr>
          <w:rFonts w:ascii="Times New Roman" w:hAnsi="Times New Roman" w:cs="Times New Roman"/>
        </w:rPr>
        <w:tab/>
        <w:t>Counselor II: Clinical Mental Health Counselor</w:t>
      </w:r>
    </w:p>
    <w:p w14:paraId="5791D91C" w14:textId="5C5CF494"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2015</w:t>
      </w:r>
      <w:r>
        <w:rPr>
          <w:rFonts w:ascii="Times New Roman" w:hAnsi="Times New Roman" w:cs="Times New Roman"/>
        </w:rPr>
        <w:tab/>
        <w:t>The Recovery Council, Waverly, OH</w:t>
      </w:r>
    </w:p>
    <w:p w14:paraId="751FBFAF" w14:textId="5E098852" w:rsidR="00DA1BB2" w:rsidRDefault="00DA1BB2" w:rsidP="00DA1BB2">
      <w:pPr>
        <w:widowControl w:val="0"/>
        <w:tabs>
          <w:tab w:val="bar" w:pos="10785"/>
        </w:tabs>
        <w:autoSpaceDE w:val="0"/>
        <w:ind w:left="2160" w:hanging="2160"/>
        <w:rPr>
          <w:rFonts w:ascii="Times New Roman" w:hAnsi="Times New Roman" w:cs="Times New Roman"/>
        </w:rPr>
      </w:pPr>
    </w:p>
    <w:p w14:paraId="068763B7" w14:textId="77777777"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2014-</w:t>
      </w:r>
      <w:r>
        <w:rPr>
          <w:rFonts w:ascii="Times New Roman" w:hAnsi="Times New Roman" w:cs="Times New Roman"/>
        </w:rPr>
        <w:tab/>
        <w:t>Clinical Mental Health Counselor Intern</w:t>
      </w:r>
    </w:p>
    <w:p w14:paraId="2EBF936C" w14:textId="5DB452D5"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2015</w:t>
      </w:r>
      <w:r>
        <w:rPr>
          <w:rFonts w:ascii="Times New Roman" w:hAnsi="Times New Roman" w:cs="Times New Roman"/>
        </w:rPr>
        <w:tab/>
        <w:t>University of Medical Associates, Family Medicine, Ohio University, Athens, OH</w:t>
      </w:r>
    </w:p>
    <w:p w14:paraId="4FF2686A" w14:textId="77777777" w:rsidR="00DA1BB2" w:rsidRDefault="00DA1BB2" w:rsidP="008B6144">
      <w:pPr>
        <w:widowControl w:val="0"/>
        <w:tabs>
          <w:tab w:val="bar" w:pos="10785"/>
        </w:tabs>
        <w:autoSpaceDE w:val="0"/>
        <w:ind w:left="2160" w:hanging="2160"/>
        <w:rPr>
          <w:rFonts w:ascii="Times New Roman" w:hAnsi="Times New Roman" w:cs="Times New Roman"/>
        </w:rPr>
      </w:pPr>
    </w:p>
    <w:p w14:paraId="16B45B50" w14:textId="1142EFB3" w:rsidR="008B6144" w:rsidRPr="008B6144" w:rsidRDefault="008B6144" w:rsidP="008B6144">
      <w:pPr>
        <w:widowControl w:val="0"/>
        <w:tabs>
          <w:tab w:val="bar" w:pos="10785"/>
        </w:tabs>
        <w:autoSpaceDE w:val="0"/>
        <w:ind w:left="2160" w:hanging="2160"/>
        <w:rPr>
          <w:rFonts w:ascii="Times New Roman" w:hAnsi="Times New Roman" w:cs="Times New Roman"/>
          <w:i/>
          <w:iCs/>
        </w:rPr>
      </w:pPr>
      <w:r>
        <w:rPr>
          <w:rFonts w:ascii="Times New Roman" w:hAnsi="Times New Roman" w:cs="Times New Roman"/>
        </w:rPr>
        <w:t>January 2013-</w:t>
      </w:r>
      <w:r>
        <w:rPr>
          <w:rFonts w:ascii="Times New Roman" w:hAnsi="Times New Roman" w:cs="Times New Roman"/>
        </w:rPr>
        <w:tab/>
        <w:t xml:space="preserve">Co-Instructor, </w:t>
      </w:r>
      <w:r w:rsidRPr="008B6144">
        <w:rPr>
          <w:rFonts w:ascii="Times New Roman" w:hAnsi="Times New Roman" w:cs="Times New Roman"/>
          <w:i/>
          <w:iCs/>
        </w:rPr>
        <w:t>Ohio University Chillicothe</w:t>
      </w:r>
      <w:r>
        <w:rPr>
          <w:rFonts w:ascii="Times New Roman" w:hAnsi="Times New Roman" w:cs="Times New Roman"/>
        </w:rPr>
        <w:t>, Chillicothe, Ohio</w:t>
      </w:r>
    </w:p>
    <w:p w14:paraId="2501B39C" w14:textId="30159AFB" w:rsidR="008B6144" w:rsidRPr="007C3DAA" w:rsidRDefault="008B6144" w:rsidP="007C3DAA">
      <w:pPr>
        <w:widowControl w:val="0"/>
        <w:tabs>
          <w:tab w:val="bar" w:pos="10785"/>
        </w:tabs>
        <w:autoSpaceDE w:val="0"/>
        <w:ind w:left="2160" w:hanging="2160"/>
        <w:rPr>
          <w:rFonts w:ascii="Times New Roman" w:hAnsi="Times New Roman" w:cs="Times New Roman"/>
          <w:i/>
          <w:iCs/>
        </w:rPr>
      </w:pPr>
      <w:r w:rsidRPr="008B6144">
        <w:rPr>
          <w:rFonts w:ascii="Times New Roman" w:hAnsi="Times New Roman" w:cs="Times New Roman"/>
        </w:rPr>
        <w:t>December 2014</w:t>
      </w:r>
      <w:r w:rsidRPr="008B6144">
        <w:rPr>
          <w:rFonts w:ascii="Times New Roman" w:hAnsi="Times New Roman" w:cs="Times New Roman"/>
          <w:i/>
          <w:iCs/>
        </w:rPr>
        <w:tab/>
      </w:r>
    </w:p>
    <w:p w14:paraId="0385ACD6" w14:textId="3A443A2D" w:rsidR="008B6144" w:rsidRDefault="008B6144" w:rsidP="008B6144">
      <w:pPr>
        <w:widowControl w:val="0"/>
        <w:tabs>
          <w:tab w:val="bar" w:pos="10785"/>
        </w:tabs>
        <w:autoSpaceDE w:val="0"/>
        <w:ind w:left="2160" w:hanging="2160"/>
        <w:rPr>
          <w:rFonts w:ascii="Times New Roman" w:hAnsi="Times New Roman" w:cs="Times New Roman"/>
          <w:sz w:val="21"/>
          <w:szCs w:val="21"/>
        </w:rPr>
      </w:pPr>
    </w:p>
    <w:p w14:paraId="66789F2C" w14:textId="0DED773A" w:rsidR="008B6144" w:rsidRDefault="00F6242E" w:rsidP="008B6144">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August 2012-</w:t>
      </w:r>
      <w:r>
        <w:rPr>
          <w:rFonts w:ascii="Times New Roman" w:hAnsi="Times New Roman" w:cs="Times New Roman"/>
        </w:rPr>
        <w:tab/>
        <w:t xml:space="preserve">Co-Instructor, </w:t>
      </w:r>
      <w:r w:rsidRPr="00F6242E">
        <w:rPr>
          <w:rFonts w:ascii="Times New Roman" w:hAnsi="Times New Roman" w:cs="Times New Roman"/>
          <w:i/>
          <w:iCs/>
        </w:rPr>
        <w:t>Ohio University</w:t>
      </w:r>
      <w:r>
        <w:rPr>
          <w:rFonts w:ascii="Times New Roman" w:hAnsi="Times New Roman" w:cs="Times New Roman"/>
        </w:rPr>
        <w:t>, Athens, Ohio</w:t>
      </w:r>
    </w:p>
    <w:p w14:paraId="5FBD505F" w14:textId="1A33F326" w:rsidR="00F6242E" w:rsidRPr="007C3DAA" w:rsidRDefault="00F6242E" w:rsidP="007C3DAA">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May 2015</w:t>
      </w:r>
      <w:r>
        <w:rPr>
          <w:rFonts w:ascii="Times New Roman" w:hAnsi="Times New Roman" w:cs="Times New Roman"/>
        </w:rPr>
        <w:tab/>
      </w:r>
    </w:p>
    <w:p w14:paraId="6535DF15" w14:textId="5EBC1B0B" w:rsidR="00F6242E" w:rsidRDefault="00F6242E" w:rsidP="008B6144">
      <w:pPr>
        <w:widowControl w:val="0"/>
        <w:tabs>
          <w:tab w:val="bar" w:pos="10785"/>
        </w:tabs>
        <w:autoSpaceDE w:val="0"/>
        <w:ind w:left="2160" w:hanging="2160"/>
        <w:rPr>
          <w:rFonts w:ascii="Times New Roman" w:hAnsi="Times New Roman" w:cs="Times New Roman"/>
          <w:sz w:val="21"/>
          <w:szCs w:val="21"/>
        </w:rPr>
      </w:pPr>
    </w:p>
    <w:p w14:paraId="71665CD8" w14:textId="2668DBC1" w:rsidR="00F6242E" w:rsidRDefault="00F6242E" w:rsidP="008B6144">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December 2011-</w:t>
      </w:r>
      <w:r>
        <w:rPr>
          <w:rFonts w:ascii="Times New Roman" w:hAnsi="Times New Roman" w:cs="Times New Roman"/>
        </w:rPr>
        <w:tab/>
        <w:t xml:space="preserve">Guest-Lecturer, </w:t>
      </w:r>
      <w:r w:rsidRPr="00F6242E">
        <w:rPr>
          <w:rFonts w:ascii="Times New Roman" w:hAnsi="Times New Roman" w:cs="Times New Roman"/>
          <w:i/>
          <w:iCs/>
        </w:rPr>
        <w:t>Institute of Mental Health</w:t>
      </w:r>
      <w:r>
        <w:rPr>
          <w:rFonts w:ascii="Times New Roman" w:hAnsi="Times New Roman" w:cs="Times New Roman"/>
        </w:rPr>
        <w:t xml:space="preserve">, </w:t>
      </w:r>
      <w:proofErr w:type="spellStart"/>
      <w:r>
        <w:rPr>
          <w:rFonts w:ascii="Times New Roman" w:hAnsi="Times New Roman" w:cs="Times New Roman"/>
        </w:rPr>
        <w:t>Kilpauk</w:t>
      </w:r>
      <w:proofErr w:type="spellEnd"/>
      <w:r>
        <w:rPr>
          <w:rFonts w:ascii="Times New Roman" w:hAnsi="Times New Roman" w:cs="Times New Roman"/>
        </w:rPr>
        <w:t>, India</w:t>
      </w:r>
    </w:p>
    <w:p w14:paraId="614D656D" w14:textId="1DA3870F" w:rsidR="00F6242E" w:rsidRPr="007C3DAA" w:rsidRDefault="00F6242E" w:rsidP="007C3DAA">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March 2012</w:t>
      </w:r>
      <w:r>
        <w:rPr>
          <w:rFonts w:ascii="Times New Roman" w:hAnsi="Times New Roman" w:cs="Times New Roman"/>
        </w:rPr>
        <w:tab/>
      </w:r>
    </w:p>
    <w:p w14:paraId="693E3EE6" w14:textId="613C67EB" w:rsidR="00F6242E" w:rsidRDefault="00F6242E" w:rsidP="00767257">
      <w:pPr>
        <w:widowControl w:val="0"/>
        <w:tabs>
          <w:tab w:val="bar" w:pos="10785"/>
        </w:tabs>
        <w:autoSpaceDE w:val="0"/>
        <w:rPr>
          <w:rFonts w:ascii="Times New Roman" w:hAnsi="Times New Roman" w:cs="Times New Roman"/>
          <w:sz w:val="21"/>
          <w:szCs w:val="21"/>
        </w:rPr>
      </w:pPr>
    </w:p>
    <w:p w14:paraId="672739AF" w14:textId="77777777" w:rsidR="00DA1BB2" w:rsidRDefault="00DA1BB2" w:rsidP="00DA1BB2">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December 2011-</w:t>
      </w:r>
      <w:r>
        <w:rPr>
          <w:rFonts w:ascii="Times New Roman" w:hAnsi="Times New Roman" w:cs="Times New Roman"/>
        </w:rPr>
        <w:tab/>
        <w:t>Intern Clinical Psychologist</w:t>
      </w:r>
    </w:p>
    <w:p w14:paraId="40E60ABA" w14:textId="79287CAF" w:rsidR="00684E2E" w:rsidRDefault="00DA1BB2" w:rsidP="0022203B">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March 2012</w:t>
      </w:r>
      <w:r>
        <w:rPr>
          <w:rFonts w:ascii="Times New Roman" w:hAnsi="Times New Roman" w:cs="Times New Roman"/>
        </w:rPr>
        <w:tab/>
        <w:t xml:space="preserve">Institute of Mental Health, </w:t>
      </w:r>
      <w:proofErr w:type="spellStart"/>
      <w:r>
        <w:rPr>
          <w:rFonts w:ascii="Times New Roman" w:hAnsi="Times New Roman" w:cs="Times New Roman"/>
        </w:rPr>
        <w:t>Kilpauk</w:t>
      </w:r>
      <w:proofErr w:type="spellEnd"/>
      <w:r>
        <w:rPr>
          <w:rFonts w:ascii="Times New Roman" w:hAnsi="Times New Roman" w:cs="Times New Roman"/>
        </w:rPr>
        <w:t>, Tamil Nadu, India</w:t>
      </w:r>
    </w:p>
    <w:p w14:paraId="214431B3" w14:textId="77777777" w:rsidR="0022203B" w:rsidRPr="0022203B" w:rsidRDefault="0022203B" w:rsidP="0022203B">
      <w:pPr>
        <w:widowControl w:val="0"/>
        <w:tabs>
          <w:tab w:val="bar" w:pos="10785"/>
        </w:tabs>
        <w:autoSpaceDE w:val="0"/>
        <w:ind w:left="2160" w:hanging="2160"/>
        <w:rPr>
          <w:rFonts w:ascii="Times New Roman" w:hAnsi="Times New Roman" w:cs="Times New Roman"/>
        </w:rPr>
      </w:pPr>
    </w:p>
    <w:p w14:paraId="685FC388" w14:textId="10837248" w:rsidR="00AB386D" w:rsidRDefault="00AB386D" w:rsidP="00684E2E">
      <w:pPr>
        <w:widowControl w:val="0"/>
        <w:tabs>
          <w:tab w:val="left" w:pos="2070"/>
        </w:tabs>
        <w:autoSpaceDE w:val="0"/>
        <w:ind w:left="720" w:hanging="720"/>
        <w:contextualSpacing/>
        <w:rPr>
          <w:rFonts w:ascii="Times New Roman" w:hAnsi="Times New Roman" w:cs="Times New Roman"/>
          <w:b/>
        </w:rPr>
      </w:pPr>
      <w:r w:rsidRPr="00AB386D">
        <w:rPr>
          <w:rFonts w:ascii="Times New Roman" w:hAnsi="Times New Roman" w:cs="Times New Roman"/>
          <w:b/>
        </w:rPr>
        <w:t>Licensure and C</w:t>
      </w:r>
      <w:r>
        <w:rPr>
          <w:rFonts w:ascii="Times New Roman" w:hAnsi="Times New Roman" w:cs="Times New Roman"/>
          <w:b/>
        </w:rPr>
        <w:t>ertifications</w:t>
      </w:r>
    </w:p>
    <w:p w14:paraId="1DC3F259" w14:textId="77777777" w:rsidR="00684E2E" w:rsidRDefault="00684E2E" w:rsidP="00684E2E">
      <w:pPr>
        <w:widowControl w:val="0"/>
        <w:tabs>
          <w:tab w:val="left" w:pos="2070"/>
        </w:tabs>
        <w:autoSpaceDE w:val="0"/>
        <w:ind w:left="720" w:hanging="720"/>
        <w:contextualSpacing/>
        <w:rPr>
          <w:rFonts w:ascii="Times New Roman" w:hAnsi="Times New Roman" w:cs="Times New Roman"/>
          <w:b/>
        </w:rPr>
      </w:pPr>
    </w:p>
    <w:p w14:paraId="12C5550F" w14:textId="3EE03C4E" w:rsidR="00AB386D" w:rsidRPr="00684E2E" w:rsidRDefault="00AB386D" w:rsidP="008A2000">
      <w:pPr>
        <w:widowControl w:val="0"/>
        <w:tabs>
          <w:tab w:val="left" w:pos="2070"/>
        </w:tabs>
        <w:autoSpaceDE w:val="0"/>
      </w:pPr>
      <w:r w:rsidRPr="008A2000">
        <w:rPr>
          <w:rFonts w:ascii="Times New Roman" w:hAnsi="Times New Roman" w:cs="Times New Roman"/>
        </w:rPr>
        <w:t xml:space="preserve">Licensed Professional Counselor </w:t>
      </w:r>
      <w:r w:rsidR="008A2000">
        <w:rPr>
          <w:rFonts w:ascii="Times New Roman" w:hAnsi="Times New Roman" w:cs="Times New Roman"/>
        </w:rPr>
        <w:t xml:space="preserve">LPC (Texas), </w:t>
      </w:r>
      <w:r w:rsidRPr="008A2000">
        <w:rPr>
          <w:rFonts w:ascii="Times New Roman" w:hAnsi="Times New Roman" w:cs="Times New Roman"/>
        </w:rPr>
        <w:t>#79135</w:t>
      </w:r>
      <w:r w:rsidR="008A2000">
        <w:rPr>
          <w:rFonts w:ascii="Times New Roman" w:hAnsi="Times New Roman" w:cs="Times New Roman"/>
        </w:rPr>
        <w:t>, 2018 - present</w:t>
      </w:r>
    </w:p>
    <w:p w14:paraId="37ADBCFB" w14:textId="77777777" w:rsidR="00875A3A" w:rsidRDefault="00875A3A" w:rsidP="008A2000">
      <w:pPr>
        <w:widowControl w:val="0"/>
        <w:tabs>
          <w:tab w:val="left" w:pos="270"/>
        </w:tabs>
        <w:autoSpaceDE w:val="0"/>
        <w:rPr>
          <w:rFonts w:ascii="Times New Roman" w:hAnsi="Times New Roman" w:cs="Times New Roman"/>
        </w:rPr>
      </w:pPr>
    </w:p>
    <w:p w14:paraId="62A9C54D" w14:textId="77777777" w:rsidR="00875A3A" w:rsidRDefault="00875A3A" w:rsidP="008A2000">
      <w:pPr>
        <w:widowControl w:val="0"/>
        <w:tabs>
          <w:tab w:val="left" w:pos="270"/>
        </w:tabs>
        <w:autoSpaceDE w:val="0"/>
        <w:rPr>
          <w:rFonts w:ascii="Times New Roman" w:hAnsi="Times New Roman" w:cs="Times New Roman"/>
        </w:rPr>
      </w:pPr>
      <w:r>
        <w:rPr>
          <w:rFonts w:ascii="Times New Roman" w:hAnsi="Times New Roman" w:cs="Times New Roman"/>
        </w:rPr>
        <w:t>Certified Crime Victim Advocate</w:t>
      </w:r>
    </w:p>
    <w:p w14:paraId="5C931462" w14:textId="77777777" w:rsidR="00875A3A" w:rsidRDefault="00875A3A" w:rsidP="008A2000">
      <w:pPr>
        <w:widowControl w:val="0"/>
        <w:tabs>
          <w:tab w:val="left" w:pos="270"/>
        </w:tabs>
        <w:autoSpaceDE w:val="0"/>
        <w:rPr>
          <w:rFonts w:ascii="Times New Roman" w:hAnsi="Times New Roman" w:cs="Times New Roman"/>
        </w:rPr>
      </w:pPr>
    </w:p>
    <w:p w14:paraId="17BB4C27" w14:textId="19A79577" w:rsidR="00875A3A" w:rsidRDefault="00875A3A" w:rsidP="008A2000">
      <w:pPr>
        <w:widowControl w:val="0"/>
        <w:tabs>
          <w:tab w:val="left" w:pos="270"/>
        </w:tabs>
        <w:autoSpaceDE w:val="0"/>
        <w:rPr>
          <w:rFonts w:ascii="Times New Roman" w:hAnsi="Times New Roman" w:cs="Times New Roman"/>
        </w:rPr>
      </w:pPr>
      <w:r>
        <w:rPr>
          <w:rFonts w:ascii="Times New Roman" w:hAnsi="Times New Roman" w:cs="Times New Roman"/>
        </w:rPr>
        <w:t>Gallup</w:t>
      </w:r>
      <w:r w:rsidR="00C214CF">
        <w:rPr>
          <w:rFonts w:ascii="Times New Roman" w:hAnsi="Times New Roman" w:cs="Times New Roman"/>
        </w:rPr>
        <w:t>-</w:t>
      </w:r>
      <w:r>
        <w:rPr>
          <w:rFonts w:ascii="Times New Roman" w:hAnsi="Times New Roman" w:cs="Times New Roman"/>
        </w:rPr>
        <w:t>Certified Strengths Coach</w:t>
      </w:r>
    </w:p>
    <w:p w14:paraId="50ED9CBF" w14:textId="77777777" w:rsidR="00875A3A" w:rsidRDefault="00875A3A" w:rsidP="008A2000">
      <w:pPr>
        <w:widowControl w:val="0"/>
        <w:tabs>
          <w:tab w:val="left" w:pos="270"/>
        </w:tabs>
        <w:autoSpaceDE w:val="0"/>
        <w:rPr>
          <w:rFonts w:ascii="Times New Roman" w:hAnsi="Times New Roman" w:cs="Times New Roman"/>
        </w:rPr>
      </w:pPr>
    </w:p>
    <w:p w14:paraId="46A3388F" w14:textId="77777777" w:rsidR="00875A3A" w:rsidRDefault="00875A3A" w:rsidP="00875A3A">
      <w:pPr>
        <w:rPr>
          <w:rFonts w:ascii="Times New Roman" w:hAnsi="Times New Roman" w:cs="Times New Roman"/>
          <w:b/>
          <w:bCs/>
        </w:rPr>
      </w:pPr>
      <w:r w:rsidRPr="0032010A">
        <w:rPr>
          <w:rFonts w:ascii="Times New Roman" w:hAnsi="Times New Roman" w:cs="Times New Roman"/>
          <w:b/>
          <w:bCs/>
        </w:rPr>
        <w:t xml:space="preserve">Awards and Honors </w:t>
      </w:r>
    </w:p>
    <w:p w14:paraId="7EBD925F" w14:textId="77777777" w:rsidR="00875A3A" w:rsidRDefault="00875A3A" w:rsidP="00875A3A">
      <w:pPr>
        <w:rPr>
          <w:rFonts w:ascii="Times New Roman" w:hAnsi="Times New Roman" w:cs="Times New Roman"/>
          <w:b/>
          <w:bCs/>
        </w:rPr>
      </w:pPr>
    </w:p>
    <w:p w14:paraId="49A55134" w14:textId="75F5E1E0" w:rsidR="00875A3A" w:rsidRDefault="00875A3A" w:rsidP="00D62E53">
      <w:pPr>
        <w:ind w:left="720" w:hanging="720"/>
        <w:rPr>
          <w:rFonts w:ascii="Times New Roman" w:hAnsi="Times New Roman" w:cs="Times New Roman"/>
        </w:rPr>
      </w:pPr>
      <w:r>
        <w:rPr>
          <w:rFonts w:ascii="Times New Roman" w:hAnsi="Times New Roman" w:cs="Times New Roman"/>
        </w:rPr>
        <w:t>2020</w:t>
      </w:r>
      <w:r>
        <w:rPr>
          <w:rFonts w:ascii="Times New Roman" w:hAnsi="Times New Roman" w:cs="Times New Roman"/>
        </w:rPr>
        <w:tab/>
      </w:r>
      <w:proofErr w:type="spellStart"/>
      <w:r>
        <w:rPr>
          <w:rFonts w:ascii="Times New Roman" w:hAnsi="Times New Roman" w:cs="Times New Roman"/>
        </w:rPr>
        <w:t>A</w:t>
      </w:r>
      <w:r w:rsidR="00D62E53">
        <w:rPr>
          <w:rFonts w:ascii="Times New Roman" w:hAnsi="Times New Roman" w:cs="Times New Roman"/>
        </w:rPr>
        <w:t>ssoication</w:t>
      </w:r>
      <w:proofErr w:type="spellEnd"/>
      <w:r w:rsidR="00D62E53">
        <w:rPr>
          <w:rFonts w:ascii="Times New Roman" w:hAnsi="Times New Roman" w:cs="Times New Roman"/>
        </w:rPr>
        <w:t xml:space="preserve"> for </w:t>
      </w:r>
      <w:r>
        <w:rPr>
          <w:rFonts w:ascii="Times New Roman" w:hAnsi="Times New Roman" w:cs="Times New Roman"/>
        </w:rPr>
        <w:t>C</w:t>
      </w:r>
      <w:r w:rsidR="00D62E53">
        <w:rPr>
          <w:rFonts w:ascii="Times New Roman" w:hAnsi="Times New Roman" w:cs="Times New Roman"/>
        </w:rPr>
        <w:t xml:space="preserve">ollege and </w:t>
      </w:r>
      <w:r>
        <w:rPr>
          <w:rFonts w:ascii="Times New Roman" w:hAnsi="Times New Roman" w:cs="Times New Roman"/>
        </w:rPr>
        <w:t>U</w:t>
      </w:r>
      <w:r w:rsidR="00D62E53">
        <w:rPr>
          <w:rFonts w:ascii="Times New Roman" w:hAnsi="Times New Roman" w:cs="Times New Roman"/>
        </w:rPr>
        <w:t xml:space="preserve">niversity </w:t>
      </w:r>
      <w:r>
        <w:rPr>
          <w:rFonts w:ascii="Times New Roman" w:hAnsi="Times New Roman" w:cs="Times New Roman"/>
        </w:rPr>
        <w:t>E</w:t>
      </w:r>
      <w:r w:rsidR="00D62E53">
        <w:rPr>
          <w:rFonts w:ascii="Times New Roman" w:hAnsi="Times New Roman" w:cs="Times New Roman"/>
        </w:rPr>
        <w:t>ducators (ACUE)</w:t>
      </w:r>
      <w:r>
        <w:rPr>
          <w:rFonts w:ascii="Times New Roman" w:hAnsi="Times New Roman" w:cs="Times New Roman"/>
        </w:rPr>
        <w:t xml:space="preserve"> Fellow</w:t>
      </w:r>
      <w:r w:rsidR="00F2308E">
        <w:rPr>
          <w:rFonts w:ascii="Times New Roman" w:hAnsi="Times New Roman" w:cs="Times New Roman"/>
        </w:rPr>
        <w:t xml:space="preserve"> – Undergoing Training</w:t>
      </w:r>
    </w:p>
    <w:p w14:paraId="113C3EB2" w14:textId="77777777" w:rsidR="00875A3A" w:rsidRDefault="00875A3A" w:rsidP="00875A3A">
      <w:pPr>
        <w:rPr>
          <w:rFonts w:ascii="Times New Roman" w:hAnsi="Times New Roman" w:cs="Times New Roman"/>
        </w:rPr>
      </w:pPr>
    </w:p>
    <w:p w14:paraId="4F3DF8A6" w14:textId="77777777" w:rsidR="00875A3A" w:rsidRDefault="00875A3A" w:rsidP="00875A3A">
      <w:pPr>
        <w:rPr>
          <w:rFonts w:ascii="Times New Roman" w:hAnsi="Times New Roman" w:cs="Times New Roman"/>
        </w:rPr>
      </w:pPr>
      <w:r>
        <w:rPr>
          <w:rFonts w:ascii="Times New Roman" w:hAnsi="Times New Roman" w:cs="Times New Roman"/>
        </w:rPr>
        <w:t>2015</w:t>
      </w:r>
      <w:r>
        <w:rPr>
          <w:rFonts w:ascii="Times New Roman" w:hAnsi="Times New Roman" w:cs="Times New Roman"/>
        </w:rPr>
        <w:tab/>
        <w:t xml:space="preserve">Annual Creativity Research Expo, </w:t>
      </w:r>
      <w:r w:rsidRPr="00A85C70">
        <w:rPr>
          <w:rFonts w:ascii="Times New Roman" w:hAnsi="Times New Roman" w:cs="Times New Roman"/>
          <w:i/>
          <w:iCs/>
        </w:rPr>
        <w:t>First Prize</w:t>
      </w:r>
      <w:r>
        <w:rPr>
          <w:rFonts w:ascii="Times New Roman" w:hAnsi="Times New Roman" w:cs="Times New Roman"/>
        </w:rPr>
        <w:t>, Ohio University</w:t>
      </w:r>
    </w:p>
    <w:p w14:paraId="1778C4CF" w14:textId="77777777" w:rsidR="00875A3A" w:rsidRDefault="00875A3A" w:rsidP="00875A3A">
      <w:pPr>
        <w:rPr>
          <w:rFonts w:ascii="Times New Roman" w:hAnsi="Times New Roman" w:cs="Times New Roman"/>
        </w:rPr>
      </w:pPr>
    </w:p>
    <w:p w14:paraId="0F22FE23" w14:textId="77777777" w:rsidR="00875A3A" w:rsidRDefault="00875A3A" w:rsidP="00875A3A">
      <w:pPr>
        <w:rPr>
          <w:rFonts w:ascii="Times New Roman" w:hAnsi="Times New Roman" w:cs="Times New Roman"/>
        </w:rPr>
      </w:pPr>
      <w:r>
        <w:rPr>
          <w:rFonts w:ascii="Times New Roman" w:hAnsi="Times New Roman" w:cs="Times New Roman"/>
        </w:rPr>
        <w:t>2015</w:t>
      </w:r>
      <w:r>
        <w:rPr>
          <w:rFonts w:ascii="Times New Roman" w:hAnsi="Times New Roman" w:cs="Times New Roman"/>
        </w:rPr>
        <w:tab/>
      </w:r>
      <w:r w:rsidRPr="008063CB">
        <w:rPr>
          <w:rFonts w:ascii="Times New Roman" w:hAnsi="Times New Roman" w:cs="Times New Roman"/>
          <w:i/>
          <w:iCs/>
        </w:rPr>
        <w:t>Travel Award</w:t>
      </w:r>
      <w:r>
        <w:rPr>
          <w:rFonts w:ascii="Times New Roman" w:hAnsi="Times New Roman" w:cs="Times New Roman"/>
        </w:rPr>
        <w:t xml:space="preserve"> ($300). Patton College of Education. American Counselor Association,</w:t>
      </w:r>
      <w:r>
        <w:rPr>
          <w:rFonts w:ascii="Times New Roman" w:hAnsi="Times New Roman" w:cs="Times New Roman"/>
        </w:rPr>
        <w:br/>
      </w:r>
      <w:r>
        <w:rPr>
          <w:rFonts w:ascii="Times New Roman" w:hAnsi="Times New Roman" w:cs="Times New Roman"/>
        </w:rPr>
        <w:tab/>
        <w:t>Orlando, Florida</w:t>
      </w:r>
    </w:p>
    <w:p w14:paraId="4C7C3C63" w14:textId="77777777" w:rsidR="00875A3A" w:rsidRDefault="00875A3A" w:rsidP="00875A3A">
      <w:pPr>
        <w:rPr>
          <w:rFonts w:ascii="Times New Roman" w:hAnsi="Times New Roman" w:cs="Times New Roman"/>
        </w:rPr>
      </w:pPr>
    </w:p>
    <w:p w14:paraId="03B9D4B8" w14:textId="77777777" w:rsidR="00984D01" w:rsidRDefault="00984D01" w:rsidP="00984D01">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A85C70">
        <w:rPr>
          <w:rFonts w:ascii="Times New Roman" w:hAnsi="Times New Roman" w:cs="Times New Roman"/>
          <w:i/>
          <w:iCs/>
        </w:rPr>
        <w:t>Outstanding Research Award</w:t>
      </w:r>
      <w:r>
        <w:rPr>
          <w:rFonts w:ascii="Times New Roman" w:hAnsi="Times New Roman" w:cs="Times New Roman"/>
        </w:rPr>
        <w:t>, The Alpha Chapter of Chi Sigma Iota</w:t>
      </w:r>
    </w:p>
    <w:p w14:paraId="1C405248" w14:textId="77777777" w:rsidR="00875A3A" w:rsidRDefault="00875A3A" w:rsidP="00875A3A">
      <w:pPr>
        <w:rPr>
          <w:rFonts w:ascii="Times New Roman" w:hAnsi="Times New Roman" w:cs="Times New Roman"/>
          <w:b/>
          <w:bCs/>
        </w:rPr>
      </w:pPr>
    </w:p>
    <w:p w14:paraId="6AA14F33" w14:textId="77777777" w:rsidR="00875A3A" w:rsidRDefault="00875A3A" w:rsidP="00875A3A">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A85C70">
        <w:rPr>
          <w:rFonts w:ascii="Times New Roman" w:hAnsi="Times New Roman" w:cs="Times New Roman"/>
          <w:i/>
          <w:iCs/>
        </w:rPr>
        <w:t>Donald A. Green Memorial Award</w:t>
      </w:r>
      <w:r>
        <w:rPr>
          <w:rFonts w:ascii="Times New Roman" w:hAnsi="Times New Roman" w:cs="Times New Roman"/>
        </w:rPr>
        <w:t xml:space="preserve">, The Patton College of Education, Ohio University </w:t>
      </w:r>
    </w:p>
    <w:p w14:paraId="49683676" w14:textId="77777777" w:rsidR="00875A3A" w:rsidRDefault="00875A3A" w:rsidP="00875A3A">
      <w:pPr>
        <w:rPr>
          <w:rFonts w:ascii="Times New Roman" w:hAnsi="Times New Roman" w:cs="Times New Roman"/>
        </w:rPr>
      </w:pPr>
    </w:p>
    <w:p w14:paraId="3DFE2C07" w14:textId="77777777" w:rsidR="00875A3A" w:rsidRDefault="00875A3A" w:rsidP="00875A3A">
      <w:pPr>
        <w:rPr>
          <w:rFonts w:ascii="Times New Roman" w:hAnsi="Times New Roman" w:cs="Times New Roman"/>
        </w:rPr>
      </w:pPr>
      <w:r>
        <w:rPr>
          <w:rFonts w:ascii="Times New Roman" w:hAnsi="Times New Roman" w:cs="Times New Roman"/>
        </w:rPr>
        <w:t>2014</w:t>
      </w:r>
      <w:r>
        <w:rPr>
          <w:rFonts w:ascii="Times New Roman" w:hAnsi="Times New Roman" w:cs="Times New Roman"/>
        </w:rPr>
        <w:tab/>
        <w:t xml:space="preserve">Annual Creativity Research Expo, </w:t>
      </w:r>
      <w:r w:rsidRPr="00845A7C">
        <w:rPr>
          <w:rFonts w:ascii="Times New Roman" w:hAnsi="Times New Roman" w:cs="Times New Roman"/>
          <w:i/>
          <w:iCs/>
        </w:rPr>
        <w:t>First Prize &amp; Library Expo Award Finalist</w:t>
      </w:r>
      <w:r>
        <w:rPr>
          <w:rFonts w:ascii="Times New Roman" w:hAnsi="Times New Roman" w:cs="Times New Roman"/>
        </w:rPr>
        <w:t>, Ohio</w:t>
      </w:r>
      <w:r>
        <w:rPr>
          <w:rFonts w:ascii="Times New Roman" w:hAnsi="Times New Roman" w:cs="Times New Roman"/>
        </w:rPr>
        <w:br/>
      </w:r>
      <w:r>
        <w:rPr>
          <w:rFonts w:ascii="Times New Roman" w:hAnsi="Times New Roman" w:cs="Times New Roman"/>
        </w:rPr>
        <w:tab/>
        <w:t>University</w:t>
      </w:r>
    </w:p>
    <w:p w14:paraId="6B80F9CA" w14:textId="77777777" w:rsidR="00875A3A" w:rsidRDefault="00875A3A" w:rsidP="00875A3A">
      <w:pPr>
        <w:rPr>
          <w:rFonts w:ascii="Times New Roman" w:hAnsi="Times New Roman" w:cs="Times New Roman"/>
        </w:rPr>
      </w:pPr>
    </w:p>
    <w:p w14:paraId="4DFBB903" w14:textId="77777777" w:rsidR="00875A3A" w:rsidRDefault="00875A3A" w:rsidP="00875A3A">
      <w:pPr>
        <w:rPr>
          <w:rFonts w:ascii="Times New Roman" w:hAnsi="Times New Roman" w:cs="Times New Roman"/>
        </w:rPr>
      </w:pPr>
      <w:r>
        <w:rPr>
          <w:rFonts w:ascii="Times New Roman" w:hAnsi="Times New Roman" w:cs="Times New Roman"/>
        </w:rPr>
        <w:lastRenderedPageBreak/>
        <w:t>2011</w:t>
      </w:r>
      <w:r>
        <w:rPr>
          <w:rFonts w:ascii="Times New Roman" w:hAnsi="Times New Roman" w:cs="Times New Roman"/>
        </w:rPr>
        <w:tab/>
      </w:r>
      <w:r w:rsidRPr="00845A7C">
        <w:rPr>
          <w:rFonts w:ascii="Times New Roman" w:hAnsi="Times New Roman" w:cs="Times New Roman"/>
          <w:i/>
          <w:iCs/>
        </w:rPr>
        <w:t>First Prize and the Best Paper Presentation Award</w:t>
      </w:r>
      <w:r>
        <w:rPr>
          <w:rFonts w:ascii="Times New Roman" w:hAnsi="Times New Roman" w:cs="Times New Roman"/>
        </w:rPr>
        <w:t>- Fr. John Peter Award, National</w:t>
      </w:r>
      <w:r>
        <w:rPr>
          <w:rFonts w:ascii="Times New Roman" w:hAnsi="Times New Roman" w:cs="Times New Roman"/>
        </w:rPr>
        <w:br/>
      </w:r>
      <w:r>
        <w:rPr>
          <w:rFonts w:ascii="Times New Roman" w:hAnsi="Times New Roman" w:cs="Times New Roman"/>
        </w:rPr>
        <w:tab/>
        <w:t xml:space="preserve">Level competition organized by </w:t>
      </w:r>
      <w:proofErr w:type="spellStart"/>
      <w:r>
        <w:rPr>
          <w:rFonts w:ascii="Times New Roman" w:hAnsi="Times New Roman" w:cs="Times New Roman"/>
        </w:rPr>
        <w:t>Divyolaya</w:t>
      </w:r>
      <w:proofErr w:type="spellEnd"/>
      <w:r>
        <w:rPr>
          <w:rFonts w:ascii="Times New Roman" w:hAnsi="Times New Roman" w:cs="Times New Roman"/>
        </w:rPr>
        <w:t xml:space="preserve"> (INDIA)</w:t>
      </w:r>
    </w:p>
    <w:p w14:paraId="4CF58107" w14:textId="77777777" w:rsidR="00875A3A" w:rsidRDefault="00875A3A" w:rsidP="00875A3A">
      <w:pPr>
        <w:rPr>
          <w:rFonts w:ascii="Times New Roman" w:hAnsi="Times New Roman" w:cs="Times New Roman"/>
        </w:rPr>
      </w:pPr>
    </w:p>
    <w:p w14:paraId="0163DAB0" w14:textId="77777777" w:rsidR="00875A3A" w:rsidRDefault="00875A3A" w:rsidP="00875A3A">
      <w:pPr>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sidRPr="00845A7C">
        <w:rPr>
          <w:rFonts w:ascii="Times New Roman" w:hAnsi="Times New Roman" w:cs="Times New Roman"/>
          <w:i/>
          <w:iCs/>
        </w:rPr>
        <w:t>The Best Student Award</w:t>
      </w:r>
      <w:r>
        <w:rPr>
          <w:rFonts w:ascii="Times New Roman" w:hAnsi="Times New Roman" w:cs="Times New Roman"/>
        </w:rPr>
        <w:t>, Religious Instruction Class, Teresian College, India</w:t>
      </w:r>
    </w:p>
    <w:p w14:paraId="6EC9500D" w14:textId="77777777" w:rsidR="00875A3A" w:rsidRDefault="00875A3A" w:rsidP="00875A3A">
      <w:pPr>
        <w:rPr>
          <w:rFonts w:ascii="Times New Roman" w:hAnsi="Times New Roman" w:cs="Times New Roman"/>
        </w:rPr>
      </w:pPr>
    </w:p>
    <w:p w14:paraId="3C10F2D1" w14:textId="77777777" w:rsidR="00875A3A" w:rsidRDefault="00875A3A" w:rsidP="00875A3A">
      <w:pPr>
        <w:rPr>
          <w:rFonts w:ascii="Times New Roman" w:hAnsi="Times New Roman" w:cs="Times New Roman"/>
        </w:rPr>
      </w:pPr>
      <w:r>
        <w:rPr>
          <w:rFonts w:ascii="Times New Roman" w:hAnsi="Times New Roman" w:cs="Times New Roman"/>
        </w:rPr>
        <w:t>2010</w:t>
      </w:r>
      <w:r>
        <w:rPr>
          <w:rFonts w:ascii="Times New Roman" w:hAnsi="Times New Roman" w:cs="Times New Roman"/>
        </w:rPr>
        <w:tab/>
      </w:r>
      <w:r w:rsidRPr="008160E8">
        <w:rPr>
          <w:rFonts w:ascii="Times New Roman" w:hAnsi="Times New Roman" w:cs="Times New Roman"/>
          <w:i/>
          <w:iCs/>
        </w:rPr>
        <w:t>First Prize Certificate of Excellence and First Rank Certificate of Excellence</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tab/>
        <w:t xml:space="preserve">Highest English Course score (I &amp; </w:t>
      </w:r>
      <w:proofErr w:type="gramStart"/>
      <w:r>
        <w:rPr>
          <w:rFonts w:ascii="Times New Roman" w:hAnsi="Times New Roman" w:cs="Times New Roman"/>
        </w:rPr>
        <w:t>II year</w:t>
      </w:r>
      <w:proofErr w:type="gramEnd"/>
      <w:r>
        <w:rPr>
          <w:rFonts w:ascii="Times New Roman" w:hAnsi="Times New Roman" w:cs="Times New Roman"/>
        </w:rPr>
        <w:t xml:space="preserve"> B.Sc. [2008-2009]), Highest marks</w:t>
      </w:r>
      <w:r>
        <w:rPr>
          <w:rFonts w:ascii="Times New Roman" w:hAnsi="Times New Roman" w:cs="Times New Roman"/>
        </w:rPr>
        <w:br/>
      </w:r>
      <w:r>
        <w:rPr>
          <w:rFonts w:ascii="Times New Roman" w:hAnsi="Times New Roman" w:cs="Times New Roman"/>
        </w:rPr>
        <w:tab/>
        <w:t>in all three majors and overall undergraduate degree, Teresian College, Mysore (India)</w:t>
      </w:r>
    </w:p>
    <w:p w14:paraId="7140171C" w14:textId="77777777" w:rsidR="00875A3A" w:rsidRDefault="00875A3A" w:rsidP="00875A3A">
      <w:pPr>
        <w:rPr>
          <w:rFonts w:ascii="Times New Roman" w:hAnsi="Times New Roman" w:cs="Times New Roman"/>
        </w:rPr>
      </w:pPr>
    </w:p>
    <w:p w14:paraId="42C38F8C" w14:textId="77777777" w:rsidR="00875A3A" w:rsidRPr="00A85C70" w:rsidRDefault="00875A3A" w:rsidP="00875A3A">
      <w:pPr>
        <w:rPr>
          <w:rFonts w:ascii="Times New Roman" w:hAnsi="Times New Roman" w:cs="Times New Roman"/>
        </w:rPr>
      </w:pPr>
      <w:r>
        <w:rPr>
          <w:rFonts w:ascii="Times New Roman" w:hAnsi="Times New Roman" w:cs="Times New Roman"/>
        </w:rPr>
        <w:t>2005</w:t>
      </w:r>
      <w:r>
        <w:rPr>
          <w:rFonts w:ascii="Times New Roman" w:hAnsi="Times New Roman" w:cs="Times New Roman"/>
        </w:rPr>
        <w:tab/>
      </w:r>
      <w:r w:rsidRPr="008160E8">
        <w:rPr>
          <w:rFonts w:ascii="Times New Roman" w:hAnsi="Times New Roman" w:cs="Times New Roman"/>
          <w:i/>
          <w:iCs/>
        </w:rPr>
        <w:t>Certificate of Merit for Outstanding Academic Performance</w:t>
      </w:r>
      <w:r>
        <w:rPr>
          <w:rFonts w:ascii="Times New Roman" w:hAnsi="Times New Roman" w:cs="Times New Roman"/>
        </w:rPr>
        <w:t>, top .1 percent of successful</w:t>
      </w:r>
      <w:r>
        <w:rPr>
          <w:rFonts w:ascii="Times New Roman" w:hAnsi="Times New Roman" w:cs="Times New Roman"/>
        </w:rPr>
        <w:br/>
      </w:r>
      <w:r>
        <w:rPr>
          <w:rFonts w:ascii="Times New Roman" w:hAnsi="Times New Roman" w:cs="Times New Roman"/>
        </w:rPr>
        <w:tab/>
        <w:t>candidates in Hindi Course- A All Secondary School Examination, KVS, India</w:t>
      </w:r>
    </w:p>
    <w:p w14:paraId="6366C9CB" w14:textId="77777777" w:rsidR="00875A3A" w:rsidRPr="00A85C70" w:rsidRDefault="00875A3A" w:rsidP="00875A3A">
      <w:pPr>
        <w:rPr>
          <w:rFonts w:ascii="Times New Roman" w:hAnsi="Times New Roman" w:cs="Times New Roman"/>
        </w:rPr>
      </w:pPr>
    </w:p>
    <w:p w14:paraId="79586C13" w14:textId="77777777" w:rsidR="00875A3A" w:rsidRPr="0032010A" w:rsidRDefault="00875A3A" w:rsidP="00875A3A">
      <w:pPr>
        <w:rPr>
          <w:rFonts w:ascii="Times New Roman" w:hAnsi="Times New Roman" w:cs="Times New Roman"/>
          <w:b/>
          <w:bCs/>
        </w:rPr>
      </w:pPr>
      <w:r w:rsidRPr="0032010A">
        <w:rPr>
          <w:rFonts w:ascii="Times New Roman" w:hAnsi="Times New Roman" w:cs="Times New Roman"/>
          <w:b/>
          <w:bCs/>
        </w:rPr>
        <w:t>Research/Scholarly/Creative Activities Summary</w:t>
      </w:r>
      <w:r w:rsidRPr="0032010A">
        <w:rPr>
          <w:rFonts w:ascii="Times New Roman" w:hAnsi="Times New Roman" w:cs="Times New Roman"/>
          <w:b/>
          <w:bCs/>
        </w:rPr>
        <w:br/>
      </w:r>
    </w:p>
    <w:p w14:paraId="5037145B" w14:textId="77777777" w:rsidR="00875A3A" w:rsidRPr="0032010A" w:rsidRDefault="00875A3A" w:rsidP="00875A3A">
      <w:pPr>
        <w:rPr>
          <w:rFonts w:ascii="Times New Roman" w:hAnsi="Times New Roman" w:cs="Times New Roman"/>
          <w:i/>
          <w:iCs/>
        </w:rPr>
      </w:pPr>
      <w:r w:rsidRPr="0032010A">
        <w:rPr>
          <w:rFonts w:ascii="Times New Roman" w:hAnsi="Times New Roman" w:cs="Times New Roman"/>
          <w:i/>
          <w:iCs/>
        </w:rPr>
        <w:t>Refereed Publications</w:t>
      </w:r>
    </w:p>
    <w:p w14:paraId="6C14BFD9" w14:textId="77777777" w:rsidR="00875A3A" w:rsidRPr="0032010A" w:rsidRDefault="00875A3A" w:rsidP="00875A3A">
      <w:pPr>
        <w:rPr>
          <w:rFonts w:ascii="Times New Roman" w:hAnsi="Times New Roman" w:cs="Times New Roman"/>
          <w:i/>
          <w:iCs/>
        </w:rPr>
      </w:pPr>
    </w:p>
    <w:p w14:paraId="7310CB09" w14:textId="2945956E" w:rsidR="00875A3A" w:rsidRPr="0032010A" w:rsidRDefault="00875A3A" w:rsidP="00875A3A">
      <w:pPr>
        <w:widowControl w:val="0"/>
        <w:tabs>
          <w:tab w:val="left" w:pos="2070"/>
        </w:tabs>
        <w:autoSpaceDE w:val="0"/>
        <w:ind w:left="720" w:hanging="720"/>
        <w:rPr>
          <w:rFonts w:ascii="Times New Roman" w:hAnsi="Times New Roman" w:cs="Times New Roman"/>
        </w:rPr>
      </w:pPr>
      <w:r w:rsidRPr="0032010A">
        <w:rPr>
          <w:rFonts w:ascii="Times New Roman" w:hAnsi="Times New Roman" w:cs="Times New Roman"/>
          <w:b/>
        </w:rPr>
        <w:t>Selvaraj. P. R.,</w:t>
      </w:r>
      <w:r w:rsidRPr="0032010A">
        <w:rPr>
          <w:rFonts w:ascii="Times New Roman" w:hAnsi="Times New Roman" w:cs="Times New Roman"/>
        </w:rPr>
        <w:t xml:space="preserve"> &amp; Bhat, C. S. (2018). Predicting the mental health of college students with psychological capital. </w:t>
      </w:r>
      <w:r w:rsidRPr="0032010A">
        <w:rPr>
          <w:rFonts w:ascii="Times New Roman" w:hAnsi="Times New Roman" w:cs="Times New Roman"/>
          <w:i/>
        </w:rPr>
        <w:t xml:space="preserve">Journal of Mental Health. </w:t>
      </w:r>
      <w:r w:rsidRPr="0032010A">
        <w:rPr>
          <w:rFonts w:ascii="Times New Roman" w:hAnsi="Times New Roman" w:cs="Times New Roman"/>
        </w:rPr>
        <w:t xml:space="preserve">27(3). 279-287. DOI: </w:t>
      </w:r>
      <w:hyperlink r:id="rId5" w:history="1">
        <w:r w:rsidRPr="0032010A">
          <w:rPr>
            <w:rStyle w:val="Hyperlink"/>
            <w:rFonts w:ascii="Times New Roman" w:hAnsi="Times New Roman" w:cs="Times New Roman"/>
          </w:rPr>
          <w:t>10.1080/09638237.2018.1469738</w:t>
        </w:r>
      </w:hyperlink>
    </w:p>
    <w:p w14:paraId="664A04FD" w14:textId="6D825681" w:rsidR="00875A3A" w:rsidRPr="0032010A" w:rsidRDefault="00875A3A" w:rsidP="00875A3A">
      <w:pPr>
        <w:widowControl w:val="0"/>
        <w:tabs>
          <w:tab w:val="left" w:pos="2070"/>
        </w:tabs>
        <w:autoSpaceDE w:val="0"/>
        <w:spacing w:before="240"/>
        <w:ind w:left="720" w:hanging="720"/>
        <w:rPr>
          <w:rStyle w:val="Hyperlink"/>
          <w:rFonts w:ascii="Times New Roman" w:hAnsi="Times New Roman" w:cs="Times New Roman"/>
          <w:shd w:val="clear" w:color="auto" w:fill="FCFCFC"/>
        </w:rPr>
      </w:pPr>
      <w:r w:rsidRPr="0032010A">
        <w:rPr>
          <w:rFonts w:ascii="Times New Roman" w:hAnsi="Times New Roman" w:cs="Times New Roman"/>
        </w:rPr>
        <w:t xml:space="preserve">Bhat, C. S., Ragan, M. A., </w:t>
      </w:r>
      <w:r w:rsidRPr="0032010A">
        <w:rPr>
          <w:rFonts w:ascii="Times New Roman" w:hAnsi="Times New Roman" w:cs="Times New Roman"/>
          <w:b/>
          <w:bCs/>
        </w:rPr>
        <w:t>Selvaraj, P. R.,</w:t>
      </w:r>
      <w:r w:rsidRPr="0032010A">
        <w:rPr>
          <w:rFonts w:ascii="Times New Roman" w:hAnsi="Times New Roman" w:cs="Times New Roman"/>
        </w:rPr>
        <w:t xml:space="preserve"> &amp; Shultz, B. J. (2017). Online bullying among high-school students in India. </w:t>
      </w:r>
      <w:r w:rsidRPr="0032010A">
        <w:rPr>
          <w:rFonts w:ascii="Times New Roman" w:hAnsi="Times New Roman" w:cs="Times New Roman"/>
          <w:i/>
          <w:iCs/>
        </w:rPr>
        <w:t>International Journal for the Advancement of Counselling</w:t>
      </w:r>
      <w:r w:rsidRPr="0032010A">
        <w:rPr>
          <w:rFonts w:ascii="Times New Roman" w:hAnsi="Times New Roman" w:cs="Times New Roman"/>
        </w:rPr>
        <w:t>, </w:t>
      </w:r>
      <w:r w:rsidRPr="0032010A">
        <w:rPr>
          <w:rFonts w:ascii="Times New Roman" w:hAnsi="Times New Roman" w:cs="Times New Roman"/>
          <w:i/>
          <w:iCs/>
        </w:rPr>
        <w:t>39</w:t>
      </w:r>
      <w:r w:rsidRPr="0032010A">
        <w:rPr>
          <w:rFonts w:ascii="Times New Roman" w:hAnsi="Times New Roman" w:cs="Times New Roman"/>
        </w:rPr>
        <w:t xml:space="preserve">(2), 112-124. </w:t>
      </w:r>
      <w:hyperlink r:id="rId6" w:history="1">
        <w:r w:rsidRPr="0032010A">
          <w:rPr>
            <w:rStyle w:val="Hyperlink"/>
            <w:rFonts w:ascii="Times New Roman" w:hAnsi="Times New Roman" w:cs="Times New Roman"/>
            <w:shd w:val="clear" w:color="auto" w:fill="FCFCFC"/>
          </w:rPr>
          <w:t>https://doi.org/10.1007/s10447-017-9286-y</w:t>
        </w:r>
      </w:hyperlink>
    </w:p>
    <w:p w14:paraId="3B974EDA" w14:textId="77777777" w:rsidR="002A5C60" w:rsidRDefault="00875A3A" w:rsidP="00875A3A">
      <w:pPr>
        <w:rPr>
          <w:rFonts w:ascii="Times New Roman" w:hAnsi="Times New Roman" w:cs="Times New Roman"/>
          <w:i/>
          <w:iCs/>
        </w:rPr>
      </w:pPr>
      <w:r w:rsidRPr="0032010A">
        <w:rPr>
          <w:rFonts w:ascii="Times New Roman" w:hAnsi="Times New Roman" w:cs="Times New Roman"/>
          <w:b/>
          <w:bCs/>
        </w:rPr>
        <w:br/>
      </w:r>
      <w:proofErr w:type="spellStart"/>
      <w:r w:rsidR="002A5C60">
        <w:rPr>
          <w:rFonts w:ascii="Times New Roman" w:hAnsi="Times New Roman" w:cs="Times New Roman"/>
          <w:i/>
          <w:iCs/>
        </w:rPr>
        <w:t>Referreed</w:t>
      </w:r>
      <w:proofErr w:type="spellEnd"/>
      <w:r w:rsidR="002A5C60">
        <w:rPr>
          <w:rFonts w:ascii="Times New Roman" w:hAnsi="Times New Roman" w:cs="Times New Roman"/>
          <w:i/>
          <w:iCs/>
        </w:rPr>
        <w:t xml:space="preserve"> Publications in Press</w:t>
      </w:r>
    </w:p>
    <w:p w14:paraId="78C3CAE8" w14:textId="56EE5F3B" w:rsidR="002A5C60" w:rsidRDefault="002A5C60" w:rsidP="002A5C60">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b/>
          <w:bCs/>
        </w:rPr>
        <w:t>Prasath, P. R.,</w:t>
      </w:r>
      <w:r w:rsidRPr="0032010A">
        <w:rPr>
          <w:rFonts w:ascii="Times New Roman" w:hAnsi="Times New Roman" w:cs="Times New Roman"/>
        </w:rPr>
        <w:t xml:space="preserve"> Mather, P. C., </w:t>
      </w:r>
      <w:r w:rsidR="00F54DCB" w:rsidRPr="0032010A">
        <w:rPr>
          <w:rFonts w:ascii="Times New Roman" w:hAnsi="Times New Roman" w:cs="Times New Roman"/>
        </w:rPr>
        <w:t xml:space="preserve">Bhat, C. S., </w:t>
      </w:r>
      <w:r w:rsidRPr="0032010A">
        <w:rPr>
          <w:rFonts w:ascii="Times New Roman" w:hAnsi="Times New Roman" w:cs="Times New Roman"/>
        </w:rPr>
        <w:t>&amp; James, J. K. (</w:t>
      </w:r>
      <w:r>
        <w:rPr>
          <w:rFonts w:ascii="Times New Roman" w:hAnsi="Times New Roman" w:cs="Times New Roman"/>
        </w:rPr>
        <w:t>accepted Fall</w:t>
      </w:r>
      <w:r w:rsidRPr="0032010A">
        <w:rPr>
          <w:rFonts w:ascii="Times New Roman" w:hAnsi="Times New Roman" w:cs="Times New Roman"/>
        </w:rPr>
        <w:t xml:space="preserve"> 2020). Well-Being, Psychological Capital, and Coping of University Students during the COVID-19 Pandemic</w:t>
      </w:r>
      <w:r w:rsidRPr="0032010A">
        <w:rPr>
          <w:rFonts w:ascii="Times New Roman" w:hAnsi="Times New Roman" w:cs="Times New Roman"/>
          <w:b/>
          <w:bCs/>
        </w:rPr>
        <w:t xml:space="preserve">. </w:t>
      </w:r>
      <w:r w:rsidRPr="0032010A">
        <w:rPr>
          <w:rFonts w:ascii="Times New Roman" w:hAnsi="Times New Roman" w:cs="Times New Roman"/>
          <w:i/>
          <w:iCs/>
        </w:rPr>
        <w:t>The Professional Counselor (TPC).</w:t>
      </w:r>
      <w:r w:rsidRPr="0032010A">
        <w:rPr>
          <w:rFonts w:ascii="Times New Roman" w:hAnsi="Times New Roman" w:cs="Times New Roman"/>
        </w:rPr>
        <w:t xml:space="preserve"> (data-driven)</w:t>
      </w:r>
    </w:p>
    <w:p w14:paraId="2684E6F9" w14:textId="77777777" w:rsidR="002A5C60" w:rsidRDefault="002A5C60" w:rsidP="002A5C60">
      <w:pPr>
        <w:widowControl w:val="0"/>
        <w:tabs>
          <w:tab w:val="left" w:pos="2070"/>
        </w:tabs>
        <w:autoSpaceDE w:val="0"/>
        <w:ind w:left="720" w:hanging="720"/>
        <w:contextualSpacing/>
        <w:rPr>
          <w:rFonts w:ascii="Times New Roman" w:hAnsi="Times New Roman" w:cs="Times New Roman"/>
        </w:rPr>
      </w:pPr>
    </w:p>
    <w:p w14:paraId="40AE4D54" w14:textId="1C85298A" w:rsidR="00875A3A" w:rsidRPr="0032010A" w:rsidRDefault="00875A3A" w:rsidP="00875A3A">
      <w:pPr>
        <w:rPr>
          <w:rFonts w:ascii="Times New Roman" w:hAnsi="Times New Roman" w:cs="Times New Roman"/>
          <w:i/>
          <w:iCs/>
        </w:rPr>
      </w:pPr>
      <w:r w:rsidRPr="0032010A">
        <w:rPr>
          <w:rFonts w:ascii="Times New Roman" w:hAnsi="Times New Roman" w:cs="Times New Roman"/>
          <w:i/>
          <w:iCs/>
        </w:rPr>
        <w:t>Refereed Publications Under Review</w:t>
      </w:r>
    </w:p>
    <w:p w14:paraId="7C7514E4" w14:textId="765DF746" w:rsidR="002A5C60" w:rsidRPr="0032010A" w:rsidRDefault="002A5C60" w:rsidP="002A5C60">
      <w:pPr>
        <w:widowControl w:val="0"/>
        <w:tabs>
          <w:tab w:val="left" w:pos="2070"/>
        </w:tabs>
        <w:autoSpaceDE w:val="0"/>
        <w:spacing w:before="240"/>
        <w:ind w:left="720" w:hanging="720"/>
        <w:rPr>
          <w:rFonts w:ascii="Times New Roman" w:hAnsi="Times New Roman" w:cs="Times New Roman"/>
        </w:rPr>
      </w:pPr>
      <w:r>
        <w:rPr>
          <w:rFonts w:ascii="Times New Roman" w:hAnsi="Times New Roman" w:cs="Times New Roman"/>
          <w:b/>
          <w:bCs/>
        </w:rPr>
        <w:t>*</w:t>
      </w:r>
      <w:r w:rsidRPr="0032010A">
        <w:rPr>
          <w:rFonts w:ascii="Times New Roman" w:hAnsi="Times New Roman" w:cs="Times New Roman"/>
          <w:b/>
          <w:bCs/>
        </w:rPr>
        <w:t>Prasath, P. R.</w:t>
      </w:r>
      <w:r>
        <w:rPr>
          <w:rFonts w:ascii="Times New Roman" w:hAnsi="Times New Roman" w:cs="Times New Roman"/>
        </w:rPr>
        <w:t>,</w:t>
      </w:r>
      <w:r w:rsidRPr="0032010A">
        <w:rPr>
          <w:rFonts w:ascii="Times New Roman" w:hAnsi="Times New Roman" w:cs="Times New Roman"/>
        </w:rPr>
        <w:t xml:space="preserve"> Morris, C.</w:t>
      </w:r>
      <w:r>
        <w:rPr>
          <w:rFonts w:ascii="Times New Roman" w:hAnsi="Times New Roman" w:cs="Times New Roman"/>
        </w:rPr>
        <w:t xml:space="preserve">, &amp; </w:t>
      </w:r>
      <w:proofErr w:type="spellStart"/>
      <w:r>
        <w:rPr>
          <w:rFonts w:ascii="Times New Roman" w:hAnsi="Times New Roman" w:cs="Times New Roman"/>
        </w:rPr>
        <w:t>MacComb</w:t>
      </w:r>
      <w:proofErr w:type="spellEnd"/>
      <w:r>
        <w:rPr>
          <w:rFonts w:ascii="Times New Roman" w:hAnsi="Times New Roman" w:cs="Times New Roman"/>
        </w:rPr>
        <w:t>, S.</w:t>
      </w:r>
      <w:r w:rsidRPr="0032010A">
        <w:rPr>
          <w:rFonts w:ascii="Times New Roman" w:hAnsi="Times New Roman" w:cs="Times New Roman"/>
        </w:rPr>
        <w:t xml:space="preserve"> (submitted in </w:t>
      </w:r>
      <w:r w:rsidR="00886B0B">
        <w:rPr>
          <w:rFonts w:ascii="Times New Roman" w:hAnsi="Times New Roman" w:cs="Times New Roman"/>
        </w:rPr>
        <w:t xml:space="preserve">Dec </w:t>
      </w:r>
      <w:r w:rsidRPr="0032010A">
        <w:rPr>
          <w:rFonts w:ascii="Times New Roman" w:hAnsi="Times New Roman" w:cs="Times New Roman"/>
        </w:rPr>
        <w:t>2020). Mindfulness-based Strengths Practices (MBSP) Group Intervention: Systematic Review</w:t>
      </w:r>
      <w:r w:rsidRPr="0032010A">
        <w:rPr>
          <w:rFonts w:ascii="Times New Roman" w:hAnsi="Times New Roman" w:cs="Times New Roman"/>
          <w:i/>
          <w:iCs/>
        </w:rPr>
        <w:t>. Journal of Counseling</w:t>
      </w:r>
      <w:r>
        <w:rPr>
          <w:rFonts w:ascii="Times New Roman" w:hAnsi="Times New Roman" w:cs="Times New Roman"/>
          <w:i/>
          <w:iCs/>
        </w:rPr>
        <w:t xml:space="preserve"> Practice</w:t>
      </w:r>
      <w:r w:rsidRPr="0032010A">
        <w:rPr>
          <w:rFonts w:ascii="Times New Roman" w:hAnsi="Times New Roman" w:cs="Times New Roman"/>
          <w:i/>
          <w:iCs/>
        </w:rPr>
        <w:t xml:space="preserve"> (JC</w:t>
      </w:r>
      <w:r>
        <w:rPr>
          <w:rFonts w:ascii="Times New Roman" w:hAnsi="Times New Roman" w:cs="Times New Roman"/>
          <w:i/>
          <w:iCs/>
        </w:rPr>
        <w:t>P</w:t>
      </w:r>
      <w:r w:rsidRPr="0032010A">
        <w:rPr>
          <w:rFonts w:ascii="Times New Roman" w:hAnsi="Times New Roman" w:cs="Times New Roman"/>
          <w:i/>
          <w:iCs/>
        </w:rPr>
        <w:t xml:space="preserve">). </w:t>
      </w:r>
      <w:r w:rsidRPr="0032010A">
        <w:rPr>
          <w:rFonts w:ascii="Times New Roman" w:hAnsi="Times New Roman" w:cs="Times New Roman"/>
        </w:rPr>
        <w:t>(</w:t>
      </w:r>
      <w:r>
        <w:rPr>
          <w:rFonts w:ascii="Times New Roman" w:hAnsi="Times New Roman" w:cs="Times New Roman"/>
        </w:rPr>
        <w:t xml:space="preserve">Under review; </w:t>
      </w:r>
      <w:r w:rsidRPr="0032010A">
        <w:rPr>
          <w:rFonts w:ascii="Times New Roman" w:hAnsi="Times New Roman" w:cs="Times New Roman"/>
        </w:rPr>
        <w:t>student collaboration)</w:t>
      </w:r>
    </w:p>
    <w:p w14:paraId="253E3323" w14:textId="3E0B8CF0"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b/>
          <w:bCs/>
        </w:rPr>
        <w:t>Prasath, P. R.</w:t>
      </w:r>
      <w:r w:rsidR="00737C20">
        <w:rPr>
          <w:rFonts w:ascii="Times New Roman" w:hAnsi="Times New Roman" w:cs="Times New Roman"/>
          <w:b/>
          <w:bCs/>
        </w:rPr>
        <w:t>,</w:t>
      </w:r>
      <w:r w:rsidRPr="0032010A">
        <w:rPr>
          <w:rFonts w:ascii="Times New Roman" w:hAnsi="Times New Roman" w:cs="Times New Roman"/>
        </w:rPr>
        <w:t xml:space="preserve"> </w:t>
      </w:r>
      <w:proofErr w:type="spellStart"/>
      <w:r w:rsidRPr="0032010A">
        <w:rPr>
          <w:rFonts w:ascii="Times New Roman" w:hAnsi="Times New Roman" w:cs="Times New Roman"/>
        </w:rPr>
        <w:t>Lindinger-Sternart</w:t>
      </w:r>
      <w:proofErr w:type="spellEnd"/>
      <w:r w:rsidRPr="0032010A">
        <w:rPr>
          <w:rFonts w:ascii="Times New Roman" w:hAnsi="Times New Roman" w:cs="Times New Roman"/>
        </w:rPr>
        <w:t>, S.</w:t>
      </w:r>
      <w:r w:rsidR="00737C20">
        <w:rPr>
          <w:rFonts w:ascii="Times New Roman" w:hAnsi="Times New Roman" w:cs="Times New Roman"/>
        </w:rPr>
        <w:t xml:space="preserve">, &amp; Duffey, D. </w:t>
      </w:r>
      <w:r w:rsidRPr="0032010A">
        <w:rPr>
          <w:rFonts w:ascii="Times New Roman" w:hAnsi="Times New Roman" w:cs="Times New Roman"/>
        </w:rPr>
        <w:t>(Spring 2020). Counselors as Organizational Leaders: Exploring Parallels of Servant Leadership and Professional Counseling. </w:t>
      </w:r>
      <w:r w:rsidRPr="0032010A">
        <w:rPr>
          <w:rFonts w:ascii="Times New Roman" w:hAnsi="Times New Roman" w:cs="Times New Roman"/>
          <w:i/>
          <w:iCs/>
        </w:rPr>
        <w:t>Journal of Counselor Leadership and Advocacy. (JCLA). </w:t>
      </w:r>
      <w:r w:rsidRPr="0032010A">
        <w:rPr>
          <w:rFonts w:ascii="Times New Roman" w:hAnsi="Times New Roman" w:cs="Times New Roman"/>
        </w:rPr>
        <w:t>(Under Review)</w:t>
      </w:r>
    </w:p>
    <w:p w14:paraId="5E3C8CD2" w14:textId="3E543616"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b/>
          <w:bCs/>
        </w:rPr>
        <w:t>Prasath, P. R.</w:t>
      </w:r>
      <w:r w:rsidRPr="0032010A">
        <w:rPr>
          <w:rFonts w:ascii="Times New Roman" w:hAnsi="Times New Roman" w:cs="Times New Roman"/>
        </w:rPr>
        <w:t xml:space="preserve"> Bhat, C. S., Mather, P. C., Foreman, T., &amp; James, J. K. (submitted July 31, 2020). Well-Being, Psychological Capital, and Coping of University Employees during the COVID-19 Pandemic</w:t>
      </w:r>
      <w:r w:rsidRPr="0032010A">
        <w:rPr>
          <w:rFonts w:ascii="Times New Roman" w:hAnsi="Times New Roman" w:cs="Times New Roman"/>
          <w:b/>
          <w:bCs/>
        </w:rPr>
        <w:t xml:space="preserve">. </w:t>
      </w:r>
      <w:r w:rsidR="00737C20">
        <w:rPr>
          <w:rFonts w:ascii="Times New Roman" w:hAnsi="Times New Roman" w:cs="Times New Roman"/>
          <w:i/>
          <w:iCs/>
        </w:rPr>
        <w:t>The Journal of Professoriate</w:t>
      </w:r>
      <w:r w:rsidRPr="0032010A">
        <w:rPr>
          <w:rFonts w:ascii="Times New Roman" w:hAnsi="Times New Roman" w:cs="Times New Roman"/>
          <w:i/>
          <w:iCs/>
        </w:rPr>
        <w:t>. (</w:t>
      </w:r>
      <w:r w:rsidR="00737C20">
        <w:rPr>
          <w:rFonts w:ascii="Times New Roman" w:hAnsi="Times New Roman" w:cs="Times New Roman"/>
          <w:i/>
          <w:iCs/>
        </w:rPr>
        <w:t>TJP</w:t>
      </w:r>
      <w:r w:rsidRPr="0032010A">
        <w:rPr>
          <w:rFonts w:ascii="Times New Roman" w:hAnsi="Times New Roman" w:cs="Times New Roman"/>
          <w:i/>
          <w:iCs/>
        </w:rPr>
        <w:t>). </w:t>
      </w:r>
      <w:r w:rsidRPr="0032010A">
        <w:rPr>
          <w:rFonts w:ascii="Times New Roman" w:hAnsi="Times New Roman" w:cs="Times New Roman"/>
        </w:rPr>
        <w:t>(Under Review; data-driven)</w:t>
      </w:r>
    </w:p>
    <w:p w14:paraId="356840B4" w14:textId="77777777" w:rsidR="00875A3A" w:rsidRPr="0032010A" w:rsidRDefault="00875A3A" w:rsidP="00875A3A">
      <w:pPr>
        <w:rPr>
          <w:rFonts w:ascii="Times New Roman" w:hAnsi="Times New Roman" w:cs="Times New Roman"/>
          <w:i/>
          <w:iCs/>
        </w:rPr>
      </w:pPr>
    </w:p>
    <w:p w14:paraId="7B86F6AE" w14:textId="5E6E9BC2" w:rsidR="00875A3A" w:rsidRPr="0032010A" w:rsidRDefault="00875A3A" w:rsidP="00875A3A">
      <w:pPr>
        <w:rPr>
          <w:rFonts w:ascii="Times New Roman" w:hAnsi="Times New Roman" w:cs="Times New Roman"/>
          <w:i/>
          <w:iCs/>
        </w:rPr>
      </w:pPr>
      <w:r w:rsidRPr="0032010A">
        <w:rPr>
          <w:rFonts w:ascii="Times New Roman" w:hAnsi="Times New Roman" w:cs="Times New Roman"/>
          <w:i/>
          <w:iCs/>
        </w:rPr>
        <w:t>Manuscripts in P</w:t>
      </w:r>
      <w:r w:rsidR="00DC7FD9">
        <w:rPr>
          <w:rFonts w:ascii="Times New Roman" w:hAnsi="Times New Roman" w:cs="Times New Roman"/>
          <w:i/>
          <w:iCs/>
        </w:rPr>
        <w:t>reparation</w:t>
      </w:r>
    </w:p>
    <w:p w14:paraId="6528051B" w14:textId="78C7AA0A" w:rsidR="002A5C60" w:rsidRPr="0032010A" w:rsidRDefault="002A5C60" w:rsidP="002A5C60">
      <w:pPr>
        <w:widowControl w:val="0"/>
        <w:tabs>
          <w:tab w:val="left" w:pos="2070"/>
        </w:tabs>
        <w:autoSpaceDE w:val="0"/>
        <w:spacing w:before="240"/>
        <w:ind w:left="720" w:hanging="720"/>
        <w:rPr>
          <w:rFonts w:ascii="Times New Roman" w:hAnsi="Times New Roman" w:cs="Times New Roman"/>
          <w:b/>
          <w:bCs/>
        </w:rPr>
      </w:pPr>
      <w:r>
        <w:rPr>
          <w:rFonts w:ascii="Times New Roman" w:hAnsi="Times New Roman" w:cs="Times New Roman"/>
          <w:b/>
          <w:bCs/>
        </w:rPr>
        <w:t>*</w:t>
      </w:r>
      <w:r w:rsidRPr="0032010A">
        <w:rPr>
          <w:rFonts w:ascii="Times New Roman" w:hAnsi="Times New Roman" w:cs="Times New Roman"/>
          <w:b/>
          <w:bCs/>
        </w:rPr>
        <w:t>Prasath, P. R.</w:t>
      </w:r>
      <w:r>
        <w:rPr>
          <w:rFonts w:ascii="Times New Roman" w:hAnsi="Times New Roman" w:cs="Times New Roman"/>
          <w:b/>
          <w:bCs/>
        </w:rPr>
        <w:t>,</w:t>
      </w:r>
      <w:r w:rsidRPr="0032010A">
        <w:rPr>
          <w:rFonts w:ascii="Times New Roman" w:hAnsi="Times New Roman" w:cs="Times New Roman"/>
        </w:rPr>
        <w:t xml:space="preserve"> Lim, A.</w:t>
      </w:r>
      <w:r>
        <w:rPr>
          <w:rFonts w:ascii="Times New Roman" w:hAnsi="Times New Roman" w:cs="Times New Roman"/>
        </w:rPr>
        <w:t>, &amp; Steen, S.</w:t>
      </w:r>
      <w:r w:rsidRPr="0032010A">
        <w:rPr>
          <w:rFonts w:ascii="Times New Roman" w:hAnsi="Times New Roman" w:cs="Times New Roman"/>
        </w:rPr>
        <w:t xml:space="preserve"> (</w:t>
      </w:r>
      <w:r>
        <w:rPr>
          <w:rFonts w:ascii="Times New Roman" w:hAnsi="Times New Roman" w:cs="Times New Roman"/>
        </w:rPr>
        <w:t xml:space="preserve">to be submitted in </w:t>
      </w:r>
      <w:r w:rsidRPr="0032010A">
        <w:rPr>
          <w:rFonts w:ascii="Times New Roman" w:hAnsi="Times New Roman" w:cs="Times New Roman"/>
        </w:rPr>
        <w:t>Spring 202</w:t>
      </w:r>
      <w:r>
        <w:rPr>
          <w:rFonts w:ascii="Times New Roman" w:hAnsi="Times New Roman" w:cs="Times New Roman"/>
        </w:rPr>
        <w:t>1</w:t>
      </w:r>
      <w:r w:rsidRPr="0032010A">
        <w:rPr>
          <w:rFonts w:ascii="Times New Roman" w:hAnsi="Times New Roman" w:cs="Times New Roman"/>
        </w:rPr>
        <w:t xml:space="preserve">). </w:t>
      </w:r>
      <w:r w:rsidRPr="0032010A">
        <w:rPr>
          <w:rFonts w:ascii="Times New Roman" w:hAnsi="Times New Roman" w:cs="Times New Roman"/>
          <w:bCs/>
        </w:rPr>
        <w:t xml:space="preserve">“A Support Group for </w:t>
      </w:r>
      <w:r w:rsidRPr="0032010A">
        <w:rPr>
          <w:rFonts w:ascii="Times New Roman" w:hAnsi="Times New Roman" w:cs="Times New Roman"/>
          <w:bCs/>
        </w:rPr>
        <w:lastRenderedPageBreak/>
        <w:t>International Students</w:t>
      </w:r>
      <w:r>
        <w:rPr>
          <w:rFonts w:ascii="Times New Roman" w:hAnsi="Times New Roman" w:cs="Times New Roman"/>
        </w:rPr>
        <w:t>.”</w:t>
      </w:r>
      <w:r w:rsidRPr="0032010A">
        <w:rPr>
          <w:rFonts w:ascii="Times New Roman" w:hAnsi="Times New Roman" w:cs="Times New Roman"/>
          <w:b/>
          <w:bCs/>
        </w:rPr>
        <w:t xml:space="preserve"> </w:t>
      </w:r>
    </w:p>
    <w:p w14:paraId="6D4E9CEE" w14:textId="252C343B" w:rsidR="00875A3A" w:rsidRPr="0032010A" w:rsidRDefault="00573B00" w:rsidP="00875A3A">
      <w:pPr>
        <w:widowControl w:val="0"/>
        <w:tabs>
          <w:tab w:val="left" w:pos="2070"/>
        </w:tabs>
        <w:autoSpaceDE w:val="0"/>
        <w:spacing w:before="240"/>
        <w:ind w:left="720" w:hanging="720"/>
        <w:rPr>
          <w:rFonts w:ascii="Times New Roman" w:hAnsi="Times New Roman" w:cs="Times New Roman"/>
        </w:rPr>
      </w:pPr>
      <w:r>
        <w:rPr>
          <w:rFonts w:ascii="Times New Roman" w:hAnsi="Times New Roman" w:cs="Times New Roman"/>
        </w:rPr>
        <w:t>*</w:t>
      </w:r>
      <w:proofErr w:type="spellStart"/>
      <w:r w:rsidR="00875A3A" w:rsidRPr="0032010A">
        <w:rPr>
          <w:rFonts w:ascii="Times New Roman" w:hAnsi="Times New Roman" w:cs="Times New Roman"/>
        </w:rPr>
        <w:t>Interiano-Shiverdecker</w:t>
      </w:r>
      <w:proofErr w:type="spellEnd"/>
      <w:r w:rsidR="00875A3A" w:rsidRPr="0032010A">
        <w:rPr>
          <w:rFonts w:ascii="Times New Roman" w:hAnsi="Times New Roman" w:cs="Times New Roman"/>
        </w:rPr>
        <w:t xml:space="preserve">, C., </w:t>
      </w:r>
      <w:r w:rsidRPr="0032010A">
        <w:rPr>
          <w:rFonts w:ascii="Times New Roman" w:hAnsi="Times New Roman" w:cs="Times New Roman"/>
          <w:b/>
          <w:bCs/>
        </w:rPr>
        <w:t>Prasath, P. R.</w:t>
      </w:r>
      <w:r w:rsidRPr="0032010A">
        <w:rPr>
          <w:rFonts w:ascii="Times New Roman" w:hAnsi="Times New Roman" w:cs="Times New Roman"/>
        </w:rPr>
        <w:t xml:space="preserve">, </w:t>
      </w:r>
      <w:r w:rsidR="00875A3A" w:rsidRPr="0032010A">
        <w:rPr>
          <w:rFonts w:ascii="Times New Roman" w:hAnsi="Times New Roman" w:cs="Times New Roman"/>
        </w:rPr>
        <w:t xml:space="preserve">&amp; Aksoy </w:t>
      </w:r>
      <w:proofErr w:type="spellStart"/>
      <w:r w:rsidR="00875A3A" w:rsidRPr="0032010A">
        <w:rPr>
          <w:rFonts w:ascii="Times New Roman" w:hAnsi="Times New Roman" w:cs="Times New Roman"/>
        </w:rPr>
        <w:t>Eren</w:t>
      </w:r>
      <w:proofErr w:type="spellEnd"/>
      <w:r w:rsidR="00875A3A" w:rsidRPr="0032010A">
        <w:rPr>
          <w:rFonts w:ascii="Times New Roman" w:hAnsi="Times New Roman" w:cs="Times New Roman"/>
        </w:rPr>
        <w:t xml:space="preserve">, R. N. (to be submitted in </w:t>
      </w:r>
      <w:r w:rsidR="002A5C60">
        <w:rPr>
          <w:rFonts w:ascii="Times New Roman" w:hAnsi="Times New Roman" w:cs="Times New Roman"/>
        </w:rPr>
        <w:t>Spring</w:t>
      </w:r>
      <w:r w:rsidR="00875A3A" w:rsidRPr="0032010A">
        <w:rPr>
          <w:rFonts w:ascii="Times New Roman" w:hAnsi="Times New Roman" w:cs="Times New Roman"/>
        </w:rPr>
        <w:t xml:space="preserve"> 202</w:t>
      </w:r>
      <w:r w:rsidR="002A5C60">
        <w:rPr>
          <w:rFonts w:ascii="Times New Roman" w:hAnsi="Times New Roman" w:cs="Times New Roman"/>
        </w:rPr>
        <w:t>1</w:t>
      </w:r>
      <w:r w:rsidR="00875A3A" w:rsidRPr="0032010A">
        <w:rPr>
          <w:rFonts w:ascii="Times New Roman" w:hAnsi="Times New Roman" w:cs="Times New Roman"/>
        </w:rPr>
        <w:t>). Foreign-born Counselor Educators: Profile, Disc</w:t>
      </w:r>
      <w:r w:rsidR="00DC7FD9">
        <w:rPr>
          <w:rFonts w:ascii="Times New Roman" w:hAnsi="Times New Roman" w:cs="Times New Roman"/>
        </w:rPr>
        <w:t>r</w:t>
      </w:r>
      <w:r w:rsidR="00875A3A" w:rsidRPr="0032010A">
        <w:rPr>
          <w:rFonts w:ascii="Times New Roman" w:hAnsi="Times New Roman" w:cs="Times New Roman"/>
        </w:rPr>
        <w:t xml:space="preserve">imination, Strengths, and Challenges. </w:t>
      </w:r>
      <w:r w:rsidR="002A5C60">
        <w:rPr>
          <w:rFonts w:ascii="Times New Roman" w:hAnsi="Times New Roman" w:cs="Times New Roman"/>
          <w:i/>
          <w:iCs/>
        </w:rPr>
        <w:t>Counselor Education and Supervision</w:t>
      </w:r>
      <w:r w:rsidR="00875A3A" w:rsidRPr="0032010A">
        <w:rPr>
          <w:rFonts w:ascii="Times New Roman" w:hAnsi="Times New Roman" w:cs="Times New Roman"/>
          <w:i/>
          <w:iCs/>
        </w:rPr>
        <w:t xml:space="preserve"> (</w:t>
      </w:r>
      <w:r w:rsidR="002A5C60">
        <w:rPr>
          <w:rFonts w:ascii="Times New Roman" w:hAnsi="Times New Roman" w:cs="Times New Roman"/>
          <w:i/>
          <w:iCs/>
        </w:rPr>
        <w:t>CES</w:t>
      </w:r>
      <w:r w:rsidR="00875A3A" w:rsidRPr="0032010A">
        <w:rPr>
          <w:rFonts w:ascii="Times New Roman" w:hAnsi="Times New Roman" w:cs="Times New Roman"/>
          <w:i/>
          <w:iCs/>
        </w:rPr>
        <w:t>).</w:t>
      </w:r>
      <w:r w:rsidR="00875A3A" w:rsidRPr="0032010A">
        <w:rPr>
          <w:rFonts w:ascii="Times New Roman" w:hAnsi="Times New Roman" w:cs="Times New Roman"/>
        </w:rPr>
        <w:t xml:space="preserve"> (in progress; data-driven; student and faculty collaboration)</w:t>
      </w:r>
    </w:p>
    <w:p w14:paraId="668E5378" w14:textId="0C824381" w:rsidR="00A602F8" w:rsidRPr="0001354B" w:rsidRDefault="00A602F8" w:rsidP="00A602F8">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rPr>
        <w:t>Jackson, K. L.,</w:t>
      </w:r>
      <w:r w:rsidRPr="0032010A">
        <w:rPr>
          <w:rFonts w:ascii="Times New Roman" w:hAnsi="Times New Roman" w:cs="Times New Roman"/>
          <w:b/>
          <w:bCs/>
        </w:rPr>
        <w:t xml:space="preserve"> Prasath, P. R.,</w:t>
      </w:r>
      <w:r w:rsidRPr="0032010A">
        <w:rPr>
          <w:rFonts w:ascii="Times New Roman" w:hAnsi="Times New Roman" w:cs="Times New Roman"/>
        </w:rPr>
        <w:t xml:space="preserve"> </w:t>
      </w:r>
      <w:proofErr w:type="spellStart"/>
      <w:r w:rsidRPr="0032010A">
        <w:rPr>
          <w:rFonts w:ascii="Times New Roman" w:hAnsi="Times New Roman" w:cs="Times New Roman"/>
        </w:rPr>
        <w:t>Choudhuri</w:t>
      </w:r>
      <w:proofErr w:type="spellEnd"/>
      <w:r w:rsidRPr="0032010A">
        <w:rPr>
          <w:rFonts w:ascii="Times New Roman" w:hAnsi="Times New Roman" w:cs="Times New Roman"/>
        </w:rPr>
        <w:t>, D. D.</w:t>
      </w:r>
      <w:r w:rsidR="002A5C60">
        <w:rPr>
          <w:rFonts w:ascii="Times New Roman" w:hAnsi="Times New Roman" w:cs="Times New Roman"/>
        </w:rPr>
        <w:t>, &amp; Bhat, C. S.</w:t>
      </w:r>
      <w:r w:rsidRPr="0032010A">
        <w:rPr>
          <w:rFonts w:ascii="Times New Roman" w:hAnsi="Times New Roman" w:cs="Times New Roman"/>
        </w:rPr>
        <w:t xml:space="preserve"> (submitt</w:t>
      </w:r>
      <w:r w:rsidR="002A5C60">
        <w:rPr>
          <w:rFonts w:ascii="Times New Roman" w:hAnsi="Times New Roman" w:cs="Times New Roman"/>
        </w:rPr>
        <w:t>ing</w:t>
      </w:r>
      <w:r w:rsidRPr="0032010A">
        <w:rPr>
          <w:rFonts w:ascii="Times New Roman" w:hAnsi="Times New Roman" w:cs="Times New Roman"/>
        </w:rPr>
        <w:t xml:space="preserve"> in </w:t>
      </w:r>
      <w:r w:rsidR="002A5C60">
        <w:rPr>
          <w:rFonts w:ascii="Times New Roman" w:hAnsi="Times New Roman" w:cs="Times New Roman"/>
        </w:rPr>
        <w:t>Spring</w:t>
      </w:r>
      <w:r w:rsidRPr="0032010A">
        <w:rPr>
          <w:rFonts w:ascii="Times New Roman" w:hAnsi="Times New Roman" w:cs="Times New Roman"/>
        </w:rPr>
        <w:t xml:space="preserve"> 202</w:t>
      </w:r>
      <w:r w:rsidR="002A5C60">
        <w:rPr>
          <w:rFonts w:ascii="Times New Roman" w:hAnsi="Times New Roman" w:cs="Times New Roman"/>
        </w:rPr>
        <w:t>1</w:t>
      </w:r>
      <w:r w:rsidRPr="0032010A">
        <w:rPr>
          <w:rFonts w:ascii="Times New Roman" w:hAnsi="Times New Roman" w:cs="Times New Roman"/>
        </w:rPr>
        <w:t>). Teaching Online Group Counseling Course: A Resource Guide for Group Counseling Course Educators</w:t>
      </w:r>
      <w:r>
        <w:rPr>
          <w:rFonts w:ascii="Times New Roman" w:hAnsi="Times New Roman" w:cs="Times New Roman"/>
          <w:i/>
          <w:iCs/>
        </w:rPr>
        <w:t>.</w:t>
      </w:r>
      <w:r w:rsidR="0001354B">
        <w:rPr>
          <w:rFonts w:ascii="Times New Roman" w:hAnsi="Times New Roman" w:cs="Times New Roman"/>
          <w:i/>
          <w:iCs/>
        </w:rPr>
        <w:t xml:space="preserve"> </w:t>
      </w:r>
      <w:r w:rsidR="0001354B" w:rsidRPr="0032010A">
        <w:rPr>
          <w:rFonts w:ascii="Times New Roman" w:hAnsi="Times New Roman" w:cs="Times New Roman"/>
        </w:rPr>
        <w:t>(In progress)</w:t>
      </w:r>
    </w:p>
    <w:p w14:paraId="7BE7365E" w14:textId="24CB2757"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rPr>
        <w:t>Schroeder, K., &amp;</w:t>
      </w:r>
      <w:r w:rsidRPr="0032010A">
        <w:rPr>
          <w:rFonts w:ascii="Times New Roman" w:hAnsi="Times New Roman" w:cs="Times New Roman"/>
          <w:b/>
          <w:bCs/>
        </w:rPr>
        <w:t xml:space="preserve"> Prasath, P. R.</w:t>
      </w:r>
      <w:r w:rsidRPr="0032010A">
        <w:rPr>
          <w:rFonts w:ascii="Times New Roman" w:hAnsi="Times New Roman" w:cs="Times New Roman"/>
        </w:rPr>
        <w:t xml:space="preserve"> (to be submitted in </w:t>
      </w:r>
      <w:r w:rsidR="002A5C60">
        <w:rPr>
          <w:rFonts w:ascii="Times New Roman" w:hAnsi="Times New Roman" w:cs="Times New Roman"/>
        </w:rPr>
        <w:t>Spring</w:t>
      </w:r>
      <w:r w:rsidRPr="0032010A">
        <w:rPr>
          <w:rFonts w:ascii="Times New Roman" w:hAnsi="Times New Roman" w:cs="Times New Roman"/>
        </w:rPr>
        <w:t xml:space="preserve"> 202</w:t>
      </w:r>
      <w:r w:rsidR="002A5C60">
        <w:rPr>
          <w:rFonts w:ascii="Times New Roman" w:hAnsi="Times New Roman" w:cs="Times New Roman"/>
        </w:rPr>
        <w:t>1</w:t>
      </w:r>
      <w:r w:rsidRPr="0032010A">
        <w:rPr>
          <w:rFonts w:ascii="Times New Roman" w:hAnsi="Times New Roman" w:cs="Times New Roman"/>
        </w:rPr>
        <w:t>). Animal-Assisted Counseling and Positive Psychological Interventions</w:t>
      </w:r>
      <w:r w:rsidRPr="0032010A">
        <w:rPr>
          <w:rFonts w:ascii="Times New Roman" w:hAnsi="Times New Roman" w:cs="Times New Roman"/>
          <w:i/>
          <w:iCs/>
        </w:rPr>
        <w:t xml:space="preserve">. Journal of Positive Psychology (JPP). </w:t>
      </w:r>
      <w:r w:rsidRPr="0032010A">
        <w:rPr>
          <w:rFonts w:ascii="Times New Roman" w:hAnsi="Times New Roman" w:cs="Times New Roman"/>
        </w:rPr>
        <w:t>(In progress)</w:t>
      </w:r>
    </w:p>
    <w:p w14:paraId="3BBCD38D" w14:textId="77777777"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b/>
          <w:bCs/>
        </w:rPr>
        <w:t xml:space="preserve">Prasath, P. R., </w:t>
      </w:r>
      <w:r w:rsidRPr="0032010A">
        <w:rPr>
          <w:rFonts w:ascii="Times New Roman" w:hAnsi="Times New Roman" w:cs="Times New Roman"/>
        </w:rPr>
        <w:t>Chandrika Prasanna Kumaran, A. &amp;</w:t>
      </w:r>
      <w:r w:rsidRPr="0032010A">
        <w:rPr>
          <w:rFonts w:ascii="Times New Roman" w:hAnsi="Times New Roman" w:cs="Times New Roman"/>
          <w:b/>
          <w:bCs/>
        </w:rPr>
        <w:t xml:space="preserve"> </w:t>
      </w:r>
      <w:r w:rsidRPr="0032010A">
        <w:rPr>
          <w:rFonts w:ascii="Times New Roman" w:hAnsi="Times New Roman" w:cs="Times New Roman"/>
        </w:rPr>
        <w:t>Jackson, K. L. (to be submitted in Spring 2021). Creativity in Counselor Education Classroom: A Content Analysis</w:t>
      </w:r>
      <w:r w:rsidRPr="0032010A">
        <w:rPr>
          <w:rFonts w:ascii="Times New Roman" w:hAnsi="Times New Roman" w:cs="Times New Roman"/>
          <w:i/>
          <w:iCs/>
        </w:rPr>
        <w:t xml:space="preserve">. The Journal of Creativity in Mental Health (JCMH). </w:t>
      </w:r>
      <w:r w:rsidRPr="0032010A">
        <w:rPr>
          <w:rFonts w:ascii="Times New Roman" w:hAnsi="Times New Roman" w:cs="Times New Roman"/>
        </w:rPr>
        <w:t>(In progress)</w:t>
      </w:r>
    </w:p>
    <w:p w14:paraId="3BCF2736" w14:textId="0CEA9475" w:rsidR="00875A3A" w:rsidRDefault="00875A3A" w:rsidP="00875A3A">
      <w:pPr>
        <w:rPr>
          <w:rFonts w:ascii="Times New Roman" w:hAnsi="Times New Roman" w:cs="Times New Roman"/>
          <w:i/>
          <w:iCs/>
        </w:rPr>
      </w:pPr>
    </w:p>
    <w:p w14:paraId="07D6B794" w14:textId="060FA553" w:rsidR="003D19DE" w:rsidRDefault="00B76700" w:rsidP="002A5C60">
      <w:pPr>
        <w:widowControl w:val="0"/>
        <w:autoSpaceDE w:val="0"/>
        <w:autoSpaceDN w:val="0"/>
        <w:adjustRightInd w:val="0"/>
        <w:spacing w:after="240"/>
        <w:contextualSpacing/>
        <w:rPr>
          <w:rFonts w:ascii="Times New Roman" w:hAnsi="Times New Roman" w:cs="Times New Roman"/>
        </w:rPr>
      </w:pPr>
      <w:r w:rsidRPr="00B76700">
        <w:rPr>
          <w:rFonts w:ascii="Times New Roman" w:hAnsi="Times New Roman" w:cs="Times New Roman"/>
        </w:rPr>
        <w:t>(* manuscript co-authored with students)</w:t>
      </w:r>
    </w:p>
    <w:p w14:paraId="2146215E" w14:textId="77777777" w:rsidR="00DC7FD9" w:rsidRDefault="00DC7FD9" w:rsidP="002A5C60">
      <w:pPr>
        <w:widowControl w:val="0"/>
        <w:autoSpaceDE w:val="0"/>
        <w:autoSpaceDN w:val="0"/>
        <w:adjustRightInd w:val="0"/>
        <w:spacing w:after="240"/>
        <w:contextualSpacing/>
        <w:rPr>
          <w:rFonts w:ascii="Times New Roman" w:hAnsi="Times New Roman" w:cs="Times New Roman"/>
          <w:i/>
          <w:iCs/>
        </w:rPr>
      </w:pPr>
    </w:p>
    <w:p w14:paraId="15201DCF" w14:textId="44A73E83" w:rsidR="00875A3A" w:rsidRPr="0032010A" w:rsidRDefault="00875A3A" w:rsidP="00875A3A">
      <w:pPr>
        <w:rPr>
          <w:rFonts w:ascii="Times New Roman" w:hAnsi="Times New Roman" w:cs="Times New Roman"/>
          <w:i/>
          <w:iCs/>
        </w:rPr>
      </w:pPr>
      <w:r w:rsidRPr="0032010A">
        <w:rPr>
          <w:rFonts w:ascii="Times New Roman" w:hAnsi="Times New Roman" w:cs="Times New Roman"/>
          <w:i/>
          <w:iCs/>
        </w:rPr>
        <w:t>Book Editor</w:t>
      </w:r>
    </w:p>
    <w:p w14:paraId="0C2443DA" w14:textId="77777777" w:rsidR="00875A3A" w:rsidRPr="0032010A" w:rsidRDefault="00875A3A" w:rsidP="00875A3A">
      <w:pPr>
        <w:rPr>
          <w:rFonts w:ascii="Times New Roman" w:hAnsi="Times New Roman" w:cs="Times New Roman"/>
          <w:i/>
          <w:iCs/>
        </w:rPr>
      </w:pPr>
    </w:p>
    <w:p w14:paraId="664BB7C4" w14:textId="77777777" w:rsidR="00875A3A" w:rsidRPr="0032010A" w:rsidRDefault="00875A3A" w:rsidP="00875A3A">
      <w:pPr>
        <w:widowControl w:val="0"/>
        <w:tabs>
          <w:tab w:val="left" w:pos="2070"/>
        </w:tabs>
        <w:autoSpaceDE w:val="0"/>
        <w:spacing w:before="120"/>
        <w:ind w:left="720" w:hanging="720"/>
      </w:pPr>
      <w:r w:rsidRPr="0032010A">
        <w:rPr>
          <w:rFonts w:ascii="Times New Roman" w:hAnsi="Times New Roman" w:cs="Times New Roman"/>
        </w:rPr>
        <w:t xml:space="preserve">Bhat, C. S., Pillay, Y., &amp; </w:t>
      </w:r>
      <w:r w:rsidRPr="0032010A">
        <w:rPr>
          <w:rFonts w:ascii="Times New Roman" w:hAnsi="Times New Roman" w:cs="Times New Roman"/>
          <w:b/>
        </w:rPr>
        <w:t xml:space="preserve">Selvaraj, P. R. </w:t>
      </w:r>
      <w:r w:rsidRPr="0032010A">
        <w:rPr>
          <w:rFonts w:ascii="Times New Roman" w:hAnsi="Times New Roman" w:cs="Times New Roman"/>
          <w:bCs/>
        </w:rPr>
        <w:t>(2015)</w:t>
      </w:r>
      <w:r w:rsidRPr="0032010A">
        <w:rPr>
          <w:rFonts w:ascii="Times New Roman" w:hAnsi="Times New Roman" w:cs="Times New Roman"/>
        </w:rPr>
        <w:t xml:space="preserve"> </w:t>
      </w:r>
      <w:r w:rsidRPr="0032010A">
        <w:rPr>
          <w:rFonts w:ascii="Times New Roman" w:hAnsi="Times New Roman" w:cs="Times New Roman"/>
          <w:i/>
        </w:rPr>
        <w:t>Group Counselors Share Their Favorite Activities for the Prevention and Treatment of Substance Use Disorder.</w:t>
      </w:r>
      <w:r w:rsidRPr="0032010A">
        <w:rPr>
          <w:rFonts w:ascii="Times New Roman" w:hAnsi="Times New Roman" w:cs="Times New Roman"/>
        </w:rPr>
        <w:t xml:space="preserve"> Association for Specialists in Group Work (ASGW). ISBN: 9781-55620-356-590000</w:t>
      </w:r>
    </w:p>
    <w:p w14:paraId="01D5D58A" w14:textId="77777777" w:rsidR="00875A3A" w:rsidRPr="0032010A" w:rsidRDefault="00875A3A" w:rsidP="00875A3A">
      <w:pPr>
        <w:rPr>
          <w:rFonts w:ascii="Times New Roman" w:hAnsi="Times New Roman" w:cs="Times New Roman"/>
          <w:i/>
          <w:iCs/>
        </w:rPr>
      </w:pPr>
    </w:p>
    <w:p w14:paraId="036DC1DD" w14:textId="2A422936" w:rsidR="00875A3A" w:rsidRDefault="00875A3A" w:rsidP="00875A3A">
      <w:pPr>
        <w:rPr>
          <w:rFonts w:ascii="Times New Roman" w:hAnsi="Times New Roman" w:cs="Times New Roman"/>
          <w:i/>
          <w:iCs/>
        </w:rPr>
      </w:pPr>
      <w:r w:rsidRPr="0032010A">
        <w:rPr>
          <w:rFonts w:ascii="Times New Roman" w:hAnsi="Times New Roman" w:cs="Times New Roman"/>
          <w:i/>
          <w:iCs/>
        </w:rPr>
        <w:t xml:space="preserve">Peer-Reviewed Book Chapters and Encyclopedia Articles </w:t>
      </w:r>
    </w:p>
    <w:p w14:paraId="4733D5A2" w14:textId="77777777" w:rsidR="00573B00" w:rsidRPr="0032010A" w:rsidRDefault="00573B00" w:rsidP="00875A3A">
      <w:pPr>
        <w:rPr>
          <w:rFonts w:ascii="Times New Roman" w:hAnsi="Times New Roman" w:cs="Times New Roman"/>
          <w:i/>
          <w:iCs/>
        </w:rPr>
      </w:pPr>
    </w:p>
    <w:p w14:paraId="7A8B66AA" w14:textId="2EC4C7AF" w:rsidR="00573B00" w:rsidRPr="0032010A" w:rsidRDefault="00573B00" w:rsidP="00573B00">
      <w:pPr>
        <w:widowControl w:val="0"/>
        <w:tabs>
          <w:tab w:val="left" w:pos="2070"/>
        </w:tabs>
        <w:autoSpaceDE w:val="0"/>
        <w:ind w:left="720" w:hanging="720"/>
        <w:rPr>
          <w:rFonts w:ascii="Times New Roman" w:hAnsi="Times New Roman" w:cs="Times New Roman"/>
          <w:b/>
          <w:bCs/>
        </w:rPr>
      </w:pPr>
      <w:r w:rsidRPr="0032010A">
        <w:rPr>
          <w:rFonts w:ascii="Times New Roman" w:hAnsi="Times New Roman" w:cs="Times New Roman"/>
          <w:b/>
          <w:bCs/>
        </w:rPr>
        <w:t>Prasath, P. R.</w:t>
      </w:r>
      <w:r w:rsidRPr="0032010A">
        <w:rPr>
          <w:rFonts w:ascii="Times New Roman" w:hAnsi="Times New Roman" w:cs="Times New Roman"/>
        </w:rPr>
        <w:t xml:space="preserve"> &amp; Copeland, L.</w:t>
      </w:r>
      <w:r w:rsidRPr="0032010A">
        <w:rPr>
          <w:rFonts w:ascii="Times New Roman" w:hAnsi="Times New Roman" w:cs="Times New Roman"/>
          <w:b/>
          <w:bCs/>
        </w:rPr>
        <w:t> </w:t>
      </w:r>
      <w:r w:rsidRPr="0032010A">
        <w:rPr>
          <w:rFonts w:ascii="Times New Roman" w:hAnsi="Times New Roman" w:cs="Times New Roman"/>
        </w:rPr>
        <w:t>(2020</w:t>
      </w:r>
      <w:r w:rsidRPr="0032010A">
        <w:rPr>
          <w:rFonts w:ascii="Times New Roman" w:hAnsi="Times New Roman" w:cs="Times New Roman"/>
          <w:b/>
          <w:bCs/>
        </w:rPr>
        <w:t xml:space="preserve">). </w:t>
      </w:r>
      <w:r w:rsidRPr="0032010A">
        <w:rPr>
          <w:rFonts w:ascii="Times New Roman" w:hAnsi="Times New Roman" w:cs="Times New Roman"/>
        </w:rPr>
        <w:t xml:space="preserve">Rationale and Benefits of Using Expressive Art Techniques in Supervision. </w:t>
      </w:r>
      <w:r w:rsidRPr="0032010A">
        <w:rPr>
          <w:rFonts w:ascii="Times New Roman" w:hAnsi="Times New Roman" w:cs="Times New Roman"/>
          <w:i/>
          <w:iCs/>
        </w:rPr>
        <w:t>In Techniques and Interventions for Play Therapy and Clinical Supervision.</w:t>
      </w:r>
      <w:r w:rsidRPr="0032010A">
        <w:rPr>
          <w:rFonts w:ascii="Times New Roman" w:hAnsi="Times New Roman" w:cs="Times New Roman"/>
        </w:rPr>
        <w:t xml:space="preserve"> IGI Global Publications.</w:t>
      </w:r>
    </w:p>
    <w:p w14:paraId="7F537971" w14:textId="19173468" w:rsidR="00875A3A" w:rsidRPr="00573B00" w:rsidRDefault="00875A3A" w:rsidP="00573B00">
      <w:pPr>
        <w:shd w:val="clear" w:color="auto" w:fill="FFFFFF"/>
        <w:spacing w:before="240"/>
        <w:ind w:left="720" w:hanging="720"/>
        <w:textAlignment w:val="baseline"/>
        <w:rPr>
          <w:rFonts w:ascii="Times New Roman" w:hAnsi="Times New Roman" w:cs="Times New Roman"/>
        </w:rPr>
      </w:pPr>
      <w:r w:rsidRPr="0032010A">
        <w:rPr>
          <w:rFonts w:ascii="Times New Roman" w:hAnsi="Times New Roman" w:cs="Times New Roman"/>
          <w:b/>
        </w:rPr>
        <w:t>Prasath, P. R.,</w:t>
      </w:r>
      <w:r w:rsidRPr="0032010A">
        <w:rPr>
          <w:rFonts w:ascii="Times New Roman" w:hAnsi="Times New Roman" w:cs="Times New Roman"/>
        </w:rPr>
        <w:t xml:space="preserve"> </w:t>
      </w:r>
      <w:r w:rsidRPr="0032010A">
        <w:rPr>
          <w:rFonts w:ascii="Times New Roman" w:hAnsi="Times New Roman" w:cs="Times New Roman"/>
          <w:shd w:val="clear" w:color="auto" w:fill="FFFFFF"/>
        </w:rPr>
        <w:t xml:space="preserve">Gregory, J., </w:t>
      </w:r>
      <w:proofErr w:type="spellStart"/>
      <w:r w:rsidRPr="0032010A">
        <w:rPr>
          <w:rFonts w:ascii="Times New Roman" w:hAnsi="Times New Roman" w:cs="Times New Roman"/>
        </w:rPr>
        <w:t>Maghsoudi</w:t>
      </w:r>
      <w:proofErr w:type="spellEnd"/>
      <w:r w:rsidRPr="0032010A">
        <w:rPr>
          <w:rFonts w:ascii="Times New Roman" w:hAnsi="Times New Roman" w:cs="Times New Roman"/>
        </w:rPr>
        <w:t xml:space="preserve">, M., Gonzalez, S. S., &amp; Morris, C. </w:t>
      </w:r>
      <w:r w:rsidRPr="0032010A">
        <w:rPr>
          <w:rFonts w:ascii="Times New Roman" w:hAnsi="Times New Roman" w:cs="Times New Roman"/>
          <w:shd w:val="clear" w:color="auto" w:fill="FFFFFF"/>
        </w:rPr>
        <w:t xml:space="preserve">(2020). </w:t>
      </w:r>
      <w:r w:rsidRPr="0032010A">
        <w:rPr>
          <w:rFonts w:ascii="Times New Roman" w:hAnsi="Times New Roman" w:cs="Times New Roman"/>
        </w:rPr>
        <w:t xml:space="preserve">Theoretical Approaches and Modalities Used </w:t>
      </w:r>
      <w:proofErr w:type="gramStart"/>
      <w:r w:rsidRPr="0032010A">
        <w:rPr>
          <w:rFonts w:ascii="Times New Roman" w:hAnsi="Times New Roman" w:cs="Times New Roman"/>
        </w:rPr>
        <w:t>With</w:t>
      </w:r>
      <w:proofErr w:type="gramEnd"/>
      <w:r w:rsidRPr="0032010A">
        <w:rPr>
          <w:rFonts w:ascii="Times New Roman" w:hAnsi="Times New Roman" w:cs="Times New Roman"/>
        </w:rPr>
        <w:t xml:space="preserve"> Children and Adolescents. In </w:t>
      </w:r>
      <w:r w:rsidRPr="0032010A">
        <w:rPr>
          <w:rFonts w:ascii="Times New Roman" w:hAnsi="Times New Roman" w:cs="Times New Roman"/>
          <w:i/>
        </w:rPr>
        <w:t xml:space="preserve">the Child and Adolescent Counseling: An Integrated Approach </w:t>
      </w:r>
      <w:r w:rsidRPr="0032010A">
        <w:rPr>
          <w:rFonts w:ascii="Times New Roman" w:hAnsi="Times New Roman" w:cs="Times New Roman"/>
        </w:rPr>
        <w:t xml:space="preserve">edited by Jones, B., and </w:t>
      </w:r>
      <w:proofErr w:type="spellStart"/>
      <w:r w:rsidRPr="0032010A">
        <w:rPr>
          <w:rFonts w:ascii="Times New Roman" w:hAnsi="Times New Roman" w:cs="Times New Roman"/>
        </w:rPr>
        <w:t>Durodoye</w:t>
      </w:r>
      <w:proofErr w:type="spellEnd"/>
      <w:r w:rsidRPr="0032010A">
        <w:rPr>
          <w:rFonts w:ascii="Times New Roman" w:hAnsi="Times New Roman" w:cs="Times New Roman"/>
        </w:rPr>
        <w:t>, B. A. Springer Publications. (in press)</w:t>
      </w:r>
      <w:bookmarkStart w:id="0" w:name="_Hlk525246962"/>
    </w:p>
    <w:p w14:paraId="461D1596" w14:textId="77777777"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b/>
        </w:rPr>
        <w:t>Selvaraj, P. R.</w:t>
      </w:r>
      <w:r w:rsidRPr="0032010A">
        <w:rPr>
          <w:rFonts w:ascii="Times New Roman" w:hAnsi="Times New Roman" w:cs="Times New Roman"/>
        </w:rPr>
        <w:t xml:space="preserve"> &amp; Bhat, C. (2017). Positive psychology. In J. Carlson &amp; S. Dermer (Eds.), </w:t>
      </w:r>
      <w:r w:rsidRPr="0032010A">
        <w:rPr>
          <w:rFonts w:ascii="Times New Roman" w:hAnsi="Times New Roman" w:cs="Times New Roman"/>
          <w:i/>
          <w:iCs/>
        </w:rPr>
        <w:t xml:space="preserve">The sage encyclopedia of marriage, family, and couples counseling </w:t>
      </w:r>
      <w:r w:rsidRPr="0032010A">
        <w:rPr>
          <w:rFonts w:ascii="Times New Roman" w:hAnsi="Times New Roman" w:cs="Times New Roman"/>
        </w:rPr>
        <w:t xml:space="preserve">(Vol. 3, pp. 1265-1266). Thousand Oaks, CA: SAGE Publications, Inc </w:t>
      </w:r>
      <w:proofErr w:type="spellStart"/>
      <w:r w:rsidRPr="0032010A">
        <w:rPr>
          <w:rFonts w:ascii="Times New Roman" w:hAnsi="Times New Roman" w:cs="Times New Roman"/>
        </w:rPr>
        <w:t>doi</w:t>
      </w:r>
      <w:proofErr w:type="spellEnd"/>
      <w:r w:rsidRPr="0032010A">
        <w:rPr>
          <w:rFonts w:ascii="Times New Roman" w:hAnsi="Times New Roman" w:cs="Times New Roman"/>
        </w:rPr>
        <w:t>: 10.4135/9781483369532.n381</w:t>
      </w:r>
    </w:p>
    <w:bookmarkEnd w:id="0"/>
    <w:p w14:paraId="64D1F3C1" w14:textId="77777777" w:rsidR="00875A3A" w:rsidRPr="0032010A" w:rsidRDefault="00875A3A" w:rsidP="00875A3A">
      <w:pPr>
        <w:widowControl w:val="0"/>
        <w:tabs>
          <w:tab w:val="left" w:pos="2070"/>
        </w:tabs>
        <w:autoSpaceDE w:val="0"/>
        <w:spacing w:before="240"/>
        <w:ind w:left="720" w:hanging="720"/>
        <w:rPr>
          <w:rFonts w:ascii="Times New Roman" w:hAnsi="Times New Roman" w:cs="Times New Roman"/>
          <w:shd w:val="clear" w:color="auto" w:fill="FFFFFF"/>
        </w:rPr>
      </w:pPr>
      <w:r w:rsidRPr="0032010A">
        <w:rPr>
          <w:rFonts w:ascii="Times New Roman" w:hAnsi="Times New Roman" w:cs="Times New Roman"/>
          <w:shd w:val="clear" w:color="auto" w:fill="FFFFFF"/>
        </w:rPr>
        <w:t xml:space="preserve">Selvaraj, J. &amp; </w:t>
      </w:r>
      <w:r w:rsidRPr="0032010A">
        <w:rPr>
          <w:rFonts w:ascii="Times New Roman" w:hAnsi="Times New Roman" w:cs="Times New Roman"/>
          <w:b/>
          <w:bCs/>
          <w:shd w:val="clear" w:color="auto" w:fill="FFFFFF"/>
        </w:rPr>
        <w:t>Selvaraj, P.</w:t>
      </w:r>
      <w:r w:rsidRPr="0032010A">
        <w:rPr>
          <w:rFonts w:ascii="Times New Roman" w:hAnsi="Times New Roman" w:cs="Times New Roman"/>
          <w:shd w:val="clear" w:color="auto" w:fill="FFFFFF"/>
        </w:rPr>
        <w:t xml:space="preserve"> </w:t>
      </w:r>
      <w:r w:rsidRPr="0032010A">
        <w:rPr>
          <w:rFonts w:ascii="Times New Roman" w:hAnsi="Times New Roman" w:cs="Times New Roman"/>
          <w:b/>
          <w:bCs/>
          <w:shd w:val="clear" w:color="auto" w:fill="FFFFFF"/>
        </w:rPr>
        <w:t>R.</w:t>
      </w:r>
      <w:r w:rsidRPr="0032010A">
        <w:rPr>
          <w:rFonts w:ascii="Times New Roman" w:hAnsi="Times New Roman" w:cs="Times New Roman"/>
          <w:shd w:val="clear" w:color="auto" w:fill="FFFFFF"/>
        </w:rPr>
        <w:t xml:space="preserve"> (2017). Parenting education. In J. Carlson &amp; S. Dermer (Eds.), </w:t>
      </w:r>
      <w:r w:rsidRPr="0032010A">
        <w:rPr>
          <w:rFonts w:ascii="Times New Roman" w:hAnsi="Times New Roman" w:cs="Times New Roman"/>
          <w:i/>
          <w:iCs/>
          <w:shd w:val="clear" w:color="auto" w:fill="FFFFFF"/>
        </w:rPr>
        <w:t>The sage encyclopedia of marriage, family, and couples counseling</w:t>
      </w:r>
      <w:r w:rsidRPr="0032010A">
        <w:rPr>
          <w:rFonts w:ascii="Times New Roman" w:hAnsi="Times New Roman" w:cs="Times New Roman"/>
          <w:shd w:val="clear" w:color="auto" w:fill="FFFFFF"/>
        </w:rPr>
        <w:t xml:space="preserve"> (Vol. 3, pp. 1235-1236). Thousand Oaks, CA: SAGE Publications, Inc </w:t>
      </w:r>
      <w:proofErr w:type="spellStart"/>
      <w:r w:rsidRPr="0032010A">
        <w:rPr>
          <w:rFonts w:ascii="Times New Roman" w:hAnsi="Times New Roman" w:cs="Times New Roman"/>
          <w:shd w:val="clear" w:color="auto" w:fill="FFFFFF"/>
        </w:rPr>
        <w:t>doi</w:t>
      </w:r>
      <w:proofErr w:type="spellEnd"/>
      <w:r w:rsidRPr="0032010A">
        <w:rPr>
          <w:rFonts w:ascii="Times New Roman" w:hAnsi="Times New Roman" w:cs="Times New Roman"/>
          <w:shd w:val="clear" w:color="auto" w:fill="FFFFFF"/>
        </w:rPr>
        <w:t>: 10.4135/9781483369532.n371</w:t>
      </w:r>
    </w:p>
    <w:p w14:paraId="65813244" w14:textId="77777777" w:rsidR="00875A3A" w:rsidRPr="0032010A" w:rsidRDefault="00875A3A" w:rsidP="00875A3A">
      <w:pPr>
        <w:widowControl w:val="0"/>
        <w:tabs>
          <w:tab w:val="left" w:pos="2070"/>
        </w:tabs>
        <w:autoSpaceDE w:val="0"/>
        <w:spacing w:before="240"/>
        <w:ind w:left="720" w:hanging="720"/>
      </w:pPr>
      <w:r w:rsidRPr="0032010A">
        <w:rPr>
          <w:rFonts w:ascii="Times New Roman" w:hAnsi="Times New Roman" w:cs="Times New Roman"/>
          <w:b/>
        </w:rPr>
        <w:t>Selvaraj, P. R.</w:t>
      </w:r>
      <w:r w:rsidRPr="0032010A">
        <w:rPr>
          <w:rFonts w:ascii="Times New Roman" w:hAnsi="Times New Roman" w:cs="Times New Roman"/>
        </w:rPr>
        <w:t xml:space="preserve"> (2016). Same-Sex Sexuality in Indian Context. </w:t>
      </w:r>
      <w:r w:rsidRPr="0032010A">
        <w:rPr>
          <w:rFonts w:ascii="Times New Roman" w:hAnsi="Times New Roman" w:cs="Times New Roman"/>
          <w:i/>
        </w:rPr>
        <w:t xml:space="preserve">The Encyclopedia of Gender and </w:t>
      </w:r>
      <w:r w:rsidRPr="0032010A">
        <w:rPr>
          <w:rFonts w:ascii="Times New Roman" w:hAnsi="Times New Roman" w:cs="Times New Roman"/>
          <w:i/>
        </w:rPr>
        <w:lastRenderedPageBreak/>
        <w:t>Sexuality</w:t>
      </w:r>
      <w:r w:rsidRPr="0032010A">
        <w:rPr>
          <w:rFonts w:ascii="Times New Roman" w:hAnsi="Times New Roman" w:cs="Times New Roman"/>
        </w:rPr>
        <w:t xml:space="preserve">. Wiley Publications. </w:t>
      </w:r>
    </w:p>
    <w:p w14:paraId="28723DE9" w14:textId="77777777" w:rsidR="00875A3A" w:rsidRPr="0032010A" w:rsidRDefault="00875A3A" w:rsidP="00875A3A">
      <w:pPr>
        <w:widowControl w:val="0"/>
        <w:tabs>
          <w:tab w:val="left" w:pos="2070"/>
        </w:tabs>
        <w:autoSpaceDE w:val="0"/>
        <w:spacing w:before="240"/>
        <w:ind w:left="720" w:hanging="720"/>
        <w:rPr>
          <w:rFonts w:ascii="Times New Roman" w:hAnsi="Times New Roman" w:cs="Times New Roman"/>
        </w:rPr>
      </w:pPr>
      <w:r w:rsidRPr="0032010A">
        <w:rPr>
          <w:rFonts w:ascii="Times New Roman" w:hAnsi="Times New Roman" w:cs="Times New Roman"/>
        </w:rPr>
        <w:t xml:space="preserve">Jackson, K. L., &amp; </w:t>
      </w:r>
      <w:r w:rsidRPr="0032010A">
        <w:rPr>
          <w:rFonts w:ascii="Times New Roman" w:hAnsi="Times New Roman" w:cs="Times New Roman"/>
          <w:b/>
        </w:rPr>
        <w:t>Selvaraj, P. R.</w:t>
      </w:r>
      <w:r w:rsidRPr="0032010A">
        <w:rPr>
          <w:rFonts w:ascii="Times New Roman" w:hAnsi="Times New Roman" w:cs="Times New Roman"/>
        </w:rPr>
        <w:t xml:space="preserve"> (2015). Sink or Swim.  In </w:t>
      </w:r>
      <w:r w:rsidRPr="0032010A">
        <w:rPr>
          <w:rFonts w:ascii="Times New Roman" w:hAnsi="Times New Roman" w:cs="Times New Roman"/>
          <w:i/>
        </w:rPr>
        <w:t>Group Counselors Share Their Favorite Activities for the Prevention and Treatment of Substance Use Disorder.</w:t>
      </w:r>
      <w:r w:rsidRPr="0032010A">
        <w:rPr>
          <w:rFonts w:ascii="Times New Roman" w:hAnsi="Times New Roman" w:cs="Times New Roman"/>
        </w:rPr>
        <w:t xml:space="preserve"> Association for Specialists in Group Work (ASGW). ISBN: 9781-55620-356-590000</w:t>
      </w:r>
    </w:p>
    <w:p w14:paraId="41BDDA01" w14:textId="77777777" w:rsidR="00875A3A" w:rsidRPr="008160E8" w:rsidRDefault="00875A3A" w:rsidP="00875A3A">
      <w:pPr>
        <w:widowControl w:val="0"/>
        <w:tabs>
          <w:tab w:val="left" w:pos="2070"/>
        </w:tabs>
        <w:autoSpaceDE w:val="0"/>
        <w:spacing w:before="240"/>
        <w:ind w:left="720" w:hanging="720"/>
        <w:rPr>
          <w:rFonts w:ascii="Times New Roman" w:hAnsi="Times New Roman" w:cs="Times New Roman"/>
        </w:rPr>
      </w:pPr>
      <w:bookmarkStart w:id="1" w:name="_Hlk525247009"/>
      <w:r w:rsidRPr="0032010A">
        <w:rPr>
          <w:rFonts w:ascii="Times New Roman" w:hAnsi="Times New Roman" w:cs="Times New Roman"/>
          <w:b/>
        </w:rPr>
        <w:t xml:space="preserve">Selvaraj, P. R., </w:t>
      </w:r>
      <w:r w:rsidRPr="0032010A">
        <w:rPr>
          <w:rFonts w:ascii="Times New Roman" w:hAnsi="Times New Roman" w:cs="Times New Roman"/>
        </w:rPr>
        <w:t xml:space="preserve">&amp; Selvaraj, J. L. (2015). Re-defining Self. </w:t>
      </w:r>
      <w:r w:rsidRPr="0032010A">
        <w:rPr>
          <w:rFonts w:ascii="Times New Roman" w:hAnsi="Times New Roman" w:cs="Times New Roman"/>
          <w:i/>
        </w:rPr>
        <w:t>Group Counselors Share Their Favorite Activities for the Prevention and Treatment of Substance Use Disorder.</w:t>
      </w:r>
      <w:r w:rsidRPr="0032010A">
        <w:rPr>
          <w:rFonts w:ascii="Times New Roman" w:hAnsi="Times New Roman" w:cs="Times New Roman"/>
        </w:rPr>
        <w:t xml:space="preserve"> Association for Specialists in Group Work (ASGW). ISBN: 9781-55620-356-590000</w:t>
      </w:r>
      <w:r w:rsidRPr="0032010A">
        <w:rPr>
          <w:rFonts w:ascii="Times New Roman" w:hAnsi="Times New Roman" w:cs="Times New Roman"/>
          <w:b/>
        </w:rPr>
        <w:t xml:space="preserve"> </w:t>
      </w:r>
      <w:bookmarkEnd w:id="1"/>
    </w:p>
    <w:p w14:paraId="2B612158" w14:textId="77777777" w:rsidR="00875A3A" w:rsidRDefault="00875A3A" w:rsidP="00875A3A">
      <w:pPr>
        <w:rPr>
          <w:rFonts w:ascii="Times New Roman" w:hAnsi="Times New Roman" w:cs="Times New Roman"/>
          <w:i/>
          <w:iCs/>
        </w:rPr>
      </w:pPr>
    </w:p>
    <w:p w14:paraId="484903A9" w14:textId="77777777" w:rsidR="00875A3A" w:rsidRDefault="00875A3A" w:rsidP="00875A3A">
      <w:pPr>
        <w:rPr>
          <w:rFonts w:ascii="Times New Roman" w:hAnsi="Times New Roman" w:cs="Times New Roman"/>
          <w:b/>
          <w:bCs/>
        </w:rPr>
      </w:pPr>
      <w:r>
        <w:rPr>
          <w:rFonts w:ascii="Times New Roman" w:hAnsi="Times New Roman" w:cs="Times New Roman"/>
          <w:b/>
          <w:bCs/>
        </w:rPr>
        <w:t xml:space="preserve">Scholarly Presentations </w:t>
      </w:r>
      <w:r>
        <w:rPr>
          <w:rFonts w:ascii="Times New Roman" w:hAnsi="Times New Roman" w:cs="Times New Roman"/>
          <w:b/>
          <w:bCs/>
        </w:rPr>
        <w:br/>
      </w:r>
    </w:p>
    <w:p w14:paraId="091558FF" w14:textId="3E218187" w:rsidR="00875A3A" w:rsidRDefault="00875A3A" w:rsidP="00875A3A">
      <w:pPr>
        <w:rPr>
          <w:rFonts w:ascii="Times New Roman" w:hAnsi="Times New Roman" w:cs="Times New Roman"/>
          <w:i/>
          <w:iCs/>
        </w:rPr>
      </w:pPr>
      <w:r>
        <w:rPr>
          <w:rFonts w:ascii="Times New Roman" w:hAnsi="Times New Roman" w:cs="Times New Roman"/>
          <w:i/>
          <w:iCs/>
        </w:rPr>
        <w:t xml:space="preserve">International – Refereed Contributions </w:t>
      </w:r>
    </w:p>
    <w:p w14:paraId="0EF53E9F"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&amp; </w:t>
      </w:r>
      <w:proofErr w:type="spellStart"/>
      <w:r w:rsidRPr="00A51EBC">
        <w:rPr>
          <w:rFonts w:ascii="Times New Roman" w:hAnsi="Times New Roman" w:cs="Times New Roman"/>
        </w:rPr>
        <w:t>Ajitha</w:t>
      </w:r>
      <w:proofErr w:type="spellEnd"/>
      <w:r w:rsidRPr="00A51EBC">
        <w:rPr>
          <w:rFonts w:ascii="Times New Roman" w:hAnsi="Times New Roman" w:cs="Times New Roman"/>
        </w:rPr>
        <w:t xml:space="preserve">, C. P. (February 28-29, 2012). </w:t>
      </w:r>
      <w:r w:rsidRPr="00A51EBC">
        <w:rPr>
          <w:rFonts w:ascii="Times New Roman" w:hAnsi="Times New Roman" w:cs="Times New Roman"/>
          <w:iCs/>
        </w:rPr>
        <w:t>Sexual Abuse via Internet, Emphasizing the Role of Parents</w:t>
      </w:r>
      <w:r w:rsidRPr="00A51EBC">
        <w:rPr>
          <w:rFonts w:ascii="Times New Roman" w:hAnsi="Times New Roman" w:cs="Times New Roman"/>
          <w:i/>
          <w:iCs/>
        </w:rPr>
        <w:t>.</w:t>
      </w:r>
      <w:r w:rsidRPr="00A51EBC">
        <w:rPr>
          <w:rFonts w:ascii="Times New Roman" w:hAnsi="Times New Roman" w:cs="Times New Roman"/>
        </w:rPr>
        <w:t xml:space="preserve"> </w:t>
      </w:r>
      <w:r w:rsidRPr="00A51EBC">
        <w:rPr>
          <w:rFonts w:ascii="Times New Roman" w:hAnsi="Times New Roman" w:cs="Times New Roman"/>
          <w:i/>
        </w:rPr>
        <w:t>International Seminar on Psycho-Social factors in Child Sexual Abuse</w:t>
      </w:r>
      <w:r w:rsidRPr="00A51EBC">
        <w:rPr>
          <w:rFonts w:ascii="Times New Roman" w:hAnsi="Times New Roman" w:cs="Times New Roman"/>
        </w:rPr>
        <w:t xml:space="preserve">. Sri </w:t>
      </w:r>
      <w:proofErr w:type="spellStart"/>
      <w:r w:rsidRPr="00A51EBC">
        <w:rPr>
          <w:rFonts w:ascii="Times New Roman" w:hAnsi="Times New Roman" w:cs="Times New Roman"/>
        </w:rPr>
        <w:t>Kanyaka</w:t>
      </w:r>
      <w:proofErr w:type="spellEnd"/>
      <w:r w:rsidRPr="00A51EBC">
        <w:rPr>
          <w:rFonts w:ascii="Times New Roman" w:hAnsi="Times New Roman" w:cs="Times New Roman"/>
        </w:rPr>
        <w:t xml:space="preserve"> </w:t>
      </w:r>
      <w:proofErr w:type="spellStart"/>
      <w:r w:rsidRPr="00A51EBC">
        <w:rPr>
          <w:rFonts w:ascii="Times New Roman" w:hAnsi="Times New Roman" w:cs="Times New Roman"/>
        </w:rPr>
        <w:t>Parameshwari</w:t>
      </w:r>
      <w:proofErr w:type="spellEnd"/>
      <w:r w:rsidRPr="00A51EBC">
        <w:rPr>
          <w:rFonts w:ascii="Times New Roman" w:hAnsi="Times New Roman" w:cs="Times New Roman"/>
        </w:rPr>
        <w:t xml:space="preserve"> Arts &amp; Science College for Women. Chennai, India.</w:t>
      </w:r>
    </w:p>
    <w:p w14:paraId="71700119" w14:textId="77777777" w:rsidR="00875A3A" w:rsidRPr="00AA326E" w:rsidRDefault="00875A3A" w:rsidP="00875A3A">
      <w:pPr>
        <w:widowControl w:val="0"/>
        <w:tabs>
          <w:tab w:val="left" w:pos="2070"/>
        </w:tabs>
        <w:autoSpaceDE w:val="0"/>
        <w:spacing w:before="240"/>
        <w:ind w:left="720" w:hanging="720"/>
      </w:pPr>
      <w:proofErr w:type="spellStart"/>
      <w:r w:rsidRPr="00A51EBC">
        <w:rPr>
          <w:rFonts w:ascii="Times New Roman" w:hAnsi="Times New Roman" w:cs="Times New Roman"/>
          <w:iCs/>
        </w:rPr>
        <w:t>Kemilt</w:t>
      </w:r>
      <w:proofErr w:type="spellEnd"/>
      <w:r w:rsidRPr="00A51EBC">
        <w:rPr>
          <w:rFonts w:ascii="Times New Roman" w:hAnsi="Times New Roman" w:cs="Times New Roman"/>
          <w:iCs/>
        </w:rPr>
        <w:t xml:space="preserve"> &amp; </w:t>
      </w:r>
      <w:r w:rsidRPr="00A51EBC">
        <w:rPr>
          <w:rFonts w:ascii="Times New Roman" w:hAnsi="Times New Roman" w:cs="Times New Roman"/>
          <w:b/>
          <w:iCs/>
        </w:rPr>
        <w:t>Selvaraj, P. R.</w:t>
      </w:r>
      <w:r w:rsidRPr="00A51EBC">
        <w:rPr>
          <w:rFonts w:ascii="Times New Roman" w:hAnsi="Times New Roman" w:cs="Times New Roman"/>
          <w:iCs/>
        </w:rPr>
        <w:t xml:space="preserve"> (February 4-6, 2011). Emotional Competence in Working and Non-Working Women: A Correlational Study. </w:t>
      </w:r>
      <w:r w:rsidRPr="00A51EBC">
        <w:rPr>
          <w:rFonts w:ascii="Times New Roman" w:hAnsi="Times New Roman" w:cs="Times New Roman"/>
          <w:i/>
          <w:iCs/>
        </w:rPr>
        <w:t xml:space="preserve">The </w:t>
      </w:r>
      <w:r w:rsidRPr="00A51EBC">
        <w:rPr>
          <w:rFonts w:ascii="Times New Roman" w:hAnsi="Times New Roman" w:cs="Times New Roman"/>
          <w:i/>
        </w:rPr>
        <w:t>46</w:t>
      </w:r>
      <w:r w:rsidRPr="00A51EBC">
        <w:rPr>
          <w:rFonts w:ascii="Times New Roman" w:hAnsi="Times New Roman" w:cs="Times New Roman"/>
          <w:i/>
          <w:vertAlign w:val="superscript"/>
        </w:rPr>
        <w:t>th</w:t>
      </w:r>
      <w:r w:rsidRPr="00A51EBC">
        <w:rPr>
          <w:rFonts w:ascii="Times New Roman" w:hAnsi="Times New Roman" w:cs="Times New Roman"/>
          <w:i/>
        </w:rPr>
        <w:t xml:space="preserve"> National and 15</w:t>
      </w:r>
      <w:r w:rsidRPr="00A51EBC">
        <w:rPr>
          <w:rFonts w:ascii="Times New Roman" w:hAnsi="Times New Roman" w:cs="Times New Roman"/>
          <w:i/>
          <w:vertAlign w:val="superscript"/>
        </w:rPr>
        <w:t>th</w:t>
      </w:r>
      <w:r w:rsidRPr="00A51EBC">
        <w:rPr>
          <w:rFonts w:ascii="Times New Roman" w:hAnsi="Times New Roman" w:cs="Times New Roman"/>
          <w:i/>
        </w:rPr>
        <w:t xml:space="preserve"> International Conference of Indian Academy of Applied Psychology (IAAP).</w:t>
      </w:r>
      <w:r w:rsidRPr="00A51EBC">
        <w:rPr>
          <w:rFonts w:ascii="Times New Roman" w:hAnsi="Times New Roman" w:cs="Times New Roman"/>
        </w:rPr>
        <w:t xml:space="preserve"> Life Skills for Quality of Life. Mysore, India.</w:t>
      </w:r>
    </w:p>
    <w:p w14:paraId="70E703C8" w14:textId="77777777" w:rsidR="00875A3A" w:rsidRDefault="00875A3A" w:rsidP="00875A3A">
      <w:pPr>
        <w:rPr>
          <w:rFonts w:ascii="Times New Roman" w:hAnsi="Times New Roman" w:cs="Times New Roman"/>
          <w:i/>
          <w:iCs/>
        </w:rPr>
      </w:pPr>
    </w:p>
    <w:p w14:paraId="6988F87B" w14:textId="77777777" w:rsidR="00875A3A" w:rsidRDefault="00875A3A" w:rsidP="00875A3A">
      <w:pPr>
        <w:rPr>
          <w:rFonts w:ascii="Times New Roman" w:hAnsi="Times New Roman" w:cs="Times New Roman"/>
          <w:i/>
          <w:iCs/>
        </w:rPr>
      </w:pPr>
      <w:r>
        <w:rPr>
          <w:rFonts w:ascii="Times New Roman" w:hAnsi="Times New Roman" w:cs="Times New Roman"/>
          <w:i/>
          <w:iCs/>
        </w:rPr>
        <w:t>National - Refereed Contributions</w:t>
      </w:r>
    </w:p>
    <w:p w14:paraId="46B16505" w14:textId="77777777" w:rsidR="00875A3A" w:rsidRPr="002120A6" w:rsidRDefault="00875A3A" w:rsidP="00875A3A">
      <w:pPr>
        <w:widowControl w:val="0"/>
        <w:tabs>
          <w:tab w:val="left" w:pos="2070"/>
        </w:tabs>
        <w:autoSpaceDE w:val="0"/>
        <w:spacing w:before="240"/>
        <w:ind w:left="720" w:hanging="720"/>
        <w:rPr>
          <w:rFonts w:ascii="Times New Roman" w:hAnsi="Times New Roman" w:cs="Times New Roman"/>
          <w:bCs/>
        </w:rPr>
      </w:pPr>
      <w:r w:rsidRPr="005B40A1">
        <w:rPr>
          <w:rFonts w:ascii="Times New Roman" w:hAnsi="Times New Roman" w:cs="Times New Roman"/>
        </w:rPr>
        <w:t xml:space="preserve">Chandrika Prasanna Kumaran, A., </w:t>
      </w:r>
      <w:r w:rsidRPr="005B40A1">
        <w:rPr>
          <w:rFonts w:ascii="Times New Roman" w:hAnsi="Times New Roman" w:cs="Times New Roman"/>
          <w:b/>
          <w:shd w:val="clear" w:color="auto" w:fill="FFFFFF"/>
        </w:rPr>
        <w:t xml:space="preserve">Prasath, P. R., </w:t>
      </w:r>
      <w:proofErr w:type="spellStart"/>
      <w:r w:rsidRPr="005B40A1">
        <w:rPr>
          <w:rFonts w:ascii="Times New Roman" w:hAnsi="Times New Roman" w:cs="Times New Roman"/>
          <w:bCs/>
          <w:shd w:val="clear" w:color="auto" w:fill="FFFFFF"/>
        </w:rPr>
        <w:t>Oyeniyi</w:t>
      </w:r>
      <w:proofErr w:type="spellEnd"/>
      <w:r w:rsidRPr="005B40A1">
        <w:rPr>
          <w:rFonts w:ascii="Times New Roman" w:hAnsi="Times New Roman" w:cs="Times New Roman"/>
          <w:bCs/>
          <w:shd w:val="clear" w:color="auto" w:fill="FFFFFF"/>
        </w:rPr>
        <w:t xml:space="preserve">, O., &amp; </w:t>
      </w:r>
      <w:proofErr w:type="spellStart"/>
      <w:r w:rsidRPr="005B40A1">
        <w:rPr>
          <w:rFonts w:ascii="Times New Roman" w:hAnsi="Times New Roman" w:cs="Times New Roman"/>
          <w:bCs/>
          <w:shd w:val="clear" w:color="auto" w:fill="FFFFFF"/>
        </w:rPr>
        <w:t>Therthani</w:t>
      </w:r>
      <w:proofErr w:type="spellEnd"/>
      <w:r w:rsidRPr="005B40A1">
        <w:rPr>
          <w:rFonts w:ascii="Times New Roman" w:hAnsi="Times New Roman" w:cs="Times New Roman"/>
          <w:bCs/>
          <w:shd w:val="clear" w:color="auto" w:fill="FFFFFF"/>
        </w:rPr>
        <w:t xml:space="preserve">, S. (June 25, 2020). Panel Discussion on Job Search and Beyond: International Counselor Educators. </w:t>
      </w:r>
      <w:r w:rsidRPr="005B40A1">
        <w:rPr>
          <w:rFonts w:ascii="Times New Roman" w:hAnsi="Times New Roman" w:cs="Times New Roman"/>
          <w:bCs/>
          <w:i/>
          <w:iCs/>
          <w:shd w:val="clear" w:color="auto" w:fill="FFFFFF"/>
        </w:rPr>
        <w:t>Association for Multicultural Counseling and Development</w:t>
      </w:r>
      <w:r w:rsidRPr="005B40A1">
        <w:rPr>
          <w:rFonts w:ascii="Times New Roman" w:hAnsi="Times New Roman" w:cs="Times New Roman"/>
          <w:bCs/>
          <w:shd w:val="clear" w:color="auto" w:fill="FFFFFF"/>
        </w:rPr>
        <w:t xml:space="preserve"> (AMCD) Virtual Conference.</w:t>
      </w:r>
    </w:p>
    <w:p w14:paraId="1E7D3E98" w14:textId="77777777" w:rsidR="00875A3A" w:rsidRDefault="00875A3A" w:rsidP="00875A3A">
      <w:pPr>
        <w:widowControl w:val="0"/>
        <w:tabs>
          <w:tab w:val="left" w:pos="2070"/>
        </w:tabs>
        <w:autoSpaceDE w:val="0"/>
        <w:spacing w:before="240"/>
        <w:ind w:left="720" w:hanging="720"/>
        <w:rPr>
          <w:rFonts w:ascii="Times New Roman" w:hAnsi="Times New Roman" w:cs="Times New Roman"/>
          <w:bCs/>
          <w:shd w:val="clear" w:color="auto" w:fill="FFFFFF"/>
        </w:rPr>
      </w:pPr>
      <w:r w:rsidRPr="00A51EBC">
        <w:rPr>
          <w:rFonts w:ascii="Times New Roman" w:hAnsi="Times New Roman" w:cs="Times New Roman"/>
          <w:b/>
          <w:shd w:val="clear" w:color="auto" w:fill="FFFFFF"/>
        </w:rPr>
        <w:t xml:space="preserve">Prasath, P. R. </w:t>
      </w:r>
      <w:r w:rsidRPr="00A51EBC">
        <w:rPr>
          <w:rFonts w:ascii="Times New Roman" w:hAnsi="Times New Roman" w:cs="Times New Roman"/>
          <w:bCs/>
          <w:shd w:val="clear" w:color="auto" w:fill="FFFFFF"/>
        </w:rPr>
        <w:t xml:space="preserve">&amp; Jackson, K. L. (Jan 29-Feb 1, 2020). Mindful Photography: Creative Intervention for Promoting Self-Care among Latinx Youth. </w:t>
      </w:r>
      <w:r w:rsidRPr="00A51EBC">
        <w:rPr>
          <w:rFonts w:ascii="Times New Roman" w:hAnsi="Times New Roman" w:cs="Times New Roman"/>
          <w:bCs/>
          <w:i/>
          <w:iCs/>
          <w:shd w:val="clear" w:color="auto" w:fill="FFFFFF"/>
        </w:rPr>
        <w:t>Association of Specialist in Group Work (ASGW) Conference</w:t>
      </w:r>
      <w:r w:rsidRPr="00A51EBC">
        <w:rPr>
          <w:rFonts w:ascii="Times New Roman" w:hAnsi="Times New Roman" w:cs="Times New Roman"/>
          <w:bCs/>
          <w:shd w:val="clear" w:color="auto" w:fill="FFFFFF"/>
        </w:rPr>
        <w:t xml:space="preserve"> at Puerto Rico (accepted presentation). Presented on Jan 30, 2020.</w:t>
      </w:r>
    </w:p>
    <w:p w14:paraId="45D71586"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shd w:val="clear" w:color="auto" w:fill="FFFFFF"/>
        </w:rPr>
        <w:t>Prasath, P.R.</w:t>
      </w:r>
      <w:r w:rsidRPr="00A51EBC">
        <w:rPr>
          <w:rFonts w:ascii="Times New Roman" w:hAnsi="Times New Roman" w:cs="Times New Roman"/>
          <w:shd w:val="clear" w:color="auto" w:fill="FFFFFF"/>
        </w:rPr>
        <w:t xml:space="preserve"> &amp; Jackson, K. L. </w:t>
      </w:r>
      <w:r w:rsidRPr="00A51EBC">
        <w:rPr>
          <w:rFonts w:ascii="Times New Roman" w:hAnsi="Times New Roman" w:cs="Times New Roman"/>
          <w:b/>
          <w:shd w:val="clear" w:color="auto" w:fill="FFFFFF"/>
        </w:rPr>
        <w:t>(</w:t>
      </w:r>
      <w:r w:rsidRPr="00A51EBC">
        <w:rPr>
          <w:rFonts w:ascii="Times New Roman" w:hAnsi="Times New Roman" w:cs="Times New Roman"/>
          <w:shd w:val="clear" w:color="auto" w:fill="FFFFFF"/>
        </w:rPr>
        <w:t xml:space="preserve">Oct 10-13, 2019). Mindful Photography: Creative Intervention for Promoting Self-Care among Counselor Education Students. </w:t>
      </w:r>
      <w:r w:rsidRPr="00A51EBC">
        <w:rPr>
          <w:rFonts w:ascii="Times New Roman" w:hAnsi="Times New Roman" w:cs="Times New Roman"/>
          <w:i/>
          <w:iCs/>
          <w:shd w:val="clear" w:color="auto" w:fill="FFFFFF"/>
        </w:rPr>
        <w:t>ACES Conference at Seattle</w:t>
      </w:r>
      <w:r w:rsidRPr="00A51EBC">
        <w:rPr>
          <w:rFonts w:ascii="Times New Roman" w:hAnsi="Times New Roman" w:cs="Times New Roman"/>
          <w:shd w:val="clear" w:color="auto" w:fill="FFFFFF"/>
        </w:rPr>
        <w:t>, WA.</w:t>
      </w:r>
    </w:p>
    <w:p w14:paraId="128F0981" w14:textId="77777777" w:rsidR="00B227A6" w:rsidRDefault="00B227A6" w:rsidP="00B227A6">
      <w:pPr>
        <w:widowControl w:val="0"/>
        <w:tabs>
          <w:tab w:val="left" w:pos="2070"/>
        </w:tabs>
        <w:autoSpaceDE w:val="0"/>
        <w:ind w:left="720" w:hanging="720"/>
        <w:rPr>
          <w:rFonts w:ascii="Times New Roman" w:hAnsi="Times New Roman" w:cs="Times New Roman"/>
          <w:b/>
          <w:shd w:val="clear" w:color="auto" w:fill="FFFFFF"/>
        </w:rPr>
      </w:pPr>
    </w:p>
    <w:p w14:paraId="2672F9AD" w14:textId="52153495" w:rsidR="00B227A6" w:rsidRDefault="00B227A6" w:rsidP="00B227A6">
      <w:pPr>
        <w:widowControl w:val="0"/>
        <w:tabs>
          <w:tab w:val="left" w:pos="2070"/>
        </w:tabs>
        <w:autoSpaceDE w:val="0"/>
        <w:ind w:left="720" w:hanging="720"/>
        <w:rPr>
          <w:rFonts w:ascii="Times New Roman" w:hAnsi="Times New Roman" w:cs="Times New Roman"/>
          <w:shd w:val="clear" w:color="auto" w:fill="FFFFFF"/>
        </w:rPr>
      </w:pPr>
      <w:r>
        <w:rPr>
          <w:rFonts w:ascii="Times New Roman" w:hAnsi="Times New Roman" w:cs="Times New Roman"/>
          <w:b/>
          <w:shd w:val="clear" w:color="auto" w:fill="FFFFFF"/>
        </w:rPr>
        <w:t>*</w:t>
      </w: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w:t>
      </w:r>
      <w:r>
        <w:rPr>
          <w:rFonts w:ascii="Times New Roman" w:hAnsi="Times New Roman" w:cs="Times New Roman"/>
          <w:shd w:val="clear" w:color="auto" w:fill="FFFFFF"/>
        </w:rPr>
        <w:t xml:space="preserve"> &amp;</w:t>
      </w:r>
      <w:r w:rsidRPr="00A51EBC">
        <w:rPr>
          <w:rFonts w:ascii="Times New Roman" w:hAnsi="Times New Roman" w:cs="Times New Roman"/>
          <w:shd w:val="clear" w:color="auto" w:fill="FFFFFF"/>
        </w:rPr>
        <w:t xml:space="preserve"> Shaw, J. (Mar 21-23, 2019). Relationship between Compassion and Post-Critical Beliefs of Individuals; </w:t>
      </w:r>
      <w:r w:rsidRPr="00A51EBC">
        <w:rPr>
          <w:rFonts w:ascii="Times New Roman" w:hAnsi="Times New Roman" w:cs="Times New Roman"/>
          <w:i/>
          <w:iCs/>
          <w:shd w:val="clear" w:color="auto" w:fill="FFFFFF"/>
        </w:rPr>
        <w:t>Christian Association of Psychological Studies conference</w:t>
      </w:r>
      <w:r w:rsidRPr="00A51EBC">
        <w:rPr>
          <w:rFonts w:ascii="Times New Roman" w:hAnsi="Times New Roman" w:cs="Times New Roman"/>
          <w:shd w:val="clear" w:color="auto" w:fill="FFFFFF"/>
        </w:rPr>
        <w:t>, Dallas. (Collaborated with student)</w:t>
      </w:r>
    </w:p>
    <w:p w14:paraId="23E12F53" w14:textId="77777777" w:rsidR="00B227A6" w:rsidRDefault="00B227A6" w:rsidP="00B227A6">
      <w:pPr>
        <w:widowControl w:val="0"/>
        <w:tabs>
          <w:tab w:val="left" w:pos="2070"/>
        </w:tabs>
        <w:autoSpaceDE w:val="0"/>
        <w:ind w:left="720" w:hanging="720"/>
      </w:pPr>
    </w:p>
    <w:p w14:paraId="10E155F4" w14:textId="77777777" w:rsidR="00B227A6" w:rsidRPr="00303454" w:rsidRDefault="00B227A6" w:rsidP="00B227A6">
      <w:pPr>
        <w:widowControl w:val="0"/>
        <w:tabs>
          <w:tab w:val="left" w:pos="2070"/>
        </w:tabs>
        <w:autoSpaceDE w:val="0"/>
        <w:ind w:left="720" w:hanging="720"/>
      </w:pPr>
      <w:r>
        <w:rPr>
          <w:rFonts w:ascii="Times New Roman" w:hAnsi="Times New Roman" w:cs="Times New Roman"/>
          <w:shd w:val="clear" w:color="auto" w:fill="FFFFFF"/>
        </w:rPr>
        <w:t>*</w:t>
      </w:r>
      <w:r w:rsidRPr="00A51EBC">
        <w:rPr>
          <w:rFonts w:ascii="Times New Roman" w:hAnsi="Times New Roman" w:cs="Times New Roman"/>
          <w:shd w:val="clear" w:color="auto" w:fill="FFFFFF"/>
        </w:rPr>
        <w:t xml:space="preserve">Grover, J, Tidwell, E., </w:t>
      </w:r>
      <w:proofErr w:type="spellStart"/>
      <w:r w:rsidRPr="00A51EBC">
        <w:rPr>
          <w:rFonts w:ascii="Times New Roman" w:hAnsi="Times New Roman" w:cs="Times New Roman"/>
          <w:shd w:val="clear" w:color="auto" w:fill="FFFFFF"/>
        </w:rPr>
        <w:t>Rozeboom</w:t>
      </w:r>
      <w:proofErr w:type="spellEnd"/>
      <w:r w:rsidRPr="00A51EBC">
        <w:rPr>
          <w:rFonts w:ascii="Times New Roman" w:hAnsi="Times New Roman" w:cs="Times New Roman"/>
          <w:shd w:val="clear" w:color="auto" w:fill="FFFFFF"/>
        </w:rPr>
        <w:t xml:space="preserve">, D., Swenson, J. E., </w:t>
      </w:r>
      <w:r w:rsidRPr="00A51EBC">
        <w:rPr>
          <w:rFonts w:ascii="Times New Roman" w:hAnsi="Times New Roman" w:cs="Times New Roman"/>
          <w:b/>
          <w:bCs/>
          <w:shd w:val="clear" w:color="auto" w:fill="FFFFFF"/>
        </w:rPr>
        <w:t xml:space="preserve">Selvaraj, P. R. </w:t>
      </w:r>
      <w:r w:rsidRPr="00A51EBC">
        <w:rPr>
          <w:rFonts w:ascii="Times New Roman" w:hAnsi="Times New Roman" w:cs="Times New Roman"/>
          <w:shd w:val="clear" w:color="auto" w:fill="FFFFFF"/>
        </w:rPr>
        <w:t xml:space="preserve">&amp; Copeland, L. (Mar 21-23, 2019). The Relationship between Personality Traits and Post-Critical Beliefs; </w:t>
      </w:r>
      <w:r w:rsidRPr="00A51EBC">
        <w:rPr>
          <w:rFonts w:ascii="Times New Roman" w:hAnsi="Times New Roman" w:cs="Times New Roman"/>
          <w:i/>
          <w:iCs/>
          <w:shd w:val="clear" w:color="auto" w:fill="FFFFFF"/>
        </w:rPr>
        <w:t>Christian Association of Psychological Studies conference</w:t>
      </w:r>
      <w:r w:rsidRPr="00A51EBC">
        <w:rPr>
          <w:rFonts w:ascii="Times New Roman" w:hAnsi="Times New Roman" w:cs="Times New Roman"/>
          <w:shd w:val="clear" w:color="auto" w:fill="FFFFFF"/>
        </w:rPr>
        <w:t>, Dallas. (Collaborated with student</w:t>
      </w:r>
      <w:r>
        <w:rPr>
          <w:rFonts w:ascii="Times New Roman" w:hAnsi="Times New Roman" w:cs="Times New Roman"/>
          <w:shd w:val="clear" w:color="auto" w:fill="FFFFFF"/>
        </w:rPr>
        <w:t>s</w:t>
      </w:r>
      <w:r w:rsidRPr="00A51EBC">
        <w:rPr>
          <w:rFonts w:ascii="Times New Roman" w:hAnsi="Times New Roman" w:cs="Times New Roman"/>
          <w:shd w:val="clear" w:color="auto" w:fill="FFFFFF"/>
        </w:rPr>
        <w:t>)</w:t>
      </w:r>
    </w:p>
    <w:p w14:paraId="2FAB1A1A" w14:textId="77777777" w:rsidR="00B227A6" w:rsidRPr="00A51EBC" w:rsidRDefault="00B227A6" w:rsidP="00B227A6">
      <w:pPr>
        <w:widowControl w:val="0"/>
        <w:tabs>
          <w:tab w:val="left" w:pos="2070"/>
        </w:tabs>
        <w:autoSpaceDE w:val="0"/>
        <w:spacing w:before="240"/>
        <w:ind w:left="720" w:hanging="720"/>
      </w:pPr>
      <w:r w:rsidRPr="00A51EBC">
        <w:rPr>
          <w:rFonts w:ascii="Times New Roman" w:hAnsi="Times New Roman" w:cs="Times New Roman"/>
          <w:b/>
        </w:rPr>
        <w:lastRenderedPageBreak/>
        <w:t>Selvaraj, P. R.,</w:t>
      </w:r>
      <w:r w:rsidRPr="00A51EBC">
        <w:rPr>
          <w:rFonts w:ascii="Times New Roman" w:hAnsi="Times New Roman" w:cs="Times New Roman"/>
        </w:rPr>
        <w:t xml:space="preserve"> &amp; Pillay, Y. (June 12-14, 2014). </w:t>
      </w:r>
      <w:r w:rsidRPr="00A51EBC">
        <w:rPr>
          <w:rFonts w:ascii="Times New Roman" w:hAnsi="Times New Roman" w:cs="Times New Roman"/>
          <w:iCs/>
        </w:rPr>
        <w:t>Proposing a Creative New Model Called the "Solution-Focused Brief Recall Process" (SFBRP) of Supervision.</w:t>
      </w:r>
      <w:r w:rsidRPr="00A51EBC">
        <w:rPr>
          <w:rFonts w:ascii="Times New Roman" w:hAnsi="Times New Roman" w:cs="Times New Roman"/>
        </w:rPr>
        <w:t xml:space="preserve"> </w:t>
      </w:r>
      <w:r w:rsidRPr="00A51EBC">
        <w:rPr>
          <w:rFonts w:ascii="Times New Roman" w:hAnsi="Times New Roman" w:cs="Times New Roman"/>
          <w:i/>
        </w:rPr>
        <w:t>Interdisciplinary Supervision conference.</w:t>
      </w:r>
      <w:r w:rsidRPr="00A51EBC">
        <w:rPr>
          <w:rFonts w:ascii="Times New Roman" w:hAnsi="Times New Roman" w:cs="Times New Roman"/>
        </w:rPr>
        <w:t xml:space="preserve"> Adelphi University. New York.</w:t>
      </w:r>
    </w:p>
    <w:p w14:paraId="67619A62" w14:textId="77777777" w:rsidR="00875A3A" w:rsidRDefault="00875A3A" w:rsidP="00875A3A">
      <w:pPr>
        <w:widowControl w:val="0"/>
        <w:tabs>
          <w:tab w:val="left" w:pos="2070"/>
        </w:tabs>
        <w:autoSpaceDE w:val="0"/>
        <w:spacing w:before="240"/>
        <w:ind w:left="720" w:hanging="720"/>
        <w:rPr>
          <w:rFonts w:ascii="Times New Roman" w:hAnsi="Times New Roman" w:cs="Times New Roman"/>
          <w:shd w:val="clear" w:color="auto" w:fill="FFFFFF"/>
        </w:rPr>
      </w:pP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&amp; Jackson, K. L. (Feb 1-3, 2018). New to Teaching Group Course? 90 min Pit-Stop to Acquire Creative Teaching. Roundtable presentation; 2018 </w:t>
      </w:r>
      <w:r w:rsidRPr="00A51EBC">
        <w:rPr>
          <w:rFonts w:ascii="Times New Roman" w:hAnsi="Times New Roman" w:cs="Times New Roman"/>
          <w:bCs/>
          <w:shd w:val="clear" w:color="auto" w:fill="FFFFFF"/>
        </w:rPr>
        <w:t>Association of Specialist in Group Work (ASGW) Conference</w:t>
      </w:r>
      <w:r w:rsidRPr="00A51EBC">
        <w:rPr>
          <w:rFonts w:ascii="Times New Roman" w:hAnsi="Times New Roman" w:cs="Times New Roman"/>
          <w:shd w:val="clear" w:color="auto" w:fill="FFFFFF"/>
        </w:rPr>
        <w:t>, Savannah.</w:t>
      </w:r>
      <w:r>
        <w:rPr>
          <w:rFonts w:ascii="Times New Roman" w:hAnsi="Times New Roman" w:cs="Times New Roman"/>
          <w:shd w:val="clear" w:color="auto" w:fill="FFFFFF"/>
        </w:rPr>
        <w:br/>
      </w:r>
    </w:p>
    <w:p w14:paraId="266C803D" w14:textId="2437B495" w:rsidR="00875A3A" w:rsidRPr="00A51EBC" w:rsidRDefault="00B76700" w:rsidP="00875A3A">
      <w:pPr>
        <w:widowControl w:val="0"/>
        <w:tabs>
          <w:tab w:val="left" w:pos="2070"/>
        </w:tabs>
        <w:autoSpaceDE w:val="0"/>
        <w:ind w:left="720" w:hanging="720"/>
      </w:pPr>
      <w:r>
        <w:rPr>
          <w:rFonts w:ascii="Times New Roman" w:hAnsi="Times New Roman" w:cs="Times New Roman"/>
          <w:shd w:val="clear" w:color="auto" w:fill="FFFFFF"/>
        </w:rPr>
        <w:t>*</w:t>
      </w:r>
      <w:r w:rsidR="00875A3A" w:rsidRPr="00A51EBC">
        <w:rPr>
          <w:rFonts w:ascii="Times New Roman" w:hAnsi="Times New Roman" w:cs="Times New Roman"/>
          <w:shd w:val="clear" w:color="auto" w:fill="FFFFFF"/>
        </w:rPr>
        <w:t xml:space="preserve">Cave, Z., &amp; </w:t>
      </w:r>
      <w:r w:rsidR="00875A3A" w:rsidRPr="00A51EBC">
        <w:rPr>
          <w:rFonts w:ascii="Times New Roman" w:hAnsi="Times New Roman" w:cs="Times New Roman"/>
          <w:b/>
          <w:shd w:val="clear" w:color="auto" w:fill="FFFFFF"/>
        </w:rPr>
        <w:t>Selvaraj, P. R</w:t>
      </w:r>
      <w:r w:rsidR="00875A3A" w:rsidRPr="00A51EBC">
        <w:rPr>
          <w:rFonts w:ascii="Times New Roman" w:hAnsi="Times New Roman" w:cs="Times New Roman"/>
          <w:shd w:val="clear" w:color="auto" w:fill="FFFFFF"/>
        </w:rPr>
        <w:t xml:space="preserve">. (2018). Enhancing LGBT+ Competency in Counselors, Educators, and Supervisors: What You Can Do for Underserved LGBT+ Clients. </w:t>
      </w:r>
      <w:r w:rsidR="00875A3A" w:rsidRPr="00A51EBC">
        <w:rPr>
          <w:rFonts w:ascii="Times New Roman" w:hAnsi="Times New Roman" w:cs="Times New Roman"/>
          <w:i/>
          <w:iCs/>
          <w:shd w:val="clear" w:color="auto" w:fill="FFFFFF"/>
        </w:rPr>
        <w:t>Bi-annual</w:t>
      </w:r>
      <w:r w:rsidR="00875A3A" w:rsidRPr="00A51EBC">
        <w:rPr>
          <w:rFonts w:ascii="Times New Roman" w:hAnsi="Times New Roman" w:cs="Times New Roman"/>
          <w:shd w:val="clear" w:color="auto" w:fill="FFFFFF"/>
        </w:rPr>
        <w:t xml:space="preserve"> </w:t>
      </w:r>
      <w:r w:rsidR="00875A3A" w:rsidRPr="00A51EBC">
        <w:rPr>
          <w:rFonts w:ascii="Times New Roman" w:hAnsi="Times New Roman" w:cs="Times New Roman"/>
          <w:i/>
          <w:iCs/>
          <w:shd w:val="clear" w:color="auto" w:fill="FFFFFF"/>
        </w:rPr>
        <w:t>Association for Lesbian, Gay, Bisexual and Transgender Issues in Counseling</w:t>
      </w:r>
      <w:r w:rsidR="00875A3A" w:rsidRPr="00A51EBC">
        <w:rPr>
          <w:rFonts w:ascii="Times New Roman" w:hAnsi="Times New Roman" w:cs="Times New Roman"/>
          <w:shd w:val="clear" w:color="auto" w:fill="FFFFFF"/>
        </w:rPr>
        <w:t xml:space="preserve"> (</w:t>
      </w:r>
      <w:r w:rsidR="00875A3A" w:rsidRPr="00A51EBC">
        <w:rPr>
          <w:rFonts w:ascii="Times New Roman" w:hAnsi="Times New Roman" w:cs="Times New Roman"/>
          <w:i/>
          <w:shd w:val="clear" w:color="auto" w:fill="FFFFFF"/>
        </w:rPr>
        <w:t>ALGBTIC)</w:t>
      </w:r>
      <w:r w:rsidR="00875A3A" w:rsidRPr="00A51EBC">
        <w:rPr>
          <w:rFonts w:ascii="Times New Roman" w:hAnsi="Times New Roman" w:cs="Times New Roman"/>
          <w:shd w:val="clear" w:color="auto" w:fill="FFFFFF"/>
        </w:rPr>
        <w:t xml:space="preserve"> </w:t>
      </w:r>
      <w:r w:rsidR="00875A3A" w:rsidRPr="00A51EBC">
        <w:rPr>
          <w:rFonts w:ascii="Times New Roman" w:hAnsi="Times New Roman" w:cs="Times New Roman"/>
          <w:i/>
          <w:iCs/>
          <w:shd w:val="clear" w:color="auto" w:fill="FFFFFF"/>
        </w:rPr>
        <w:t xml:space="preserve">Conference. </w:t>
      </w:r>
      <w:r w:rsidR="00875A3A" w:rsidRPr="00A51EBC">
        <w:rPr>
          <w:rFonts w:ascii="Times New Roman" w:hAnsi="Times New Roman" w:cs="Times New Roman"/>
          <w:shd w:val="clear" w:color="auto" w:fill="FFFFFF"/>
        </w:rPr>
        <w:t>Portland, Oregon. (Collaborated with student)</w:t>
      </w:r>
    </w:p>
    <w:p w14:paraId="2B806773" w14:textId="162F665F" w:rsidR="00875A3A" w:rsidRPr="00A51EBC" w:rsidRDefault="00573B00" w:rsidP="00875A3A">
      <w:pPr>
        <w:widowControl w:val="0"/>
        <w:tabs>
          <w:tab w:val="left" w:pos="2070"/>
        </w:tabs>
        <w:autoSpaceDE w:val="0"/>
        <w:spacing w:before="240"/>
        <w:ind w:left="720" w:hanging="720"/>
      </w:pPr>
      <w:bookmarkStart w:id="2" w:name="_Hlk525247098"/>
      <w:r>
        <w:rPr>
          <w:rFonts w:ascii="Times New Roman" w:hAnsi="Times New Roman" w:cs="Times New Roman"/>
          <w:b/>
          <w:shd w:val="clear" w:color="auto" w:fill="FFFFFF"/>
        </w:rPr>
        <w:t>*</w:t>
      </w:r>
      <w:r w:rsidR="00875A3A" w:rsidRPr="00A51EBC">
        <w:rPr>
          <w:rFonts w:ascii="Times New Roman" w:hAnsi="Times New Roman" w:cs="Times New Roman"/>
          <w:b/>
          <w:shd w:val="clear" w:color="auto" w:fill="FFFFFF"/>
        </w:rPr>
        <w:t>Selvaraj, P. R.,</w:t>
      </w:r>
      <w:r w:rsidR="00875A3A" w:rsidRPr="00A51EBC">
        <w:rPr>
          <w:rFonts w:ascii="Times New Roman" w:hAnsi="Times New Roman" w:cs="Times New Roman"/>
          <w:shd w:val="clear" w:color="auto" w:fill="FFFFFF"/>
        </w:rPr>
        <w:t xml:space="preserve"> Lim, A. Cave, T., Cave, T., &amp; (Feb 1-3, 2018). International Students' Group Using Positive Psychology Interventions. Oral presentation at 2018 </w:t>
      </w:r>
      <w:r w:rsidR="00875A3A" w:rsidRPr="00A51EBC">
        <w:rPr>
          <w:rFonts w:ascii="Times New Roman" w:hAnsi="Times New Roman" w:cs="Times New Roman"/>
          <w:bCs/>
          <w:shd w:val="clear" w:color="auto" w:fill="FFFFFF"/>
        </w:rPr>
        <w:t>Association of Specialist in Group Work (ASGW) Conference</w:t>
      </w:r>
      <w:r w:rsidR="00875A3A" w:rsidRPr="00A51EBC">
        <w:rPr>
          <w:rFonts w:ascii="Times New Roman" w:hAnsi="Times New Roman" w:cs="Times New Roman"/>
          <w:shd w:val="clear" w:color="auto" w:fill="FFFFFF"/>
        </w:rPr>
        <w:t>, Savannah.</w:t>
      </w:r>
      <w:r>
        <w:rPr>
          <w:rFonts w:ascii="Times New Roman" w:hAnsi="Times New Roman" w:cs="Times New Roman"/>
          <w:shd w:val="clear" w:color="auto" w:fill="FFFFFF"/>
        </w:rPr>
        <w:t xml:space="preserve"> </w:t>
      </w:r>
      <w:r w:rsidRPr="00A51EBC">
        <w:rPr>
          <w:rFonts w:ascii="Times New Roman" w:hAnsi="Times New Roman" w:cs="Times New Roman"/>
          <w:shd w:val="clear" w:color="auto" w:fill="FFFFFF"/>
        </w:rPr>
        <w:t>(Collaborated with student)</w:t>
      </w:r>
    </w:p>
    <w:bookmarkEnd w:id="2"/>
    <w:p w14:paraId="780D5E99" w14:textId="41498710"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w:t>
      </w:r>
      <w:r w:rsidRPr="00A51EBC">
        <w:rPr>
          <w:rFonts w:ascii="Times New Roman" w:hAnsi="Times New Roman" w:cs="Times New Roman"/>
        </w:rPr>
        <w:t>&amp; Bhat, C. S. (March 31-Apr 3, 2016).</w:t>
      </w:r>
      <w:r w:rsidRPr="00A51EBC">
        <w:rPr>
          <w:rFonts w:ascii="Times New Roman" w:hAnsi="Times New Roman" w:cs="Times New Roman"/>
          <w:b/>
        </w:rPr>
        <w:t xml:space="preserve"> </w:t>
      </w:r>
      <w:r w:rsidRPr="00A51EBC">
        <w:rPr>
          <w:rFonts w:ascii="Times New Roman" w:hAnsi="Times New Roman" w:cs="Times New Roman"/>
          <w:i/>
        </w:rPr>
        <w:t>Psychological Capital: A New Predictor of Mental Health Among College Students</w:t>
      </w:r>
      <w:r w:rsidRPr="00A51EBC">
        <w:rPr>
          <w:rFonts w:ascii="Times New Roman" w:hAnsi="Times New Roman" w:cs="Times New Roman"/>
          <w:shd w:val="clear" w:color="auto" w:fill="FFFFFF"/>
        </w:rPr>
        <w:t>, American Counselors Association (ACA) conference, at Montreal, Canada.</w:t>
      </w:r>
    </w:p>
    <w:p w14:paraId="33F2F9C9" w14:textId="3CCF5059"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&amp; Bhat, C. S. (October 7-11, 2015).</w:t>
      </w:r>
      <w:r w:rsidRPr="00A51EBC">
        <w:rPr>
          <w:rFonts w:ascii="Times New Roman" w:hAnsi="Times New Roman" w:cs="Times New Roman"/>
          <w:b/>
          <w:bCs/>
          <w:i/>
          <w:iCs/>
          <w:shd w:val="clear" w:color="auto" w:fill="FFFFFF"/>
        </w:rPr>
        <w:t xml:space="preserve"> </w:t>
      </w:r>
      <w:r w:rsidRPr="00A51EBC">
        <w:rPr>
          <w:rFonts w:ascii="Times New Roman" w:hAnsi="Times New Roman" w:cs="Times New Roman"/>
          <w:bCs/>
          <w:i/>
          <w:iCs/>
          <w:shd w:val="clear" w:color="auto" w:fill="FFFFFF"/>
        </w:rPr>
        <w:t xml:space="preserve">Examining the positive psychological capital of adult survivors of childhood trauma among college students. </w:t>
      </w:r>
      <w:r w:rsidRPr="00A51EBC">
        <w:rPr>
          <w:rFonts w:ascii="Times New Roman" w:hAnsi="Times New Roman" w:cs="Times New Roman"/>
          <w:bCs/>
          <w:iCs/>
          <w:shd w:val="clear" w:color="auto" w:fill="FFFFFF"/>
        </w:rPr>
        <w:t>ACES</w:t>
      </w:r>
      <w:r w:rsidRPr="00A51EBC">
        <w:rPr>
          <w:rFonts w:ascii="Times New Roman" w:hAnsi="Times New Roman" w:cs="Times New Roman"/>
          <w:bCs/>
          <w:i/>
          <w:iCs/>
          <w:shd w:val="clear" w:color="auto" w:fill="FFFFFF"/>
        </w:rPr>
        <w:t xml:space="preserve"> </w:t>
      </w:r>
      <w:r w:rsidRPr="00A51EBC">
        <w:rPr>
          <w:rFonts w:ascii="Times New Roman" w:hAnsi="Times New Roman" w:cs="Times New Roman"/>
          <w:bCs/>
          <w:shd w:val="clear" w:color="auto" w:fill="FFFFFF"/>
        </w:rPr>
        <w:t>leadership for culturally relevant pedagogy and practice.</w:t>
      </w:r>
      <w:r w:rsidRPr="00A51EBC">
        <w:rPr>
          <w:rFonts w:ascii="Times New Roman" w:hAnsi="Times New Roman" w:cs="Times New Roman"/>
        </w:rPr>
        <w:t xml:space="preserve"> Philadelphia Marriott Downtown, Philadelphia, PA.</w:t>
      </w:r>
    </w:p>
    <w:p w14:paraId="0B656492"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Jackson, K. L., &amp; Bhat, C. S. (August 6-7, 2015). </w:t>
      </w:r>
      <w:r w:rsidRPr="00A51EBC">
        <w:rPr>
          <w:rFonts w:ascii="Times New Roman" w:hAnsi="Times New Roman" w:cs="Times New Roman"/>
          <w:shd w:val="clear" w:color="auto" w:fill="FFFFFF"/>
        </w:rPr>
        <w:t xml:space="preserve">It's a Family Affair: Assisting Families Flourish through Positive Psychology. </w:t>
      </w:r>
      <w:r w:rsidRPr="00A51EBC">
        <w:rPr>
          <w:rFonts w:ascii="Times New Roman" w:hAnsi="Times New Roman" w:cs="Times New Roman"/>
          <w:i/>
          <w:shd w:val="clear" w:color="auto" w:fill="FFFFFF"/>
        </w:rPr>
        <w:t xml:space="preserve">Association </w:t>
      </w:r>
      <w:proofErr w:type="gramStart"/>
      <w:r w:rsidRPr="00A51EBC">
        <w:rPr>
          <w:rFonts w:ascii="Times New Roman" w:hAnsi="Times New Roman" w:cs="Times New Roman"/>
          <w:i/>
          <w:shd w:val="clear" w:color="auto" w:fill="FFFFFF"/>
        </w:rPr>
        <w:t>For</w:t>
      </w:r>
      <w:proofErr w:type="gramEnd"/>
      <w:r w:rsidRPr="00A51EBC">
        <w:rPr>
          <w:rFonts w:ascii="Times New Roman" w:hAnsi="Times New Roman" w:cs="Times New Roman"/>
          <w:i/>
          <w:shd w:val="clear" w:color="auto" w:fill="FFFFFF"/>
        </w:rPr>
        <w:t xml:space="preserve"> Adult Development And Aging</w:t>
      </w:r>
      <w:r w:rsidRPr="00A51EBC">
        <w:rPr>
          <w:rFonts w:ascii="Times New Roman" w:hAnsi="Times New Roman" w:cs="Times New Roman"/>
          <w:i/>
        </w:rPr>
        <w:t xml:space="preserve"> </w:t>
      </w:r>
      <w:r w:rsidRPr="00A51EBC">
        <w:rPr>
          <w:rFonts w:ascii="Times New Roman" w:hAnsi="Times New Roman" w:cs="Times New Roman"/>
          <w:i/>
          <w:shd w:val="clear" w:color="auto" w:fill="FFFFFF"/>
        </w:rPr>
        <w:t>2015 Annual Conference</w:t>
      </w:r>
      <w:r w:rsidRPr="00A51EBC">
        <w:rPr>
          <w:rFonts w:ascii="Times New Roman" w:hAnsi="Times New Roman" w:cs="Times New Roman"/>
          <w:shd w:val="clear" w:color="auto" w:fill="FFFFFF"/>
        </w:rPr>
        <w:t>. Roosevelt Hotel, NY.</w:t>
      </w:r>
    </w:p>
    <w:p w14:paraId="4BCFF2A1" w14:textId="77777777" w:rsidR="00875A3A" w:rsidRPr="00003BFB" w:rsidRDefault="00875A3A" w:rsidP="00875A3A">
      <w:pPr>
        <w:widowControl w:val="0"/>
        <w:tabs>
          <w:tab w:val="left" w:pos="2070"/>
        </w:tabs>
        <w:autoSpaceDE w:val="0"/>
        <w:spacing w:before="240"/>
        <w:ind w:left="720" w:hanging="720"/>
      </w:pPr>
      <w:r w:rsidRPr="00A51EBC">
        <w:rPr>
          <w:rFonts w:ascii="Times New Roman" w:hAnsi="Times New Roman" w:cs="Times New Roman"/>
        </w:rPr>
        <w:t>Bhat, C. S., Pillay, Y., &amp;</w:t>
      </w:r>
      <w:r w:rsidRPr="00A51EBC">
        <w:rPr>
          <w:rFonts w:ascii="Times New Roman" w:hAnsi="Times New Roman" w:cs="Times New Roman"/>
          <w:b/>
        </w:rPr>
        <w:t xml:space="preserve"> Selvaraj, P. R. </w:t>
      </w:r>
      <w:r w:rsidRPr="00A51EBC">
        <w:rPr>
          <w:rFonts w:ascii="Times New Roman" w:hAnsi="Times New Roman" w:cs="Times New Roman"/>
        </w:rPr>
        <w:t>(March 14, 2015).</w:t>
      </w:r>
      <w:r w:rsidRPr="00A51EBC">
        <w:rPr>
          <w:rFonts w:ascii="Times New Roman" w:hAnsi="Times New Roman" w:cs="Times New Roman"/>
          <w:b/>
        </w:rPr>
        <w:t xml:space="preserve"> </w:t>
      </w:r>
      <w:r w:rsidRPr="00A51EBC">
        <w:rPr>
          <w:rFonts w:ascii="Times New Roman" w:hAnsi="Times New Roman" w:cs="Times New Roman"/>
        </w:rPr>
        <w:t xml:space="preserve">Therapeutic Groups for Substance Use Disorder: An Experiential Session. </w:t>
      </w:r>
      <w:r w:rsidRPr="00A51EBC">
        <w:rPr>
          <w:rFonts w:ascii="Times New Roman" w:hAnsi="Times New Roman" w:cs="Times New Roman"/>
          <w:i/>
        </w:rPr>
        <w:t>ACA 2015 Conference &amp; Expo</w:t>
      </w:r>
      <w:r w:rsidRPr="00A51EBC">
        <w:rPr>
          <w:rFonts w:ascii="Times New Roman" w:hAnsi="Times New Roman" w:cs="Times New Roman"/>
        </w:rPr>
        <w:t>. Orlando, FL.</w:t>
      </w:r>
    </w:p>
    <w:p w14:paraId="039BF02C" w14:textId="77777777" w:rsidR="00875A3A" w:rsidRDefault="00875A3A" w:rsidP="00875A3A">
      <w:pPr>
        <w:widowControl w:val="0"/>
        <w:tabs>
          <w:tab w:val="left" w:pos="2070"/>
        </w:tabs>
        <w:autoSpaceDE w:val="0"/>
        <w:spacing w:before="240"/>
        <w:ind w:left="720" w:hanging="720"/>
        <w:rPr>
          <w:rFonts w:ascii="Times New Roman" w:hAnsi="Times New Roman" w:cs="Times New Roman"/>
        </w:rPr>
      </w:pPr>
      <w:bookmarkStart w:id="3" w:name="_Hlk525247168"/>
      <w:r w:rsidRPr="00A51EBC">
        <w:rPr>
          <w:rFonts w:ascii="Times New Roman" w:hAnsi="Times New Roman" w:cs="Times New Roman"/>
          <w:b/>
        </w:rPr>
        <w:t>Selvaraj, P. R.,</w:t>
      </w:r>
      <w:r w:rsidRPr="00A51EBC">
        <w:rPr>
          <w:rFonts w:ascii="Times New Roman" w:hAnsi="Times New Roman" w:cs="Times New Roman"/>
        </w:rPr>
        <w:t xml:space="preserve"> &amp; Bhat, C. S. (September 19-20, 2014). </w:t>
      </w:r>
      <w:r w:rsidRPr="00A51EBC">
        <w:rPr>
          <w:rFonts w:ascii="Times New Roman" w:hAnsi="Times New Roman" w:cs="Times New Roman"/>
          <w:iCs/>
        </w:rPr>
        <w:t>Building Positive Psychological Capital: Addressing the Mental Health and Adjustment Issues of LGBT College Students from a Strengths-Based Perspective.</w:t>
      </w:r>
      <w:r w:rsidRPr="00A51EBC">
        <w:rPr>
          <w:rFonts w:ascii="Times New Roman" w:hAnsi="Times New Roman" w:cs="Times New Roman"/>
        </w:rPr>
        <w:t xml:space="preserve"> Roundtable presentation at the inaugural </w:t>
      </w:r>
      <w:r w:rsidRPr="00A51EBC">
        <w:rPr>
          <w:rFonts w:ascii="Times New Roman" w:hAnsi="Times New Roman" w:cs="Times New Roman"/>
          <w:i/>
        </w:rPr>
        <w:t>ALGTBIC National Conference</w:t>
      </w:r>
      <w:r w:rsidRPr="00A51EBC">
        <w:rPr>
          <w:rFonts w:ascii="Times New Roman" w:hAnsi="Times New Roman" w:cs="Times New Roman"/>
        </w:rPr>
        <w:t>. New Orleans, Louisiana.</w:t>
      </w:r>
      <w:r>
        <w:rPr>
          <w:rFonts w:ascii="Times New Roman" w:hAnsi="Times New Roman" w:cs="Times New Roman"/>
        </w:rPr>
        <w:br/>
      </w:r>
    </w:p>
    <w:p w14:paraId="105967C2" w14:textId="77777777" w:rsidR="00875A3A" w:rsidRPr="00A52ED2" w:rsidRDefault="00875A3A" w:rsidP="00875A3A">
      <w:pPr>
        <w:widowControl w:val="0"/>
        <w:tabs>
          <w:tab w:val="left" w:pos="2070"/>
        </w:tabs>
        <w:autoSpaceDE w:val="0"/>
        <w:ind w:left="720" w:hanging="720"/>
      </w:pPr>
      <w:r w:rsidRPr="00A51EBC">
        <w:rPr>
          <w:rFonts w:ascii="Times New Roman" w:hAnsi="Times New Roman" w:cs="Times New Roman"/>
          <w:shd w:val="clear" w:color="auto" w:fill="FFFFFF"/>
        </w:rPr>
        <w:t xml:space="preserve">Jackson, K. L., &amp; </w:t>
      </w: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(September 19-20, 2014). It’s Time to Flight- Strategies to Tackle Bullying among LGBTQ Students in Schools. The inaugural </w:t>
      </w:r>
      <w:r w:rsidRPr="00A51EBC">
        <w:rPr>
          <w:rFonts w:ascii="Times New Roman" w:hAnsi="Times New Roman" w:cs="Times New Roman"/>
          <w:i/>
          <w:shd w:val="clear" w:color="auto" w:fill="FFFFFF"/>
        </w:rPr>
        <w:t>ALGTBIC National Conference</w:t>
      </w:r>
      <w:r w:rsidRPr="00A51EBC">
        <w:rPr>
          <w:rFonts w:ascii="Times New Roman" w:hAnsi="Times New Roman" w:cs="Times New Roman"/>
          <w:shd w:val="clear" w:color="auto" w:fill="FFFFFF"/>
        </w:rPr>
        <w:t xml:space="preserve">. New Orleans, Louisiana. </w:t>
      </w:r>
    </w:p>
    <w:p w14:paraId="50EE318D" w14:textId="77777777" w:rsidR="00875A3A" w:rsidRPr="00A51EBC" w:rsidRDefault="00875A3A" w:rsidP="00875A3A">
      <w:pPr>
        <w:widowControl w:val="0"/>
        <w:tabs>
          <w:tab w:val="left" w:pos="2070"/>
        </w:tabs>
        <w:autoSpaceDE w:val="0"/>
        <w:spacing w:before="183"/>
        <w:ind w:left="720" w:hanging="720"/>
      </w:pPr>
      <w:r w:rsidRPr="00A51EBC">
        <w:rPr>
          <w:rFonts w:ascii="Times New Roman" w:hAnsi="Times New Roman" w:cs="Times New Roman"/>
        </w:rPr>
        <w:t xml:space="preserve">Jackson, K. L., </w:t>
      </w:r>
      <w:r w:rsidRPr="00A51EBC">
        <w:rPr>
          <w:rFonts w:ascii="Times New Roman" w:hAnsi="Times New Roman" w:cs="Times New Roman"/>
          <w:b/>
        </w:rPr>
        <w:t>Selvaraj, P. R.,</w:t>
      </w:r>
      <w:r w:rsidRPr="00A51EBC">
        <w:rPr>
          <w:rFonts w:ascii="Times New Roman" w:hAnsi="Times New Roman" w:cs="Times New Roman"/>
        </w:rPr>
        <w:t xml:space="preserve"> &amp; Pillay, Y. (October 17-20, 2013). </w:t>
      </w:r>
      <w:r w:rsidRPr="00A51EBC">
        <w:rPr>
          <w:rFonts w:ascii="Times New Roman" w:hAnsi="Times New Roman" w:cs="Times New Roman"/>
          <w:iCs/>
        </w:rPr>
        <w:t>Removing My Foggy Lens: Learning Acceptance of Religious Ideologies through Supervision.</w:t>
      </w:r>
      <w:r w:rsidRPr="00A51EBC">
        <w:rPr>
          <w:rFonts w:ascii="Times New Roman" w:hAnsi="Times New Roman" w:cs="Times New Roman"/>
        </w:rPr>
        <w:t xml:space="preserve"> </w:t>
      </w:r>
      <w:r w:rsidRPr="00A51EBC">
        <w:rPr>
          <w:rFonts w:ascii="Times New Roman" w:hAnsi="Times New Roman" w:cs="Times New Roman"/>
          <w:i/>
        </w:rPr>
        <w:t>American Counselor Education and Supervision (ACES) Conference</w:t>
      </w:r>
      <w:r w:rsidRPr="00A51EBC">
        <w:rPr>
          <w:rFonts w:ascii="Times New Roman" w:hAnsi="Times New Roman" w:cs="Times New Roman"/>
        </w:rPr>
        <w:t>. Denver, Colorado.</w:t>
      </w:r>
    </w:p>
    <w:bookmarkEnd w:id="3"/>
    <w:p w14:paraId="5CEFD147" w14:textId="77777777" w:rsidR="00875A3A" w:rsidRDefault="00875A3A" w:rsidP="00875A3A">
      <w:pPr>
        <w:rPr>
          <w:rFonts w:ascii="Times New Roman" w:hAnsi="Times New Roman" w:cs="Times New Roman"/>
          <w:i/>
          <w:iCs/>
        </w:rPr>
      </w:pPr>
    </w:p>
    <w:p w14:paraId="773C6F93" w14:textId="77777777" w:rsidR="00875A3A" w:rsidRDefault="00875A3A" w:rsidP="00875A3A">
      <w:pPr>
        <w:rPr>
          <w:rFonts w:ascii="Times New Roman" w:hAnsi="Times New Roman" w:cs="Times New Roman"/>
          <w:i/>
          <w:iCs/>
        </w:rPr>
      </w:pPr>
      <w:r>
        <w:rPr>
          <w:rFonts w:ascii="Times New Roman" w:hAnsi="Times New Roman" w:cs="Times New Roman"/>
          <w:i/>
          <w:iCs/>
        </w:rPr>
        <w:t>Regional - Refereed Contributions</w:t>
      </w:r>
    </w:p>
    <w:p w14:paraId="649151FC" w14:textId="77777777" w:rsidR="00875A3A" w:rsidRDefault="00875A3A" w:rsidP="00875A3A">
      <w:pPr>
        <w:rPr>
          <w:rFonts w:ascii="Times New Roman" w:hAnsi="Times New Roman" w:cs="Times New Roman"/>
          <w:i/>
          <w:iCs/>
        </w:rPr>
      </w:pPr>
    </w:p>
    <w:p w14:paraId="36032CDB" w14:textId="77777777" w:rsidR="00875A3A" w:rsidRPr="00A52ED2" w:rsidRDefault="00875A3A" w:rsidP="00875A3A">
      <w:pPr>
        <w:widowControl w:val="0"/>
        <w:tabs>
          <w:tab w:val="left" w:pos="2070"/>
        </w:tabs>
        <w:autoSpaceDE w:val="0"/>
        <w:ind w:left="720" w:hanging="720"/>
      </w:pPr>
      <w:r w:rsidRPr="00A51EBC">
        <w:rPr>
          <w:rFonts w:ascii="Times New Roman" w:hAnsi="Times New Roman" w:cs="Times New Roman"/>
          <w:shd w:val="clear" w:color="auto" w:fill="FFFFFF"/>
        </w:rPr>
        <w:lastRenderedPageBreak/>
        <w:t xml:space="preserve">Swenson, J. E., </w:t>
      </w: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et al. (March 31-April 2, 2017). </w:t>
      </w:r>
      <w:r w:rsidRPr="00A51EBC">
        <w:rPr>
          <w:rFonts w:ascii="Times New Roman" w:hAnsi="Times New Roman" w:cs="Times New Roman"/>
        </w:rPr>
        <w:t>Mental Health Needs in Rural Big Country Texas</w:t>
      </w:r>
      <w:r w:rsidRPr="00A51EBC">
        <w:rPr>
          <w:rFonts w:ascii="Times New Roman" w:hAnsi="Times New Roman" w:cs="Times New Roman"/>
          <w:shd w:val="clear" w:color="auto" w:fill="FFFFFF"/>
        </w:rPr>
        <w:t xml:space="preserve">. </w:t>
      </w:r>
      <w:r w:rsidRPr="00A51EBC">
        <w:rPr>
          <w:rFonts w:ascii="Times New Roman" w:hAnsi="Times New Roman" w:cs="Times New Roman"/>
          <w:i/>
        </w:rPr>
        <w:t>Southwestern Psychological Association 2017 Conference</w:t>
      </w:r>
      <w:r w:rsidRPr="00A51EBC">
        <w:rPr>
          <w:rFonts w:ascii="Times New Roman" w:hAnsi="Times New Roman" w:cs="Times New Roman"/>
          <w:i/>
          <w:shd w:val="clear" w:color="auto" w:fill="FFFFFF"/>
        </w:rPr>
        <w:t xml:space="preserve"> at</w:t>
      </w:r>
      <w:r w:rsidRPr="00A51EBC">
        <w:rPr>
          <w:rFonts w:ascii="Times New Roman" w:hAnsi="Times New Roman" w:cs="Times New Roman"/>
          <w:shd w:val="clear" w:color="auto" w:fill="FFFFFF"/>
        </w:rPr>
        <w:t xml:space="preserve"> San Antonio, Texas.</w:t>
      </w:r>
    </w:p>
    <w:p w14:paraId="32DC8E26" w14:textId="784A3082" w:rsidR="00875A3A" w:rsidRDefault="00875A3A" w:rsidP="00875A3A">
      <w:pPr>
        <w:widowControl w:val="0"/>
        <w:tabs>
          <w:tab w:val="left" w:pos="2070"/>
        </w:tabs>
        <w:autoSpaceDE w:val="0"/>
        <w:spacing w:before="240"/>
        <w:ind w:left="720" w:hanging="720"/>
        <w:rPr>
          <w:rFonts w:ascii="Times New Roman" w:hAnsi="Times New Roman" w:cs="Times New Roman"/>
          <w:shd w:val="clear" w:color="auto" w:fill="FFFFFF"/>
        </w:rPr>
      </w:pPr>
      <w:r w:rsidRPr="00A51EBC">
        <w:rPr>
          <w:rFonts w:ascii="Times New Roman" w:hAnsi="Times New Roman" w:cs="Times New Roman"/>
          <w:b/>
        </w:rPr>
        <w:t xml:space="preserve">Selvaraj, P. R. </w:t>
      </w:r>
      <w:r w:rsidRPr="00A51EBC">
        <w:rPr>
          <w:rFonts w:ascii="Times New Roman" w:hAnsi="Times New Roman" w:cs="Times New Roman"/>
        </w:rPr>
        <w:t>(October 21-24, 2015).</w:t>
      </w:r>
      <w:r w:rsidRPr="00A51EBC">
        <w:rPr>
          <w:rFonts w:ascii="Times New Roman" w:hAnsi="Times New Roman" w:cs="Times New Roman"/>
          <w:b/>
        </w:rPr>
        <w:t xml:space="preserve"> </w:t>
      </w:r>
      <w:r w:rsidRPr="00A51EBC">
        <w:rPr>
          <w:rFonts w:ascii="Times New Roman" w:hAnsi="Times New Roman" w:cs="Times New Roman"/>
          <w:i/>
          <w:shd w:val="clear" w:color="auto" w:fill="FFFFFF"/>
        </w:rPr>
        <w:t>Using Psychological Capital to Predict Mental Health of College Students: Implications for Counseling and Higher Education</w:t>
      </w:r>
      <w:r w:rsidRPr="00A51EBC">
        <w:rPr>
          <w:rFonts w:ascii="Times New Roman" w:hAnsi="Times New Roman" w:cs="Times New Roman"/>
          <w:shd w:val="clear" w:color="auto" w:fill="FFFFFF"/>
        </w:rPr>
        <w:t>, the Annual Meeting of the Mid-Western Educational Research Association (MWERA), at the Hilton Orrington Hotel, Evanston, Illinois.</w:t>
      </w:r>
    </w:p>
    <w:p w14:paraId="5246114F" w14:textId="5133E4AF"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Bhat, C. S., </w:t>
      </w:r>
      <w:proofErr w:type="spellStart"/>
      <w:r w:rsidRPr="00A51EBC">
        <w:rPr>
          <w:rFonts w:ascii="Times New Roman" w:hAnsi="Times New Roman" w:cs="Times New Roman"/>
        </w:rPr>
        <w:t>Machtmes</w:t>
      </w:r>
      <w:proofErr w:type="spellEnd"/>
      <w:r w:rsidRPr="00A51EBC">
        <w:rPr>
          <w:rFonts w:ascii="Times New Roman" w:hAnsi="Times New Roman" w:cs="Times New Roman"/>
        </w:rPr>
        <w:t>, K., &amp; Ragan, M. (November 12-15, 2014). HERO within</w:t>
      </w:r>
      <w:r w:rsidRPr="00A51EBC">
        <w:rPr>
          <w:rFonts w:ascii="Times New Roman" w:hAnsi="Times New Roman" w:cs="Times New Roman"/>
          <w:bCs/>
        </w:rPr>
        <w:t xml:space="preserve"> Adult Survivors of Childhood Trauma: An Analysis of a Pilot Study.</w:t>
      </w:r>
      <w:r w:rsidRPr="00A51EBC">
        <w:rPr>
          <w:rFonts w:ascii="Times New Roman" w:hAnsi="Times New Roman" w:cs="Times New Roman"/>
        </w:rPr>
        <w:t xml:space="preserve"> </w:t>
      </w:r>
      <w:r w:rsidRPr="00A51EBC">
        <w:rPr>
          <w:rFonts w:ascii="Times New Roman" w:hAnsi="Times New Roman" w:cs="Times New Roman"/>
          <w:i/>
        </w:rPr>
        <w:t>Mid-Western Educational Research Association (MWERA) conference</w:t>
      </w:r>
      <w:r w:rsidRPr="00A51EBC">
        <w:rPr>
          <w:rFonts w:ascii="Times New Roman" w:hAnsi="Times New Roman" w:cs="Times New Roman"/>
        </w:rPr>
        <w:t>. Evanston, Illinois.</w:t>
      </w:r>
    </w:p>
    <w:p w14:paraId="6512E4CE" w14:textId="77777777" w:rsidR="00875A3A" w:rsidRDefault="00875A3A" w:rsidP="00875A3A">
      <w:pPr>
        <w:rPr>
          <w:rFonts w:ascii="Times New Roman" w:hAnsi="Times New Roman" w:cs="Times New Roman"/>
          <w:i/>
          <w:iCs/>
        </w:rPr>
      </w:pPr>
    </w:p>
    <w:p w14:paraId="20E09C43" w14:textId="77777777" w:rsidR="00875A3A" w:rsidRDefault="00875A3A" w:rsidP="00875A3A">
      <w:pPr>
        <w:rPr>
          <w:rFonts w:ascii="Times New Roman" w:hAnsi="Times New Roman" w:cs="Times New Roman"/>
          <w:i/>
          <w:iCs/>
        </w:rPr>
      </w:pPr>
      <w:r>
        <w:rPr>
          <w:rFonts w:ascii="Times New Roman" w:hAnsi="Times New Roman" w:cs="Times New Roman"/>
          <w:i/>
          <w:iCs/>
        </w:rPr>
        <w:t>State – Refereed Contributions</w:t>
      </w:r>
    </w:p>
    <w:p w14:paraId="63D77F9E" w14:textId="0AF64167" w:rsidR="00875A3A" w:rsidRPr="00A51EBC" w:rsidRDefault="00B76700" w:rsidP="00875A3A">
      <w:pPr>
        <w:widowControl w:val="0"/>
        <w:tabs>
          <w:tab w:val="left" w:pos="2070"/>
        </w:tabs>
        <w:autoSpaceDE w:val="0"/>
        <w:spacing w:before="240"/>
        <w:ind w:left="720" w:hanging="720"/>
        <w:rPr>
          <w:rFonts w:ascii="Times New Roman" w:hAnsi="Times New Roman" w:cs="Times New Roman"/>
          <w:b/>
          <w:iCs/>
          <w:shd w:val="clear" w:color="auto" w:fill="FFFFFF"/>
        </w:rPr>
      </w:pPr>
      <w:r>
        <w:rPr>
          <w:rFonts w:ascii="Times New Roman" w:hAnsi="Times New Roman" w:cs="Times New Roman"/>
          <w:bCs/>
          <w:shd w:val="clear" w:color="auto" w:fill="FFFFFF"/>
        </w:rPr>
        <w:t>*</w:t>
      </w:r>
      <w:r w:rsidR="00875A3A" w:rsidRPr="00A51EBC">
        <w:rPr>
          <w:rFonts w:ascii="Times New Roman" w:hAnsi="Times New Roman" w:cs="Times New Roman"/>
          <w:bCs/>
          <w:shd w:val="clear" w:color="auto" w:fill="FFFFFF"/>
        </w:rPr>
        <w:t>Morris, C., &amp;</w:t>
      </w:r>
      <w:r w:rsidR="00875A3A" w:rsidRPr="00A51EBC">
        <w:rPr>
          <w:rFonts w:ascii="Times New Roman" w:hAnsi="Times New Roman" w:cs="Times New Roman"/>
          <w:b/>
          <w:shd w:val="clear" w:color="auto" w:fill="FFFFFF"/>
        </w:rPr>
        <w:t xml:space="preserve"> Prasath, P. R.</w:t>
      </w:r>
      <w:r w:rsidR="00875A3A" w:rsidRPr="00A51EBC">
        <w:rPr>
          <w:rFonts w:ascii="Times New Roman" w:hAnsi="Times New Roman" w:cs="Times New Roman"/>
          <w:bCs/>
          <w:shd w:val="clear" w:color="auto" w:fill="FFFFFF"/>
        </w:rPr>
        <w:t xml:space="preserve"> (Feb 27 – 28, 2020). </w:t>
      </w:r>
      <w:r w:rsidR="00875A3A" w:rsidRPr="00A51EBC">
        <w:rPr>
          <w:rFonts w:ascii="Times New Roman" w:hAnsi="Times New Roman" w:cs="Times New Roman"/>
          <w:iCs/>
        </w:rPr>
        <w:t>Using Mindfulness to Build Positive Relationships and Psychological Well-Being Post Trauma.</w:t>
      </w:r>
      <w:r w:rsidR="00875A3A" w:rsidRPr="00A51EBC">
        <w:rPr>
          <w:rFonts w:ascii="Times New Roman" w:hAnsi="Times New Roman" w:cs="Times New Roman"/>
          <w:i/>
        </w:rPr>
        <w:t xml:space="preserve"> </w:t>
      </w:r>
      <w:r w:rsidR="00875A3A" w:rsidRPr="00A51EBC">
        <w:rPr>
          <w:rFonts w:ascii="Times New Roman" w:hAnsi="Times New Roman" w:cs="Times New Roman"/>
          <w:bCs/>
          <w:i/>
          <w:iCs/>
          <w:shd w:val="clear" w:color="auto" w:fill="FFFFFF"/>
        </w:rPr>
        <w:t>2020 Texas Association of Counselor Educators and Supervisors (TACES) Mid-Winter Conference</w:t>
      </w:r>
      <w:r w:rsidR="00875A3A" w:rsidRPr="00A51EBC">
        <w:rPr>
          <w:rFonts w:ascii="Times New Roman" w:hAnsi="Times New Roman" w:cs="Times New Roman"/>
          <w:bCs/>
          <w:shd w:val="clear" w:color="auto" w:fill="FFFFFF"/>
        </w:rPr>
        <w:t>. Oral paper presentation. (collaboration with student)</w:t>
      </w:r>
    </w:p>
    <w:p w14:paraId="5D47C2F6" w14:textId="77777777" w:rsidR="00875A3A" w:rsidRDefault="00875A3A" w:rsidP="00875A3A">
      <w:pPr>
        <w:widowControl w:val="0"/>
        <w:tabs>
          <w:tab w:val="left" w:pos="2070"/>
        </w:tabs>
        <w:autoSpaceDE w:val="0"/>
        <w:spacing w:before="240"/>
        <w:ind w:left="720" w:hanging="720"/>
        <w:rPr>
          <w:rFonts w:ascii="Times New Roman" w:hAnsi="Times New Roman" w:cs="Times New Roman"/>
          <w:bCs/>
          <w:shd w:val="clear" w:color="auto" w:fill="FFFFFF"/>
        </w:rPr>
      </w:pPr>
      <w:r w:rsidRPr="00A51EBC">
        <w:rPr>
          <w:rFonts w:ascii="Times New Roman" w:hAnsi="Times New Roman" w:cs="Times New Roman"/>
          <w:b/>
          <w:shd w:val="clear" w:color="auto" w:fill="FFFFFF"/>
        </w:rPr>
        <w:t>Prasath, P. R.</w:t>
      </w:r>
      <w:r w:rsidRPr="00A51EBC">
        <w:rPr>
          <w:rFonts w:ascii="Times New Roman" w:hAnsi="Times New Roman" w:cs="Times New Roman"/>
          <w:bCs/>
          <w:shd w:val="clear" w:color="auto" w:fill="FFFFFF"/>
        </w:rPr>
        <w:t xml:space="preserve"> (Feb 27 – 28, 2020). Enhancement </w:t>
      </w:r>
      <w:proofErr w:type="gramStart"/>
      <w:r w:rsidRPr="00A51EBC">
        <w:rPr>
          <w:rFonts w:ascii="Times New Roman" w:hAnsi="Times New Roman" w:cs="Times New Roman"/>
          <w:bCs/>
          <w:shd w:val="clear" w:color="auto" w:fill="FFFFFF"/>
        </w:rPr>
        <w:t>Of</w:t>
      </w:r>
      <w:proofErr w:type="gramEnd"/>
      <w:r w:rsidRPr="00A51EBC">
        <w:rPr>
          <w:rFonts w:ascii="Times New Roman" w:hAnsi="Times New Roman" w:cs="Times New Roman"/>
          <w:bCs/>
          <w:shd w:val="clear" w:color="auto" w:fill="FFFFFF"/>
        </w:rPr>
        <w:t xml:space="preserve"> Personal And Professional Development Of Supervises Through The Use Of Expressive Arts Modalities. </w:t>
      </w:r>
      <w:r w:rsidRPr="00A51EBC">
        <w:rPr>
          <w:rFonts w:ascii="Times New Roman" w:hAnsi="Times New Roman" w:cs="Times New Roman"/>
          <w:bCs/>
          <w:i/>
          <w:iCs/>
          <w:shd w:val="clear" w:color="auto" w:fill="FFFFFF"/>
        </w:rPr>
        <w:t>2020 Texas Association of Counselor Educators and Supervisors (TACES) Mid-Winter Conference.</w:t>
      </w:r>
      <w:r w:rsidRPr="00A51EBC">
        <w:rPr>
          <w:rFonts w:ascii="Times New Roman" w:hAnsi="Times New Roman" w:cs="Times New Roman"/>
          <w:bCs/>
          <w:shd w:val="clear" w:color="auto" w:fill="FFFFFF"/>
        </w:rPr>
        <w:t xml:space="preserve"> San Antonio. Paper Presentation on Feb 28 1:30 pm.</w:t>
      </w:r>
    </w:p>
    <w:p w14:paraId="250F4D28" w14:textId="2C2F1930" w:rsidR="00875A3A" w:rsidRPr="003C4E23" w:rsidRDefault="00B76700" w:rsidP="00875A3A">
      <w:pPr>
        <w:widowControl w:val="0"/>
        <w:tabs>
          <w:tab w:val="left" w:pos="2070"/>
        </w:tabs>
        <w:autoSpaceDE w:val="0"/>
        <w:spacing w:before="240"/>
        <w:ind w:left="720" w:hanging="720"/>
        <w:rPr>
          <w:rFonts w:ascii="Times New Roman" w:hAnsi="Times New Roman" w:cs="Times New Roman"/>
          <w:b/>
          <w:iCs/>
          <w:shd w:val="clear" w:color="auto" w:fill="FFFFFF"/>
        </w:rPr>
      </w:pPr>
      <w:r>
        <w:rPr>
          <w:rFonts w:ascii="Times New Roman" w:hAnsi="Times New Roman" w:cs="Times New Roman"/>
          <w:bCs/>
          <w:shd w:val="clear" w:color="auto" w:fill="FFFFFF"/>
        </w:rPr>
        <w:t>*</w:t>
      </w:r>
      <w:r w:rsidR="00875A3A" w:rsidRPr="00A51EBC">
        <w:rPr>
          <w:rFonts w:ascii="Times New Roman" w:hAnsi="Times New Roman" w:cs="Times New Roman"/>
          <w:bCs/>
          <w:shd w:val="clear" w:color="auto" w:fill="FFFFFF"/>
        </w:rPr>
        <w:t xml:space="preserve">Duffey, M., Villalobos, N., &amp; Morris, </w:t>
      </w:r>
      <w:proofErr w:type="gramStart"/>
      <w:r w:rsidR="00875A3A" w:rsidRPr="00A51EBC">
        <w:rPr>
          <w:rFonts w:ascii="Times New Roman" w:hAnsi="Times New Roman" w:cs="Times New Roman"/>
          <w:bCs/>
          <w:shd w:val="clear" w:color="auto" w:fill="FFFFFF"/>
        </w:rPr>
        <w:t>C.(</w:t>
      </w:r>
      <w:proofErr w:type="gramEnd"/>
      <w:r w:rsidR="00875A3A" w:rsidRPr="00A51EBC">
        <w:rPr>
          <w:rFonts w:ascii="Times New Roman" w:hAnsi="Times New Roman" w:cs="Times New Roman"/>
          <w:bCs/>
          <w:shd w:val="clear" w:color="auto" w:fill="FFFFFF"/>
        </w:rPr>
        <w:t xml:space="preserve">Feb 27 – 28, 2020). </w:t>
      </w:r>
      <w:r w:rsidR="00875A3A" w:rsidRPr="00A51EBC">
        <w:rPr>
          <w:rFonts w:ascii="Times New Roman" w:hAnsi="Times New Roman" w:cs="Times New Roman"/>
          <w:i/>
        </w:rPr>
        <w:t>Redefining the Strengths-based Approach to Counseling and Counselor Education.</w:t>
      </w:r>
      <w:r w:rsidR="00875A3A" w:rsidRPr="00A51EBC">
        <w:rPr>
          <w:rFonts w:ascii="Times New Roman" w:hAnsi="Times New Roman" w:cs="Times New Roman"/>
          <w:bCs/>
          <w:shd w:val="clear" w:color="auto" w:fill="FFFFFF"/>
        </w:rPr>
        <w:t xml:space="preserve"> 2020 Texas Association of Counselor Educators and Supervisors (TACES) Mid-Winter Conference. San Antonio. Poster Presentation on Feb 28 at 9:15 am. (Presentation without authorship; student mentorship)</w:t>
      </w:r>
    </w:p>
    <w:p w14:paraId="570FBFB0"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shd w:val="clear" w:color="auto" w:fill="FFFFFF"/>
        </w:rPr>
        <w:t xml:space="preserve">Selvaraj, P. R. </w:t>
      </w:r>
      <w:r w:rsidRPr="00A51EBC">
        <w:rPr>
          <w:rFonts w:ascii="Times New Roman" w:hAnsi="Times New Roman" w:cs="Times New Roman"/>
          <w:shd w:val="clear" w:color="auto" w:fill="FFFFFF"/>
        </w:rPr>
        <w:t xml:space="preserve">(Feb 28-March 1, 2019). Practical Strategies for Integrating the Science and Practice of Positive Psychology into Marriage and Family Counseling: Insights from Research. </w:t>
      </w:r>
      <w:r w:rsidRPr="00A51EBC">
        <w:rPr>
          <w:rFonts w:ascii="Times New Roman" w:hAnsi="Times New Roman" w:cs="Times New Roman"/>
          <w:i/>
          <w:iCs/>
          <w:shd w:val="clear" w:color="auto" w:fill="FFFFFF"/>
        </w:rPr>
        <w:t xml:space="preserve">2019 </w:t>
      </w:r>
      <w:r w:rsidRPr="00A51EBC">
        <w:rPr>
          <w:rFonts w:ascii="Times New Roman" w:hAnsi="Times New Roman" w:cs="Times New Roman"/>
          <w:i/>
          <w:shd w:val="clear" w:color="auto" w:fill="FFFFFF"/>
        </w:rPr>
        <w:t>Texas Association of Counselor Education and Supervision (TACES</w:t>
      </w:r>
      <w:r w:rsidRPr="00A51EBC">
        <w:rPr>
          <w:rFonts w:ascii="Times New Roman" w:hAnsi="Times New Roman" w:cs="Times New Roman"/>
          <w:shd w:val="clear" w:color="auto" w:fill="FFFFFF"/>
        </w:rPr>
        <w:t xml:space="preserve">) </w:t>
      </w:r>
      <w:r w:rsidRPr="00A51EBC">
        <w:rPr>
          <w:rFonts w:ascii="Times New Roman" w:hAnsi="Times New Roman" w:cs="Times New Roman"/>
          <w:bCs/>
          <w:shd w:val="clear" w:color="auto" w:fill="FFFFFF"/>
        </w:rPr>
        <w:t>Mid-Winter Conference</w:t>
      </w:r>
      <w:r w:rsidRPr="00A51EBC">
        <w:rPr>
          <w:rFonts w:ascii="Times New Roman" w:hAnsi="Times New Roman" w:cs="Times New Roman"/>
          <w:shd w:val="clear" w:color="auto" w:fill="FFFFFF"/>
        </w:rPr>
        <w:t>. Dallas, Texas</w:t>
      </w:r>
    </w:p>
    <w:p w14:paraId="123999B5"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shd w:val="clear" w:color="auto" w:fill="FFFFFF"/>
        </w:rPr>
        <w:t>Brewer, J. &amp;</w:t>
      </w:r>
      <w:r w:rsidRPr="00A51EBC">
        <w:rPr>
          <w:rFonts w:ascii="Times New Roman" w:hAnsi="Times New Roman" w:cs="Times New Roman"/>
          <w:b/>
          <w:shd w:val="clear" w:color="auto" w:fill="FFFFFF"/>
        </w:rPr>
        <w:t xml:space="preserve"> Selvaraj, P. R.</w:t>
      </w:r>
      <w:r w:rsidRPr="00A51EBC">
        <w:rPr>
          <w:rFonts w:ascii="Times New Roman" w:hAnsi="Times New Roman" w:cs="Times New Roman"/>
          <w:shd w:val="clear" w:color="auto" w:fill="FFFFFF"/>
        </w:rPr>
        <w:t xml:space="preserve"> (</w:t>
      </w:r>
      <w:r w:rsidRPr="00A51EBC">
        <w:rPr>
          <w:rFonts w:ascii="Times New Roman" w:eastAsia="Calibri" w:hAnsi="Times New Roman" w:cs="Times New Roman"/>
        </w:rPr>
        <w:fldChar w:fldCharType="begin"/>
      </w:r>
      <w:r w:rsidRPr="00A51EBC">
        <w:rPr>
          <w:rFonts w:ascii="Times New Roman" w:eastAsia="Calibri" w:hAnsi="Times New Roman" w:cs="Times New Roman"/>
        </w:rPr>
        <w:instrText xml:space="preserve"> MERGEFIELD Date_ </w:instrText>
      </w:r>
      <w:r w:rsidRPr="00A51EBC">
        <w:rPr>
          <w:rFonts w:ascii="Times New Roman" w:eastAsia="Calibri" w:hAnsi="Times New Roman" w:cs="Times New Roman"/>
        </w:rPr>
        <w:fldChar w:fldCharType="separate"/>
      </w:r>
      <w:r w:rsidRPr="00A51EBC">
        <w:rPr>
          <w:rFonts w:ascii="Times New Roman" w:eastAsia="Calibri" w:hAnsi="Times New Roman" w:cs="Times New Roman"/>
        </w:rPr>
        <w:t>October 25-27, 2018</w:t>
      </w:r>
      <w:r w:rsidRPr="00A51EBC">
        <w:rPr>
          <w:rFonts w:ascii="Times New Roman" w:eastAsia="Calibri" w:hAnsi="Times New Roman" w:cs="Times New Roman"/>
        </w:rPr>
        <w:fldChar w:fldCharType="end"/>
      </w:r>
      <w:r w:rsidRPr="00A51EBC">
        <w:rPr>
          <w:rFonts w:ascii="Times New Roman" w:eastAsia="Calibri" w:hAnsi="Times New Roman" w:cs="Times New Roman"/>
        </w:rPr>
        <w:t xml:space="preserve">). </w:t>
      </w:r>
      <w:r w:rsidRPr="00A51EBC">
        <w:rPr>
          <w:rFonts w:ascii="Times New Roman" w:hAnsi="Times New Roman" w:cs="Times New Roman"/>
          <w:shd w:val="clear" w:color="auto" w:fill="FFFFFF"/>
        </w:rPr>
        <w:t>The Neuroscience of Psychological Capital and Brain Physiology Based Temperament Constructs for PT. Henry B. Gonzalez Convention Center.</w:t>
      </w:r>
      <w:r w:rsidRPr="00A51EBC">
        <w:rPr>
          <w:rFonts w:ascii="Times New Roman" w:hAnsi="Times New Roman" w:cs="Times New Roman"/>
          <w:i/>
          <w:shd w:val="clear" w:color="auto" w:fill="FFFFFF"/>
        </w:rPr>
        <w:t xml:space="preserve"> Texas Association of Physical Therapist Conference (TAPT).</w:t>
      </w:r>
      <w:r w:rsidRPr="00A51EBC">
        <w:rPr>
          <w:rFonts w:ascii="Times New Roman" w:hAnsi="Times New Roman" w:cs="Times New Roman"/>
          <w:shd w:val="clear" w:color="auto" w:fill="FFFFFF"/>
        </w:rPr>
        <w:t xml:space="preserve"> San Antonio, TX.</w:t>
      </w:r>
    </w:p>
    <w:p w14:paraId="46CA7544" w14:textId="25E606E1" w:rsidR="00875A3A" w:rsidRDefault="00B76700" w:rsidP="00875A3A">
      <w:pPr>
        <w:widowControl w:val="0"/>
        <w:tabs>
          <w:tab w:val="left" w:pos="2070"/>
        </w:tabs>
        <w:autoSpaceDE w:val="0"/>
        <w:spacing w:before="240"/>
        <w:ind w:left="720" w:hanging="720"/>
        <w:rPr>
          <w:rFonts w:ascii="Times New Roman" w:hAnsi="Times New Roman" w:cs="Times New Roman"/>
          <w:shd w:val="clear" w:color="auto" w:fill="FFFFFF"/>
        </w:rPr>
      </w:pPr>
      <w:r>
        <w:rPr>
          <w:rFonts w:ascii="Times New Roman" w:hAnsi="Times New Roman" w:cs="Times New Roman"/>
          <w:b/>
          <w:shd w:val="clear" w:color="auto" w:fill="FFFFFF"/>
        </w:rPr>
        <w:t>*</w:t>
      </w:r>
      <w:r w:rsidR="00875A3A" w:rsidRPr="00A51EBC">
        <w:rPr>
          <w:rFonts w:ascii="Times New Roman" w:hAnsi="Times New Roman" w:cs="Times New Roman"/>
          <w:b/>
          <w:shd w:val="clear" w:color="auto" w:fill="FFFFFF"/>
        </w:rPr>
        <w:t xml:space="preserve">Selvaraj, P. R., </w:t>
      </w:r>
      <w:r w:rsidR="00875A3A" w:rsidRPr="00A51EBC">
        <w:rPr>
          <w:rFonts w:ascii="Times New Roman" w:hAnsi="Times New Roman" w:cs="Times New Roman"/>
          <w:shd w:val="clear" w:color="auto" w:fill="FFFFFF"/>
        </w:rPr>
        <w:t xml:space="preserve">Lim, A., Cave, Z., Cave, T. (March 1-2, 2018). Evidence-based Creative Approaches in Working with International Students: Group Counseling Implications for Educators and Clinicians. </w:t>
      </w:r>
      <w:r w:rsidR="00875A3A" w:rsidRPr="00A51EBC">
        <w:rPr>
          <w:rFonts w:ascii="Times New Roman" w:hAnsi="Times New Roman" w:cs="Times New Roman"/>
          <w:i/>
          <w:iCs/>
          <w:shd w:val="clear" w:color="auto" w:fill="FFFFFF"/>
        </w:rPr>
        <w:t>2018 Texas Association of Counselor Educators and Supervisors (TACES) Mid-Winter Conference.</w:t>
      </w:r>
      <w:r w:rsidR="00875A3A" w:rsidRPr="00A51EBC">
        <w:rPr>
          <w:rFonts w:ascii="Times New Roman" w:hAnsi="Times New Roman" w:cs="Times New Roman"/>
          <w:shd w:val="clear" w:color="auto" w:fill="FFFFFF"/>
        </w:rPr>
        <w:t xml:space="preserve"> Austin, TX. (Collaborated with students).</w:t>
      </w:r>
      <w:r w:rsidR="00875A3A">
        <w:rPr>
          <w:rFonts w:ascii="Times New Roman" w:hAnsi="Times New Roman" w:cs="Times New Roman"/>
          <w:shd w:val="clear" w:color="auto" w:fill="FFFFFF"/>
        </w:rPr>
        <w:br/>
      </w:r>
    </w:p>
    <w:p w14:paraId="60019A9A" w14:textId="04A2A14F" w:rsidR="00875A3A" w:rsidRPr="00303454" w:rsidRDefault="00B76700" w:rsidP="00875A3A">
      <w:pPr>
        <w:widowControl w:val="0"/>
        <w:tabs>
          <w:tab w:val="left" w:pos="2070"/>
        </w:tabs>
        <w:autoSpaceDE w:val="0"/>
        <w:ind w:left="720" w:hanging="720"/>
      </w:pPr>
      <w:r>
        <w:rPr>
          <w:rFonts w:ascii="Times New Roman" w:hAnsi="Times New Roman" w:cs="Times New Roman"/>
          <w:shd w:val="clear" w:color="auto" w:fill="FFFFFF"/>
        </w:rPr>
        <w:t>*</w:t>
      </w:r>
      <w:r w:rsidR="00875A3A" w:rsidRPr="00A51EBC">
        <w:rPr>
          <w:rFonts w:ascii="Times New Roman" w:hAnsi="Times New Roman" w:cs="Times New Roman"/>
          <w:shd w:val="clear" w:color="auto" w:fill="FFFFFF"/>
        </w:rPr>
        <w:t xml:space="preserve">Shaw, J., Grover, J., </w:t>
      </w:r>
      <w:r w:rsidR="00875A3A" w:rsidRPr="00A51EBC">
        <w:rPr>
          <w:rFonts w:ascii="Times New Roman" w:hAnsi="Times New Roman" w:cs="Times New Roman"/>
          <w:b/>
          <w:shd w:val="clear" w:color="auto" w:fill="FFFFFF"/>
        </w:rPr>
        <w:t>Selvaraj, P. R.,</w:t>
      </w:r>
      <w:r w:rsidR="00875A3A" w:rsidRPr="00A51EBC">
        <w:rPr>
          <w:rFonts w:ascii="Times New Roman" w:hAnsi="Times New Roman" w:cs="Times New Roman"/>
          <w:shd w:val="clear" w:color="auto" w:fill="FFFFFF"/>
        </w:rPr>
        <w:t xml:space="preserve"> &amp; Swenson, J. E. (Nov 17, 2018). The Relationship Between Personality, Post-Critical Beliefs, Belief in Supernatural Entities, Compassion and Religious Orientation. </w:t>
      </w:r>
      <w:r w:rsidR="00875A3A" w:rsidRPr="00A51EBC">
        <w:rPr>
          <w:rFonts w:ascii="Times New Roman" w:hAnsi="Times New Roman" w:cs="Times New Roman"/>
          <w:i/>
          <w:iCs/>
          <w:shd w:val="clear" w:color="auto" w:fill="FFFFFF"/>
        </w:rPr>
        <w:t>Annual Texas Psychological Association</w:t>
      </w:r>
      <w:r w:rsidR="00875A3A" w:rsidRPr="00A51EBC">
        <w:rPr>
          <w:rFonts w:ascii="Times New Roman" w:hAnsi="Times New Roman" w:cs="Times New Roman"/>
          <w:shd w:val="clear" w:color="auto" w:fill="FFFFFF"/>
        </w:rPr>
        <w:t xml:space="preserve"> (</w:t>
      </w:r>
      <w:r w:rsidR="00875A3A" w:rsidRPr="00A51EBC">
        <w:rPr>
          <w:rFonts w:ascii="Times New Roman" w:hAnsi="Times New Roman" w:cs="Times New Roman"/>
          <w:i/>
          <w:iCs/>
          <w:shd w:val="clear" w:color="auto" w:fill="FFFFFF"/>
        </w:rPr>
        <w:t>TPA) conference</w:t>
      </w:r>
      <w:r w:rsidR="00875A3A" w:rsidRPr="00A51EBC">
        <w:rPr>
          <w:rFonts w:ascii="Times New Roman" w:hAnsi="Times New Roman" w:cs="Times New Roman"/>
          <w:shd w:val="clear" w:color="auto" w:fill="FFFFFF"/>
        </w:rPr>
        <w:t xml:space="preserve">, </w:t>
      </w:r>
      <w:r w:rsidR="00875A3A" w:rsidRPr="00A51EBC">
        <w:rPr>
          <w:rFonts w:ascii="Times New Roman" w:hAnsi="Times New Roman" w:cs="Times New Roman"/>
          <w:shd w:val="clear" w:color="auto" w:fill="FFFFFF"/>
        </w:rPr>
        <w:lastRenderedPageBreak/>
        <w:t>Dallas, TX. (Collaborated with student)</w:t>
      </w:r>
    </w:p>
    <w:p w14:paraId="3894EB2D" w14:textId="77777777" w:rsidR="00875A3A" w:rsidRPr="00A51EBC" w:rsidRDefault="00875A3A" w:rsidP="00875A3A">
      <w:pPr>
        <w:widowControl w:val="0"/>
        <w:tabs>
          <w:tab w:val="left" w:pos="2070"/>
        </w:tabs>
        <w:autoSpaceDE w:val="0"/>
        <w:spacing w:before="240"/>
        <w:ind w:left="720" w:hanging="720"/>
      </w:pPr>
      <w:bookmarkStart w:id="4" w:name="_Hlk525247112"/>
      <w:r w:rsidRPr="00A51EBC">
        <w:rPr>
          <w:rFonts w:ascii="Times New Roman" w:hAnsi="Times New Roman" w:cs="Times New Roman"/>
          <w:b/>
        </w:rPr>
        <w:t xml:space="preserve">Selvaraj, P. R. </w:t>
      </w:r>
      <w:r w:rsidRPr="00A51EBC">
        <w:rPr>
          <w:rFonts w:ascii="Times New Roman" w:hAnsi="Times New Roman" w:cs="Times New Roman"/>
        </w:rPr>
        <w:t xml:space="preserve">&amp; </w:t>
      </w:r>
      <w:proofErr w:type="spellStart"/>
      <w:r w:rsidRPr="00A51EBC">
        <w:rPr>
          <w:rFonts w:ascii="Times New Roman" w:hAnsi="Times New Roman" w:cs="Times New Roman"/>
        </w:rPr>
        <w:t>Rosenblad</w:t>
      </w:r>
      <w:proofErr w:type="spellEnd"/>
      <w:r w:rsidRPr="00A51EBC">
        <w:rPr>
          <w:rFonts w:ascii="Times New Roman" w:hAnsi="Times New Roman" w:cs="Times New Roman"/>
        </w:rPr>
        <w:t>, S. (March 2-3, 2017).</w:t>
      </w:r>
      <w:r w:rsidRPr="00A51EBC">
        <w:rPr>
          <w:rFonts w:ascii="Times New Roman" w:hAnsi="Times New Roman" w:cs="Times New Roman"/>
          <w:b/>
        </w:rPr>
        <w:t xml:space="preserve"> </w:t>
      </w:r>
      <w:r w:rsidRPr="00A51EBC">
        <w:rPr>
          <w:rFonts w:ascii="Times New Roman" w:hAnsi="Times New Roman" w:cs="Times New Roman"/>
          <w:i/>
        </w:rPr>
        <w:t xml:space="preserve">Building Flourishing Families: Adapting Positive Psychology Techniques as a Best Practice, </w:t>
      </w:r>
      <w:r w:rsidRPr="00A51EBC">
        <w:rPr>
          <w:rFonts w:ascii="Times New Roman" w:hAnsi="Times New Roman" w:cs="Times New Roman"/>
        </w:rPr>
        <w:t>Texas Association for counselor Education and Supervision (TACES) conference, at Austin, TX.</w:t>
      </w:r>
      <w:bookmarkEnd w:id="4"/>
    </w:p>
    <w:p w14:paraId="440EE009" w14:textId="77777777" w:rsidR="00875A3A" w:rsidRDefault="00875A3A" w:rsidP="00875A3A">
      <w:pPr>
        <w:widowControl w:val="0"/>
        <w:tabs>
          <w:tab w:val="left" w:pos="2070"/>
        </w:tabs>
        <w:autoSpaceDE w:val="0"/>
        <w:spacing w:before="240"/>
        <w:ind w:left="720" w:hanging="720"/>
        <w:rPr>
          <w:rFonts w:ascii="Times New Roman" w:hAnsi="Times New Roman" w:cs="Times New Roman"/>
        </w:rPr>
      </w:pPr>
      <w:r w:rsidRPr="00A51EBC">
        <w:rPr>
          <w:rFonts w:ascii="Times New Roman" w:hAnsi="Times New Roman" w:cs="Times New Roman"/>
        </w:rPr>
        <w:t xml:space="preserve">Jackson, K. L., </w:t>
      </w:r>
      <w:r w:rsidRPr="00A51EBC">
        <w:rPr>
          <w:rFonts w:ascii="Times New Roman" w:hAnsi="Times New Roman" w:cs="Times New Roman"/>
          <w:b/>
        </w:rPr>
        <w:t>Selvaraj, P. R.,</w:t>
      </w:r>
      <w:r w:rsidRPr="00A51EBC">
        <w:rPr>
          <w:rFonts w:ascii="Times New Roman" w:hAnsi="Times New Roman" w:cs="Times New Roman"/>
        </w:rPr>
        <w:t xml:space="preserve"> Henry, J. S., &amp; Bhat, C. S. (November 6-8, 2013). </w:t>
      </w:r>
      <w:r w:rsidRPr="00A51EBC">
        <w:rPr>
          <w:rFonts w:ascii="Times New Roman" w:hAnsi="Times New Roman" w:cs="Times New Roman"/>
          <w:iCs/>
        </w:rPr>
        <w:t>“Ctrl” + "APP" + “Del”:</w:t>
      </w:r>
      <w:r w:rsidRPr="00A51EBC">
        <w:rPr>
          <w:rFonts w:ascii="Times New Roman" w:hAnsi="Times New Roman" w:cs="Times New Roman"/>
        </w:rPr>
        <w:t xml:space="preserve"> </w:t>
      </w:r>
      <w:r w:rsidRPr="00A51EBC">
        <w:rPr>
          <w:rFonts w:ascii="Times New Roman" w:hAnsi="Times New Roman" w:cs="Times New Roman"/>
          <w:iCs/>
        </w:rPr>
        <w:t>Troubleshooting Interventions for Internet Crimes.</w:t>
      </w:r>
      <w:r w:rsidRPr="00A51EBC">
        <w:rPr>
          <w:rFonts w:ascii="Times New Roman" w:hAnsi="Times New Roman" w:cs="Times New Roman"/>
        </w:rPr>
        <w:t xml:space="preserve"> </w:t>
      </w:r>
      <w:r w:rsidRPr="00A51EBC">
        <w:rPr>
          <w:rFonts w:ascii="Times New Roman" w:hAnsi="Times New Roman" w:cs="Times New Roman"/>
          <w:i/>
        </w:rPr>
        <w:t>All Ohio Counselors Conference (AOCC).</w:t>
      </w:r>
      <w:r w:rsidRPr="00A51EBC">
        <w:rPr>
          <w:rFonts w:ascii="Times New Roman" w:hAnsi="Times New Roman" w:cs="Times New Roman"/>
        </w:rPr>
        <w:t xml:space="preserve"> Columbus, Ohio.</w:t>
      </w:r>
    </w:p>
    <w:p w14:paraId="09B58613"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rPr>
        <w:t xml:space="preserve">Bhat, C. S., </w:t>
      </w:r>
      <w:proofErr w:type="spellStart"/>
      <w:r w:rsidRPr="00A51EBC">
        <w:rPr>
          <w:rFonts w:ascii="Times New Roman" w:hAnsi="Times New Roman" w:cs="Times New Roman"/>
        </w:rPr>
        <w:t>Kalkan</w:t>
      </w:r>
      <w:proofErr w:type="spellEnd"/>
      <w:r w:rsidRPr="00A51EBC">
        <w:rPr>
          <w:rFonts w:ascii="Times New Roman" w:hAnsi="Times New Roman" w:cs="Times New Roman"/>
        </w:rPr>
        <w:t xml:space="preserve">, B., </w:t>
      </w:r>
      <w:r w:rsidRPr="00A51EBC">
        <w:rPr>
          <w:rFonts w:ascii="Times New Roman" w:hAnsi="Times New Roman" w:cs="Times New Roman"/>
          <w:b/>
        </w:rPr>
        <w:t>Selvaraj, P. R.,</w:t>
      </w:r>
      <w:r w:rsidRPr="00A51EBC">
        <w:rPr>
          <w:rFonts w:ascii="Times New Roman" w:hAnsi="Times New Roman" w:cs="Times New Roman"/>
        </w:rPr>
        <w:t xml:space="preserve"> &amp; Knowles, D. (November 6-8, 2013). </w:t>
      </w:r>
      <w:r w:rsidRPr="00A51EBC">
        <w:rPr>
          <w:rFonts w:ascii="Times New Roman" w:hAnsi="Times New Roman" w:cs="Times New Roman"/>
          <w:iCs/>
        </w:rPr>
        <w:t>The Role of Pivotal Childhood Memories on Client Views.</w:t>
      </w:r>
      <w:r w:rsidRPr="00A51EBC">
        <w:rPr>
          <w:rFonts w:ascii="Times New Roman" w:hAnsi="Times New Roman" w:cs="Times New Roman"/>
          <w:i/>
          <w:iCs/>
        </w:rPr>
        <w:t xml:space="preserve"> </w:t>
      </w:r>
      <w:r w:rsidRPr="00A51EBC">
        <w:rPr>
          <w:rFonts w:ascii="Times New Roman" w:hAnsi="Times New Roman" w:cs="Times New Roman"/>
          <w:i/>
        </w:rPr>
        <w:t>All Ohio Counselors Conference (AOCC)</w:t>
      </w:r>
      <w:r w:rsidRPr="00A51EBC">
        <w:rPr>
          <w:rFonts w:ascii="Times New Roman" w:hAnsi="Times New Roman" w:cs="Times New Roman"/>
        </w:rPr>
        <w:t>. Columbus, Ohio.</w:t>
      </w:r>
    </w:p>
    <w:p w14:paraId="13E54159" w14:textId="77777777" w:rsidR="00875A3A" w:rsidRDefault="00875A3A" w:rsidP="00875A3A">
      <w:pPr>
        <w:rPr>
          <w:rFonts w:ascii="Times New Roman" w:hAnsi="Times New Roman" w:cs="Times New Roman"/>
          <w:i/>
          <w:iCs/>
        </w:rPr>
      </w:pPr>
    </w:p>
    <w:p w14:paraId="5D08C0E2" w14:textId="77777777" w:rsidR="00875A3A" w:rsidRDefault="00875A3A" w:rsidP="00875A3A">
      <w:pPr>
        <w:rPr>
          <w:rFonts w:ascii="Times New Roman" w:hAnsi="Times New Roman" w:cs="Times New Roman"/>
          <w:i/>
          <w:iCs/>
        </w:rPr>
      </w:pPr>
      <w:r>
        <w:rPr>
          <w:rFonts w:ascii="Times New Roman" w:hAnsi="Times New Roman" w:cs="Times New Roman"/>
          <w:i/>
          <w:iCs/>
        </w:rPr>
        <w:t xml:space="preserve">Local – Invited Contributions </w:t>
      </w:r>
    </w:p>
    <w:p w14:paraId="33DC77DE" w14:textId="77777777" w:rsidR="00875A3A" w:rsidRDefault="00875A3A" w:rsidP="00875A3A">
      <w:pPr>
        <w:rPr>
          <w:rFonts w:ascii="Times New Roman" w:hAnsi="Times New Roman" w:cs="Times New Roman"/>
          <w:i/>
          <w:iCs/>
        </w:rPr>
      </w:pPr>
    </w:p>
    <w:p w14:paraId="6FE180C5" w14:textId="7CFD4E82" w:rsidR="00C73C59" w:rsidRDefault="00C73C59" w:rsidP="00C73C59">
      <w:pPr>
        <w:widowControl w:val="0"/>
        <w:tabs>
          <w:tab w:val="left" w:pos="2070"/>
        </w:tabs>
        <w:autoSpaceDE w:val="0"/>
        <w:spacing w:before="58"/>
        <w:ind w:left="720" w:hanging="720"/>
        <w:rPr>
          <w:rFonts w:ascii="Times New Roman" w:hAnsi="Times New Roman" w:cs="Times New Roman"/>
          <w:bCs/>
        </w:rPr>
      </w:pPr>
      <w:r>
        <w:rPr>
          <w:rFonts w:ascii="Times New Roman" w:hAnsi="Times New Roman" w:cs="Times New Roman"/>
          <w:b/>
        </w:rPr>
        <w:t xml:space="preserve">Prasath, P. R. </w:t>
      </w:r>
      <w:r>
        <w:rPr>
          <w:rFonts w:ascii="Times New Roman" w:hAnsi="Times New Roman" w:cs="Times New Roman"/>
          <w:bCs/>
        </w:rPr>
        <w:t xml:space="preserve">(Jan 13, 2021). Unleashing power of strengths through </w:t>
      </w:r>
      <w:r w:rsidRPr="00C73C59">
        <w:rPr>
          <w:rFonts w:ascii="Times New Roman" w:hAnsi="Times New Roman" w:cs="Times New Roman"/>
          <w:bCs/>
        </w:rPr>
        <w:t>CliftonStrengths.</w:t>
      </w:r>
      <w:r>
        <w:rPr>
          <w:rFonts w:ascii="Times New Roman" w:hAnsi="Times New Roman" w:cs="Times New Roman"/>
          <w:bCs/>
        </w:rPr>
        <w:t xml:space="preserve"> </w:t>
      </w:r>
      <w:r w:rsidR="000C0562">
        <w:rPr>
          <w:rFonts w:ascii="Times New Roman" w:hAnsi="Times New Roman" w:cs="Times New Roman"/>
          <w:bCs/>
          <w:i/>
          <w:iCs/>
        </w:rPr>
        <w:t>COEHD t</w:t>
      </w:r>
      <w:r w:rsidRPr="00C73C59">
        <w:rPr>
          <w:rFonts w:ascii="Times New Roman" w:hAnsi="Times New Roman" w:cs="Times New Roman"/>
          <w:bCs/>
          <w:i/>
          <w:iCs/>
        </w:rPr>
        <w:t>raining session for counseling trainees</w:t>
      </w:r>
      <w:r>
        <w:rPr>
          <w:rFonts w:ascii="Times New Roman" w:hAnsi="Times New Roman" w:cs="Times New Roman"/>
          <w:bCs/>
        </w:rPr>
        <w:t>. COEHD Center for Student Success. UTSA.</w:t>
      </w:r>
    </w:p>
    <w:p w14:paraId="19B7CD0B" w14:textId="77777777" w:rsidR="00C73C59" w:rsidRDefault="00C73C59" w:rsidP="00875A3A">
      <w:pPr>
        <w:widowControl w:val="0"/>
        <w:tabs>
          <w:tab w:val="left" w:pos="2070"/>
        </w:tabs>
        <w:autoSpaceDE w:val="0"/>
        <w:ind w:left="720" w:hanging="720"/>
        <w:rPr>
          <w:rFonts w:ascii="Times New Roman" w:hAnsi="Times New Roman" w:cs="Times New Roman"/>
        </w:rPr>
      </w:pPr>
    </w:p>
    <w:p w14:paraId="05E34A88" w14:textId="41D66C03" w:rsidR="00716A50" w:rsidRDefault="00716A50" w:rsidP="00875A3A">
      <w:pPr>
        <w:widowControl w:val="0"/>
        <w:tabs>
          <w:tab w:val="left" w:pos="2070"/>
        </w:tabs>
        <w:autoSpaceDE w:val="0"/>
        <w:ind w:left="720" w:hanging="720"/>
        <w:rPr>
          <w:rFonts w:ascii="Times New Roman" w:hAnsi="Times New Roman" w:cs="Times New Roman"/>
        </w:rPr>
      </w:pPr>
      <w:r>
        <w:rPr>
          <w:rFonts w:ascii="Times New Roman" w:hAnsi="Times New Roman" w:cs="Times New Roman"/>
        </w:rPr>
        <w:t xml:space="preserve">*Prasath, P. R., Spears, J., &amp; Duffey, M. (2020). </w:t>
      </w:r>
      <w:r w:rsidRPr="00716A50">
        <w:rPr>
          <w:rFonts w:ascii="Times New Roman" w:hAnsi="Times New Roman" w:cs="Times New Roman"/>
          <w:i/>
          <w:iCs/>
        </w:rPr>
        <w:t>Unleashing Power of Strengths</w:t>
      </w:r>
      <w:r>
        <w:rPr>
          <w:rFonts w:ascii="Times New Roman" w:hAnsi="Times New Roman" w:cs="Times New Roman"/>
        </w:rPr>
        <w:t xml:space="preserve">. Wellbeing summit. November </w:t>
      </w:r>
      <w:r w:rsidR="009E0910">
        <w:rPr>
          <w:rFonts w:ascii="Times New Roman" w:hAnsi="Times New Roman" w:cs="Times New Roman"/>
        </w:rPr>
        <w:t>30</w:t>
      </w:r>
      <w:r>
        <w:rPr>
          <w:rFonts w:ascii="Times New Roman" w:hAnsi="Times New Roman" w:cs="Times New Roman"/>
        </w:rPr>
        <w:t>, 2020. Online workshop at University of Texas at San Antonio.</w:t>
      </w:r>
    </w:p>
    <w:p w14:paraId="6F095115" w14:textId="77777777" w:rsidR="00716A50" w:rsidRDefault="00716A50" w:rsidP="00875A3A">
      <w:pPr>
        <w:widowControl w:val="0"/>
        <w:tabs>
          <w:tab w:val="left" w:pos="2070"/>
        </w:tabs>
        <w:autoSpaceDE w:val="0"/>
        <w:ind w:left="720" w:hanging="720"/>
        <w:rPr>
          <w:rFonts w:ascii="Times New Roman" w:hAnsi="Times New Roman" w:cs="Times New Roman"/>
        </w:rPr>
      </w:pPr>
    </w:p>
    <w:p w14:paraId="2BEF4A5A" w14:textId="3C723EE2" w:rsidR="00875A3A" w:rsidRDefault="00B76700" w:rsidP="00875A3A">
      <w:pPr>
        <w:widowControl w:val="0"/>
        <w:tabs>
          <w:tab w:val="left" w:pos="2070"/>
        </w:tabs>
        <w:autoSpaceDE w:val="0"/>
        <w:ind w:left="720" w:hanging="720"/>
        <w:rPr>
          <w:rFonts w:ascii="Times New Roman" w:hAnsi="Times New Roman" w:cs="Times New Roman"/>
          <w:shd w:val="clear" w:color="auto" w:fill="FFFFFF"/>
        </w:rPr>
      </w:pPr>
      <w:r>
        <w:rPr>
          <w:rFonts w:ascii="Times New Roman" w:hAnsi="Times New Roman" w:cs="Times New Roman"/>
        </w:rPr>
        <w:t>*</w:t>
      </w:r>
      <w:r w:rsidR="00875A3A" w:rsidRPr="00A51EBC">
        <w:rPr>
          <w:rFonts w:ascii="Times New Roman" w:hAnsi="Times New Roman" w:cs="Times New Roman"/>
        </w:rPr>
        <w:t xml:space="preserve">Grover, J., Tidwell, E., </w:t>
      </w:r>
      <w:proofErr w:type="spellStart"/>
      <w:r w:rsidR="00875A3A" w:rsidRPr="00A51EBC">
        <w:rPr>
          <w:rFonts w:ascii="Times New Roman" w:hAnsi="Times New Roman" w:cs="Times New Roman"/>
        </w:rPr>
        <w:t>Sucrese</w:t>
      </w:r>
      <w:proofErr w:type="spellEnd"/>
      <w:r w:rsidR="00875A3A" w:rsidRPr="00A51EBC">
        <w:rPr>
          <w:rFonts w:ascii="Times New Roman" w:hAnsi="Times New Roman" w:cs="Times New Roman"/>
        </w:rPr>
        <w:t xml:space="preserve">, A., Swenson, J. E., </w:t>
      </w:r>
      <w:r w:rsidR="00875A3A" w:rsidRPr="00A51EBC">
        <w:rPr>
          <w:rFonts w:ascii="Times New Roman" w:hAnsi="Times New Roman" w:cs="Times New Roman"/>
          <w:b/>
          <w:bCs/>
        </w:rPr>
        <w:t>Selvaraj, P. R.,</w:t>
      </w:r>
      <w:r w:rsidR="00875A3A" w:rsidRPr="00A51EBC">
        <w:rPr>
          <w:rFonts w:ascii="Times New Roman" w:hAnsi="Times New Roman" w:cs="Times New Roman"/>
        </w:rPr>
        <w:t xml:space="preserve"> &amp; Copeland. L. (April 2019). The relationship of personality traits to supernatural beliefs, religious commitment, and one's willingness to face difficult existential questions. </w:t>
      </w:r>
      <w:r w:rsidR="00875A3A" w:rsidRPr="00A51EBC">
        <w:rPr>
          <w:rFonts w:ascii="Times New Roman" w:hAnsi="Times New Roman" w:cs="Times New Roman"/>
          <w:i/>
          <w:iCs/>
        </w:rPr>
        <w:t xml:space="preserve">Texas Tech Undergraduate Research Conference. </w:t>
      </w:r>
      <w:r w:rsidR="00875A3A" w:rsidRPr="00A51EBC">
        <w:rPr>
          <w:rFonts w:ascii="Times New Roman" w:hAnsi="Times New Roman" w:cs="Times New Roman"/>
          <w:shd w:val="clear" w:color="auto" w:fill="FFFFFF"/>
        </w:rPr>
        <w:t>(Collaborated with student)</w:t>
      </w:r>
    </w:p>
    <w:p w14:paraId="16043C35" w14:textId="77777777" w:rsidR="00875A3A" w:rsidRDefault="00875A3A" w:rsidP="00875A3A">
      <w:pPr>
        <w:widowControl w:val="0"/>
        <w:tabs>
          <w:tab w:val="left" w:pos="2070"/>
        </w:tabs>
        <w:autoSpaceDE w:val="0"/>
        <w:ind w:left="720" w:hanging="720"/>
        <w:rPr>
          <w:rFonts w:ascii="Times New Roman" w:hAnsi="Times New Roman" w:cs="Times New Roman"/>
          <w:shd w:val="clear" w:color="auto" w:fill="FFFFFF"/>
        </w:rPr>
      </w:pPr>
    </w:p>
    <w:p w14:paraId="3B868B1B" w14:textId="6D5A203F" w:rsidR="00875A3A" w:rsidRPr="00303454" w:rsidRDefault="00B76700" w:rsidP="00875A3A">
      <w:pPr>
        <w:widowControl w:val="0"/>
        <w:tabs>
          <w:tab w:val="left" w:pos="2070"/>
        </w:tabs>
        <w:autoSpaceDE w:val="0"/>
        <w:ind w:left="720" w:hanging="720"/>
        <w:rPr>
          <w:i/>
          <w:iCs/>
        </w:rPr>
      </w:pPr>
      <w:r>
        <w:rPr>
          <w:rFonts w:ascii="Times New Roman" w:hAnsi="Times New Roman" w:cs="Times New Roman"/>
          <w:shd w:val="clear" w:color="auto" w:fill="FFFFFF"/>
        </w:rPr>
        <w:t>*</w:t>
      </w:r>
      <w:r w:rsidR="00875A3A" w:rsidRPr="00A51EBC">
        <w:rPr>
          <w:rFonts w:ascii="Times New Roman" w:hAnsi="Times New Roman" w:cs="Times New Roman"/>
          <w:shd w:val="clear" w:color="auto" w:fill="FFFFFF"/>
        </w:rPr>
        <w:t xml:space="preserve">Tidwell, E., Grover, J., </w:t>
      </w:r>
      <w:proofErr w:type="spellStart"/>
      <w:r w:rsidR="00875A3A" w:rsidRPr="00A51EBC">
        <w:rPr>
          <w:rFonts w:ascii="Times New Roman" w:hAnsi="Times New Roman" w:cs="Times New Roman"/>
          <w:shd w:val="clear" w:color="auto" w:fill="FFFFFF"/>
        </w:rPr>
        <w:t>Sucrese</w:t>
      </w:r>
      <w:proofErr w:type="spellEnd"/>
      <w:r w:rsidR="00875A3A" w:rsidRPr="00A51EBC">
        <w:rPr>
          <w:rFonts w:ascii="Times New Roman" w:hAnsi="Times New Roman" w:cs="Times New Roman"/>
          <w:shd w:val="clear" w:color="auto" w:fill="FFFFFF"/>
        </w:rPr>
        <w:t xml:space="preserve">, A., Swenson, J. E., </w:t>
      </w:r>
      <w:r w:rsidR="00875A3A" w:rsidRPr="00A51EBC">
        <w:rPr>
          <w:rFonts w:ascii="Times New Roman" w:hAnsi="Times New Roman" w:cs="Times New Roman"/>
          <w:b/>
          <w:bCs/>
          <w:shd w:val="clear" w:color="auto" w:fill="FFFFFF"/>
        </w:rPr>
        <w:t>Selvaraj, P. R.,</w:t>
      </w:r>
      <w:r w:rsidR="00875A3A" w:rsidRPr="00A51EBC">
        <w:rPr>
          <w:rFonts w:ascii="Times New Roman" w:hAnsi="Times New Roman" w:cs="Times New Roman"/>
          <w:shd w:val="clear" w:color="auto" w:fill="FFFFFF"/>
        </w:rPr>
        <w:t xml:space="preserve"> &amp; Copeland. L. (2019). The relationship between gender, age, and political affiliation with religious commitment and beliefs. </w:t>
      </w:r>
      <w:r w:rsidR="00875A3A" w:rsidRPr="00A51EBC">
        <w:rPr>
          <w:rFonts w:ascii="Times New Roman" w:hAnsi="Times New Roman" w:cs="Times New Roman"/>
          <w:i/>
          <w:iCs/>
          <w:shd w:val="clear" w:color="auto" w:fill="FFFFFF"/>
        </w:rPr>
        <w:t xml:space="preserve">Abilene Christian University Conference for Undergraduate Research. </w:t>
      </w:r>
      <w:r w:rsidR="00875A3A" w:rsidRPr="00A51EBC">
        <w:rPr>
          <w:rFonts w:ascii="Times New Roman" w:hAnsi="Times New Roman" w:cs="Times New Roman"/>
          <w:shd w:val="clear" w:color="auto" w:fill="FFFFFF"/>
        </w:rPr>
        <w:t>(Collaborated with student)</w:t>
      </w:r>
    </w:p>
    <w:p w14:paraId="33935A15" w14:textId="359407A6" w:rsidR="00875A3A" w:rsidRDefault="00B76700" w:rsidP="00875A3A">
      <w:pPr>
        <w:widowControl w:val="0"/>
        <w:tabs>
          <w:tab w:val="left" w:pos="2070"/>
        </w:tabs>
        <w:autoSpaceDE w:val="0"/>
        <w:spacing w:before="240"/>
        <w:ind w:left="720" w:hanging="720"/>
        <w:rPr>
          <w:rFonts w:ascii="Times New Roman" w:hAnsi="Times New Roman" w:cs="Times New Roman"/>
        </w:rPr>
      </w:pPr>
      <w:r>
        <w:rPr>
          <w:rFonts w:ascii="Times New Roman" w:hAnsi="Times New Roman" w:cs="Times New Roman"/>
        </w:rPr>
        <w:t>*</w:t>
      </w:r>
      <w:r w:rsidR="00875A3A" w:rsidRPr="00A51EBC">
        <w:rPr>
          <w:rFonts w:ascii="Times New Roman" w:hAnsi="Times New Roman" w:cs="Times New Roman"/>
        </w:rPr>
        <w:t>Spring 2017. Mentored 8 research projects of undergraduate “Intro to Research Methods” course students. The topics were in the areas of relationship, happiness, optimism, love, forgiveness, altruism, resilience, and gratitude. Presented at HSSM Research Symposium at HSU.</w:t>
      </w:r>
    </w:p>
    <w:p w14:paraId="36F3B836" w14:textId="77777777" w:rsidR="00875A3A" w:rsidRPr="00964835" w:rsidRDefault="00875A3A" w:rsidP="00875A3A">
      <w:pPr>
        <w:widowControl w:val="0"/>
        <w:tabs>
          <w:tab w:val="left" w:pos="2070"/>
        </w:tabs>
        <w:autoSpaceDE w:val="0"/>
        <w:spacing w:before="240"/>
        <w:ind w:left="720" w:hanging="720"/>
      </w:pP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(April 11, 2014). Proposing Creative, Practical, And Positive Interventions for Enhancing Psychological Health and Well-Being Among College Students. </w:t>
      </w:r>
      <w:r w:rsidRPr="00A51EBC">
        <w:rPr>
          <w:rFonts w:ascii="Times New Roman" w:hAnsi="Times New Roman" w:cs="Times New Roman"/>
          <w:i/>
          <w:shd w:val="clear" w:color="auto" w:fill="FFFFFF"/>
        </w:rPr>
        <w:t xml:space="preserve">Annual Creativity and Research Expo. </w:t>
      </w:r>
      <w:r w:rsidRPr="00A51EBC">
        <w:rPr>
          <w:rFonts w:ascii="Times New Roman" w:hAnsi="Times New Roman" w:cs="Times New Roman"/>
          <w:shd w:val="clear" w:color="auto" w:fill="FFFFFF"/>
        </w:rPr>
        <w:t>Ohio University. [Awarded First Prize in Division].</w:t>
      </w:r>
      <w:r>
        <w:rPr>
          <w:rFonts w:ascii="Times New Roman" w:hAnsi="Times New Roman" w:cs="Times New Roman"/>
        </w:rPr>
        <w:br/>
      </w:r>
    </w:p>
    <w:p w14:paraId="3EEECEA0" w14:textId="77777777" w:rsidR="00875A3A" w:rsidRPr="00964835" w:rsidRDefault="00875A3A" w:rsidP="00875A3A">
      <w:pPr>
        <w:widowControl w:val="0"/>
        <w:tabs>
          <w:tab w:val="left" w:pos="2070"/>
        </w:tabs>
        <w:autoSpaceDE w:val="0"/>
        <w:ind w:left="720" w:hanging="720"/>
      </w:pP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(April 13, 2014). Proposing Creative, Practical, And Positive Interventions for Enhancing Psychological Health and Well-Being Among College Students. </w:t>
      </w:r>
      <w:r w:rsidRPr="00A51EBC">
        <w:rPr>
          <w:rFonts w:ascii="Times New Roman" w:hAnsi="Times New Roman" w:cs="Times New Roman"/>
          <w:i/>
          <w:shd w:val="clear" w:color="auto" w:fill="FFFFFF"/>
        </w:rPr>
        <w:t xml:space="preserve">The fourth Annual GEA Conference. Patton College of Education. </w:t>
      </w:r>
      <w:r w:rsidRPr="00A51EBC">
        <w:rPr>
          <w:rFonts w:ascii="Times New Roman" w:hAnsi="Times New Roman" w:cs="Times New Roman"/>
          <w:shd w:val="clear" w:color="auto" w:fill="FFFFFF"/>
        </w:rPr>
        <w:t xml:space="preserve">Ohio University. </w:t>
      </w:r>
    </w:p>
    <w:p w14:paraId="6A79B640"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&amp; Arora, A. (April 13, 2013). </w:t>
      </w:r>
      <w:r w:rsidRPr="00A51EBC">
        <w:rPr>
          <w:rFonts w:ascii="Times New Roman" w:hAnsi="Times New Roman" w:cs="Times New Roman"/>
          <w:iCs/>
        </w:rPr>
        <w:t>Re-defining Solidarity: A Third World Vision</w:t>
      </w:r>
      <w:r w:rsidRPr="00A51EBC">
        <w:rPr>
          <w:rFonts w:ascii="Times New Roman" w:hAnsi="Times New Roman" w:cs="Times New Roman"/>
        </w:rPr>
        <w:t xml:space="preserve">. </w:t>
      </w:r>
      <w:r w:rsidRPr="00A51EBC">
        <w:rPr>
          <w:rFonts w:ascii="Times New Roman" w:hAnsi="Times New Roman" w:cs="Times New Roman"/>
          <w:i/>
        </w:rPr>
        <w:t>The 3rd Annual Graduate Education Association (GEA) Conference.</w:t>
      </w:r>
      <w:r w:rsidRPr="00A51EBC">
        <w:rPr>
          <w:rFonts w:ascii="Times New Roman" w:hAnsi="Times New Roman" w:cs="Times New Roman"/>
        </w:rPr>
        <w:t xml:space="preserve"> Patton College of </w:t>
      </w:r>
      <w:r w:rsidRPr="00A51EBC">
        <w:rPr>
          <w:rFonts w:ascii="Times New Roman" w:hAnsi="Times New Roman" w:cs="Times New Roman"/>
        </w:rPr>
        <w:lastRenderedPageBreak/>
        <w:t>Education. Ohio University, Athens, Ohio.</w:t>
      </w:r>
    </w:p>
    <w:p w14:paraId="5A51A531"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(April 13, 2013). </w:t>
      </w:r>
      <w:r w:rsidRPr="00A51EBC">
        <w:rPr>
          <w:rFonts w:ascii="Times New Roman" w:hAnsi="Times New Roman" w:cs="Times New Roman"/>
          <w:iCs/>
          <w:shd w:val="clear" w:color="auto" w:fill="FFFFFF"/>
        </w:rPr>
        <w:t>Music therapy and Counseling.</w:t>
      </w:r>
      <w:r w:rsidRPr="00A51EBC">
        <w:rPr>
          <w:rFonts w:ascii="Times New Roman" w:hAnsi="Times New Roman" w:cs="Times New Roman"/>
          <w:i/>
          <w:iCs/>
          <w:shd w:val="clear" w:color="auto" w:fill="FFFFFF"/>
        </w:rPr>
        <w:t xml:space="preserve"> The</w:t>
      </w:r>
      <w:r w:rsidRPr="00A51EBC">
        <w:rPr>
          <w:rFonts w:ascii="Times New Roman" w:hAnsi="Times New Roman" w:cs="Times New Roman"/>
          <w:i/>
          <w:shd w:val="clear" w:color="auto" w:fill="FFFFFF"/>
        </w:rPr>
        <w:t xml:space="preserve"> 3rd Annual Graduate Education Association (GEA) Conference.</w:t>
      </w:r>
      <w:r w:rsidRPr="00A51EBC">
        <w:rPr>
          <w:rFonts w:ascii="Times New Roman" w:hAnsi="Times New Roman" w:cs="Times New Roman"/>
          <w:shd w:val="clear" w:color="auto" w:fill="FFFFFF"/>
        </w:rPr>
        <w:t xml:space="preserve"> Patton College of Education. Ohio University, Athens, Ohio.</w:t>
      </w:r>
    </w:p>
    <w:p w14:paraId="093B30E1"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(April 2, 2013). Interventions for enhancing psychological health and well-being among college students. </w:t>
      </w:r>
      <w:r w:rsidRPr="00A51EBC">
        <w:rPr>
          <w:rFonts w:ascii="Times New Roman" w:hAnsi="Times New Roman" w:cs="Times New Roman"/>
          <w:i/>
          <w:shd w:val="clear" w:color="auto" w:fill="FFFFFF"/>
        </w:rPr>
        <w:t xml:space="preserve">International Students Union Research Event. </w:t>
      </w:r>
      <w:r w:rsidRPr="00A51EBC">
        <w:rPr>
          <w:rFonts w:ascii="Times New Roman" w:hAnsi="Times New Roman" w:cs="Times New Roman"/>
          <w:shd w:val="clear" w:color="auto" w:fill="FFFFFF"/>
        </w:rPr>
        <w:t xml:space="preserve">Ohio University. </w:t>
      </w:r>
    </w:p>
    <w:p w14:paraId="3ECEE6AE"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shd w:val="clear" w:color="auto" w:fill="FFFFFF"/>
        </w:rPr>
        <w:t xml:space="preserve">Henry, J., Jackson, K. L., &amp; </w:t>
      </w:r>
      <w:r w:rsidRPr="00A51EBC">
        <w:rPr>
          <w:rFonts w:ascii="Times New Roman" w:hAnsi="Times New Roman" w:cs="Times New Roman"/>
          <w:b/>
          <w:shd w:val="clear" w:color="auto" w:fill="FFFFFF"/>
        </w:rPr>
        <w:t>Selvaraj, P. R</w:t>
      </w:r>
      <w:r w:rsidRPr="00A51EBC">
        <w:rPr>
          <w:rFonts w:ascii="Times New Roman" w:hAnsi="Times New Roman" w:cs="Times New Roman"/>
          <w:shd w:val="clear" w:color="auto" w:fill="FFFFFF"/>
        </w:rPr>
        <w:t xml:space="preserve">. (February 21, 2013). </w:t>
      </w:r>
      <w:r w:rsidRPr="00A51EBC">
        <w:rPr>
          <w:rFonts w:ascii="Times New Roman" w:hAnsi="Times New Roman" w:cs="Times New Roman"/>
          <w:iCs/>
          <w:shd w:val="clear" w:color="auto" w:fill="FFFFFF"/>
        </w:rPr>
        <w:t xml:space="preserve">Barefoot Crusade-Veterans Suicide Awareness. </w:t>
      </w:r>
      <w:r w:rsidRPr="00A51EBC">
        <w:rPr>
          <w:rFonts w:ascii="Times New Roman" w:hAnsi="Times New Roman" w:cs="Times New Roman"/>
          <w:i/>
          <w:shd w:val="clear" w:color="auto" w:fill="FFFFFF"/>
        </w:rPr>
        <w:t>Youngstown University.</w:t>
      </w:r>
      <w:r w:rsidRPr="00A51EBC">
        <w:rPr>
          <w:rFonts w:ascii="Times New Roman" w:hAnsi="Times New Roman" w:cs="Times New Roman"/>
          <w:shd w:val="clear" w:color="auto" w:fill="FFFFFF"/>
        </w:rPr>
        <w:t xml:space="preserve"> Ohio.</w:t>
      </w:r>
    </w:p>
    <w:p w14:paraId="22746ADE" w14:textId="77777777" w:rsidR="00875A3A" w:rsidRDefault="00875A3A" w:rsidP="00875A3A">
      <w:pPr>
        <w:rPr>
          <w:rFonts w:ascii="Times New Roman" w:hAnsi="Times New Roman" w:cs="Times New Roman"/>
          <w:i/>
          <w:iCs/>
        </w:rPr>
      </w:pPr>
    </w:p>
    <w:p w14:paraId="67348F54" w14:textId="77777777" w:rsidR="00875A3A" w:rsidRDefault="00875A3A" w:rsidP="00875A3A">
      <w:pPr>
        <w:rPr>
          <w:rFonts w:ascii="Times New Roman" w:hAnsi="Times New Roman" w:cs="Times New Roman"/>
          <w:i/>
          <w:iCs/>
        </w:rPr>
      </w:pPr>
      <w:r>
        <w:rPr>
          <w:rFonts w:ascii="Times New Roman" w:hAnsi="Times New Roman" w:cs="Times New Roman"/>
          <w:i/>
          <w:iCs/>
        </w:rPr>
        <w:t>Non-Refereed Contributions</w:t>
      </w:r>
    </w:p>
    <w:p w14:paraId="1189BD08" w14:textId="77777777" w:rsidR="00117990" w:rsidRPr="00117990" w:rsidRDefault="00117990" w:rsidP="00C73C59">
      <w:pPr>
        <w:widowControl w:val="0"/>
        <w:tabs>
          <w:tab w:val="left" w:pos="2070"/>
        </w:tabs>
        <w:autoSpaceDE w:val="0"/>
        <w:spacing w:before="58"/>
        <w:rPr>
          <w:rFonts w:ascii="Times New Roman" w:hAnsi="Times New Roman" w:cs="Times New Roman"/>
          <w:bCs/>
        </w:rPr>
      </w:pPr>
    </w:p>
    <w:p w14:paraId="33CADB47" w14:textId="677923B6" w:rsidR="00C0407A" w:rsidRDefault="00C0407A" w:rsidP="00C0407A">
      <w:pPr>
        <w:widowControl w:val="0"/>
        <w:tabs>
          <w:tab w:val="left" w:pos="2070"/>
        </w:tabs>
        <w:autoSpaceDE w:val="0"/>
        <w:spacing w:before="58"/>
        <w:ind w:left="720" w:hanging="720"/>
        <w:rPr>
          <w:rFonts w:ascii="Times New Roman" w:hAnsi="Times New Roman" w:cs="Times New Roman"/>
          <w:bCs/>
        </w:rPr>
      </w:pPr>
      <w:r>
        <w:rPr>
          <w:rFonts w:ascii="Times New Roman" w:hAnsi="Times New Roman" w:cs="Times New Roman"/>
          <w:b/>
        </w:rPr>
        <w:t xml:space="preserve">Prasath, P. R. </w:t>
      </w:r>
      <w:r>
        <w:rPr>
          <w:rFonts w:ascii="Times New Roman" w:hAnsi="Times New Roman" w:cs="Times New Roman"/>
          <w:bCs/>
        </w:rPr>
        <w:t>(</w:t>
      </w:r>
      <w:r w:rsidR="00020636">
        <w:rPr>
          <w:rFonts w:ascii="Times New Roman" w:hAnsi="Times New Roman" w:cs="Times New Roman"/>
          <w:bCs/>
        </w:rPr>
        <w:t>Sept</w:t>
      </w:r>
      <w:r w:rsidR="00B641CB">
        <w:rPr>
          <w:rFonts w:ascii="Times New Roman" w:hAnsi="Times New Roman" w:cs="Times New Roman"/>
          <w:bCs/>
        </w:rPr>
        <w:t>,</w:t>
      </w:r>
      <w:r w:rsidRPr="0041133C">
        <w:rPr>
          <w:rFonts w:ascii="Times New Roman" w:hAnsi="Times New Roman" w:cs="Times New Roman"/>
          <w:bCs/>
        </w:rPr>
        <w:t xml:space="preserve"> 2020).</w:t>
      </w:r>
      <w:r>
        <w:rPr>
          <w:rFonts w:ascii="Times New Roman" w:hAnsi="Times New Roman" w:cs="Times New Roman"/>
          <w:bCs/>
        </w:rPr>
        <w:t xml:space="preserve"> Guest speaker on </w:t>
      </w:r>
      <w:r w:rsidRPr="00C0407A">
        <w:rPr>
          <w:rFonts w:ascii="Times New Roman" w:hAnsi="Times New Roman" w:cs="Times New Roman"/>
          <w:bCs/>
          <w:i/>
          <w:iCs/>
        </w:rPr>
        <w:t xml:space="preserve">Professional </w:t>
      </w:r>
      <w:proofErr w:type="spellStart"/>
      <w:r w:rsidRPr="00C0407A">
        <w:rPr>
          <w:rFonts w:ascii="Times New Roman" w:hAnsi="Times New Roman" w:cs="Times New Roman"/>
          <w:bCs/>
          <w:i/>
          <w:iCs/>
        </w:rPr>
        <w:t>Expereinces</w:t>
      </w:r>
      <w:proofErr w:type="spellEnd"/>
      <w:r w:rsidRPr="00C0407A">
        <w:rPr>
          <w:rFonts w:ascii="Times New Roman" w:hAnsi="Times New Roman" w:cs="Times New Roman"/>
          <w:bCs/>
          <w:i/>
          <w:iCs/>
        </w:rPr>
        <w:t xml:space="preserve"> as Counselor Educator</w:t>
      </w:r>
      <w:r>
        <w:rPr>
          <w:rFonts w:ascii="Times New Roman" w:hAnsi="Times New Roman" w:cs="Times New Roman"/>
          <w:bCs/>
        </w:rPr>
        <w:t xml:space="preserve">. To first year doctoral students. Invited by dr. Heather </w:t>
      </w:r>
      <w:proofErr w:type="spellStart"/>
      <w:r>
        <w:rPr>
          <w:rFonts w:ascii="Times New Roman" w:hAnsi="Times New Roman" w:cs="Times New Roman"/>
          <w:bCs/>
        </w:rPr>
        <w:t>Trepal</w:t>
      </w:r>
      <w:proofErr w:type="spellEnd"/>
      <w:r>
        <w:rPr>
          <w:rFonts w:ascii="Times New Roman" w:hAnsi="Times New Roman" w:cs="Times New Roman"/>
          <w:bCs/>
        </w:rPr>
        <w:t>.</w:t>
      </w:r>
    </w:p>
    <w:p w14:paraId="50E0A793" w14:textId="77777777" w:rsidR="00C0407A" w:rsidRDefault="00C0407A" w:rsidP="00C0407A">
      <w:pPr>
        <w:widowControl w:val="0"/>
        <w:tabs>
          <w:tab w:val="left" w:pos="2070"/>
        </w:tabs>
        <w:autoSpaceDE w:val="0"/>
        <w:spacing w:before="58"/>
        <w:ind w:left="720" w:hanging="720"/>
        <w:rPr>
          <w:rFonts w:ascii="Times New Roman" w:hAnsi="Times New Roman" w:cs="Times New Roman"/>
          <w:b/>
        </w:rPr>
      </w:pPr>
    </w:p>
    <w:p w14:paraId="1722478B" w14:textId="7807F2DB" w:rsidR="0041133C" w:rsidRDefault="0041133C" w:rsidP="00C0407A">
      <w:pPr>
        <w:widowControl w:val="0"/>
        <w:tabs>
          <w:tab w:val="left" w:pos="2070"/>
        </w:tabs>
        <w:autoSpaceDE w:val="0"/>
        <w:spacing w:before="58"/>
        <w:ind w:left="720" w:hanging="720"/>
        <w:rPr>
          <w:rFonts w:ascii="Times New Roman" w:hAnsi="Times New Roman" w:cs="Times New Roman"/>
          <w:b/>
        </w:rPr>
      </w:pPr>
      <w:r>
        <w:rPr>
          <w:rFonts w:ascii="Times New Roman" w:hAnsi="Times New Roman" w:cs="Times New Roman"/>
          <w:b/>
        </w:rPr>
        <w:t xml:space="preserve">Prasath, P. R. </w:t>
      </w:r>
      <w:r w:rsidRPr="0041133C">
        <w:rPr>
          <w:rFonts w:ascii="Times New Roman" w:hAnsi="Times New Roman" w:cs="Times New Roman"/>
          <w:bCs/>
        </w:rPr>
        <w:t>(May</w:t>
      </w:r>
      <w:r w:rsidR="00C0407A">
        <w:rPr>
          <w:rFonts w:ascii="Times New Roman" w:hAnsi="Times New Roman" w:cs="Times New Roman"/>
          <w:bCs/>
        </w:rPr>
        <w:t>,</w:t>
      </w:r>
      <w:r w:rsidRPr="0041133C">
        <w:rPr>
          <w:rFonts w:ascii="Times New Roman" w:hAnsi="Times New Roman" w:cs="Times New Roman"/>
          <w:bCs/>
        </w:rPr>
        <w:t xml:space="preserve"> 2020). Keynote speaker on Department of Counseling Graduation</w:t>
      </w:r>
      <w:r w:rsidR="00C0407A">
        <w:rPr>
          <w:rFonts w:ascii="Times New Roman" w:hAnsi="Times New Roman" w:cs="Times New Roman"/>
          <w:bCs/>
        </w:rPr>
        <w:t xml:space="preserve"> Day</w:t>
      </w:r>
      <w:r w:rsidRPr="0041133C">
        <w:rPr>
          <w:rFonts w:ascii="Times New Roman" w:hAnsi="Times New Roman" w:cs="Times New Roman"/>
          <w:bCs/>
        </w:rPr>
        <w:t>.</w:t>
      </w:r>
      <w:r>
        <w:rPr>
          <w:rFonts w:ascii="Times New Roman" w:hAnsi="Times New Roman" w:cs="Times New Roman"/>
          <w:bCs/>
        </w:rPr>
        <w:t xml:space="preserve"> </w:t>
      </w:r>
      <w:r w:rsidR="00E24436">
        <w:rPr>
          <w:rFonts w:ascii="Times New Roman" w:hAnsi="Times New Roman" w:cs="Times New Roman"/>
          <w:bCs/>
        </w:rPr>
        <w:t>Online.</w:t>
      </w:r>
    </w:p>
    <w:p w14:paraId="7FB2A6E7" w14:textId="77777777" w:rsidR="00C0407A" w:rsidRDefault="00C0407A" w:rsidP="00C0407A">
      <w:pPr>
        <w:widowControl w:val="0"/>
        <w:tabs>
          <w:tab w:val="left" w:pos="2070"/>
        </w:tabs>
        <w:autoSpaceDE w:val="0"/>
        <w:spacing w:before="58"/>
        <w:ind w:left="720" w:hanging="720"/>
        <w:rPr>
          <w:rFonts w:ascii="Times New Roman" w:hAnsi="Times New Roman" w:cs="Times New Roman"/>
          <w:b/>
        </w:rPr>
      </w:pPr>
    </w:p>
    <w:p w14:paraId="41E91F0F" w14:textId="65EC4B65" w:rsidR="00875A3A" w:rsidRPr="00A51EBC" w:rsidRDefault="00875A3A" w:rsidP="00875A3A">
      <w:pPr>
        <w:widowControl w:val="0"/>
        <w:tabs>
          <w:tab w:val="left" w:pos="2070"/>
        </w:tabs>
        <w:autoSpaceDE w:val="0"/>
        <w:spacing w:before="58"/>
        <w:ind w:left="720" w:hanging="720"/>
      </w:pPr>
      <w:r w:rsidRPr="00A51EBC">
        <w:rPr>
          <w:rFonts w:ascii="Times New Roman" w:hAnsi="Times New Roman" w:cs="Times New Roman"/>
          <w:b/>
        </w:rPr>
        <w:t xml:space="preserve">Selvaraj, P. R </w:t>
      </w:r>
      <w:r w:rsidRPr="00A51EBC">
        <w:rPr>
          <w:rFonts w:ascii="Times New Roman" w:hAnsi="Times New Roman" w:cs="Times New Roman"/>
        </w:rPr>
        <w:t>(July 3, 2019).</w:t>
      </w:r>
      <w:r w:rsidRPr="00A51EBC">
        <w:rPr>
          <w:rFonts w:ascii="Times New Roman" w:hAnsi="Times New Roman" w:cs="Times New Roman"/>
          <w:b/>
        </w:rPr>
        <w:t xml:space="preserve"> </w:t>
      </w:r>
      <w:r w:rsidRPr="00A51EBC">
        <w:rPr>
          <w:rFonts w:ascii="Times New Roman" w:hAnsi="Times New Roman" w:cs="Times New Roman"/>
        </w:rPr>
        <w:t>Guest speaker on “International Group Counseling: Best Practices”. Zoom Lecture in Advanced Group Counseling Course. Invited by Dr. Kendra Jackson at C</w:t>
      </w:r>
      <w:r w:rsidRPr="00A51EBC">
        <w:rPr>
          <w:rFonts w:ascii="Times New Roman" w:hAnsi="Times New Roman" w:cs="Times New Roman"/>
          <w:i/>
          <w:iCs/>
        </w:rPr>
        <w:t>ornerstone University</w:t>
      </w:r>
      <w:r w:rsidRPr="00A51EBC">
        <w:rPr>
          <w:rFonts w:ascii="Times New Roman" w:hAnsi="Times New Roman" w:cs="Times New Roman"/>
        </w:rPr>
        <w:t>, Grand Rapids.</w:t>
      </w:r>
    </w:p>
    <w:p w14:paraId="2759479C" w14:textId="3F520EB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&amp; </w:t>
      </w:r>
      <w:proofErr w:type="spellStart"/>
      <w:r w:rsidRPr="00A51EBC">
        <w:rPr>
          <w:rFonts w:ascii="Times New Roman" w:hAnsi="Times New Roman" w:cs="Times New Roman"/>
          <w:bCs/>
        </w:rPr>
        <w:t>Chendurpandi</w:t>
      </w:r>
      <w:proofErr w:type="spellEnd"/>
      <w:r w:rsidRPr="00A51EBC">
        <w:rPr>
          <w:rFonts w:ascii="Times New Roman" w:hAnsi="Times New Roman" w:cs="Times New Roman"/>
          <w:bCs/>
        </w:rPr>
        <w:t xml:space="preserve"> </w:t>
      </w:r>
      <w:r w:rsidRPr="00A51EBC">
        <w:rPr>
          <w:rFonts w:ascii="Times New Roman" w:hAnsi="Times New Roman" w:cs="Times New Roman"/>
        </w:rPr>
        <w:t xml:space="preserve">Subramanian, P. (April 7, 2019). Guest speaker on “Gaining Multicultural Perspective On Indian Cultural Marriage Traditions: Using Story-telling Method” Invited to </w:t>
      </w:r>
      <w:r w:rsidRPr="00A51EBC">
        <w:rPr>
          <w:rFonts w:ascii="Times New Roman" w:hAnsi="Times New Roman" w:cs="Times New Roman"/>
          <w:i/>
          <w:iCs/>
        </w:rPr>
        <w:t xml:space="preserve">2019 Spring Freshman Year Seminar Course at Hardin-Simmons University, Abilene, </w:t>
      </w:r>
      <w:proofErr w:type="gramStart"/>
      <w:r w:rsidRPr="00A51EBC">
        <w:rPr>
          <w:rFonts w:ascii="Times New Roman" w:hAnsi="Times New Roman" w:cs="Times New Roman"/>
          <w:i/>
          <w:iCs/>
        </w:rPr>
        <w:t xml:space="preserve">TX  </w:t>
      </w:r>
      <w:r w:rsidRPr="00A51EBC">
        <w:rPr>
          <w:rFonts w:ascii="Times New Roman" w:hAnsi="Times New Roman" w:cs="Times New Roman"/>
        </w:rPr>
        <w:t>by</w:t>
      </w:r>
      <w:proofErr w:type="gramEnd"/>
      <w:r w:rsidRPr="00A51EBC">
        <w:rPr>
          <w:rFonts w:ascii="Times New Roman" w:hAnsi="Times New Roman" w:cs="Times New Roman"/>
        </w:rPr>
        <w:t xml:space="preserve"> Dr. Jana Wesson-Martin.</w:t>
      </w:r>
    </w:p>
    <w:p w14:paraId="271CF840"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w:t>
      </w:r>
      <w:r w:rsidRPr="00A51EBC">
        <w:rPr>
          <w:rFonts w:ascii="Times New Roman" w:hAnsi="Times New Roman" w:cs="Times New Roman"/>
        </w:rPr>
        <w:t>(Jan 11, 2019).</w:t>
      </w:r>
      <w:r w:rsidRPr="00A51EBC">
        <w:rPr>
          <w:rFonts w:ascii="Times New Roman" w:hAnsi="Times New Roman" w:cs="Times New Roman"/>
          <w:b/>
        </w:rPr>
        <w:t xml:space="preserve"> </w:t>
      </w:r>
      <w:r w:rsidRPr="00A51EBC">
        <w:rPr>
          <w:rFonts w:ascii="Times New Roman" w:hAnsi="Times New Roman" w:cs="Times New Roman"/>
        </w:rPr>
        <w:t xml:space="preserve">Guest speaker on “Autobiographical Account of Acculturation Journey: Psychological, Social and Academic Implications”. </w:t>
      </w:r>
      <w:r w:rsidRPr="00A51EBC">
        <w:rPr>
          <w:rFonts w:ascii="Times New Roman" w:hAnsi="Times New Roman" w:cs="Times New Roman"/>
          <w:i/>
          <w:iCs/>
        </w:rPr>
        <w:t>International Students Orientation.</w:t>
      </w:r>
      <w:r w:rsidRPr="00A51EBC">
        <w:rPr>
          <w:rFonts w:ascii="Times New Roman" w:hAnsi="Times New Roman" w:cs="Times New Roman"/>
        </w:rPr>
        <w:t xml:space="preserve"> Spring 2019, </w:t>
      </w:r>
      <w:r w:rsidRPr="00A51EBC">
        <w:rPr>
          <w:rFonts w:ascii="Times New Roman" w:hAnsi="Times New Roman" w:cs="Times New Roman"/>
          <w:i/>
          <w:iCs/>
        </w:rPr>
        <w:t xml:space="preserve">Hardin-Simmons University, Abilene, TX  </w:t>
      </w:r>
    </w:p>
    <w:p w14:paraId="1D6C7B28"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w:t>
      </w:r>
      <w:r w:rsidRPr="00A51EBC">
        <w:rPr>
          <w:rFonts w:ascii="Times New Roman" w:hAnsi="Times New Roman" w:cs="Times New Roman"/>
        </w:rPr>
        <w:t>(August 21, 2018).</w:t>
      </w:r>
      <w:r w:rsidRPr="00A51EBC">
        <w:rPr>
          <w:rFonts w:ascii="Times New Roman" w:hAnsi="Times New Roman" w:cs="Times New Roman"/>
          <w:b/>
        </w:rPr>
        <w:t xml:space="preserve"> </w:t>
      </w:r>
      <w:r w:rsidRPr="00A51EBC">
        <w:rPr>
          <w:rFonts w:ascii="Times New Roman" w:hAnsi="Times New Roman" w:cs="Times New Roman"/>
        </w:rPr>
        <w:t xml:space="preserve">Guest speaker on “Cultural Acculturation”. </w:t>
      </w:r>
      <w:r w:rsidRPr="00A51EBC">
        <w:rPr>
          <w:rFonts w:ascii="Times New Roman" w:hAnsi="Times New Roman" w:cs="Times New Roman"/>
          <w:i/>
          <w:iCs/>
        </w:rPr>
        <w:t>International Students Orientation</w:t>
      </w:r>
      <w:r w:rsidRPr="00A51EBC">
        <w:rPr>
          <w:rFonts w:ascii="Times New Roman" w:hAnsi="Times New Roman" w:cs="Times New Roman"/>
        </w:rPr>
        <w:t>. Fall 2018, HSU.</w:t>
      </w:r>
    </w:p>
    <w:p w14:paraId="65BD6114"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rPr>
        <w:t xml:space="preserve">. (July 21, 2018). Guest speaker for 1-day session on “Psychological Wellness and Health”, “Youth with Faith and Sound Mind”, and “Parenting” Workshop. </w:t>
      </w:r>
      <w:r w:rsidRPr="00A51EBC">
        <w:rPr>
          <w:rFonts w:ascii="Times New Roman" w:hAnsi="Times New Roman" w:cs="Times New Roman"/>
          <w:i/>
          <w:iCs/>
        </w:rPr>
        <w:t>Seventh Day Adventist Church</w:t>
      </w:r>
      <w:r w:rsidRPr="00A51EBC">
        <w:rPr>
          <w:rFonts w:ascii="Times New Roman" w:hAnsi="Times New Roman" w:cs="Times New Roman"/>
        </w:rPr>
        <w:t>, Chennai (India).</w:t>
      </w:r>
    </w:p>
    <w:p w14:paraId="2D423B45"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shd w:val="clear" w:color="auto" w:fill="FFFFFF"/>
        </w:rPr>
        <w:t xml:space="preserve"> Lim, A., Cave, T. (April 21, 2018). Guest presenters on “Positively International: Implications for Science Faculty &amp; Students”. </w:t>
      </w:r>
      <w:r w:rsidRPr="00A51EBC">
        <w:rPr>
          <w:rFonts w:ascii="Times New Roman" w:hAnsi="Times New Roman" w:cs="Times New Roman"/>
          <w:i/>
          <w:iCs/>
          <w:shd w:val="clear" w:color="auto" w:fill="FFFFFF"/>
        </w:rPr>
        <w:t>HSSM Research Society Meeting</w:t>
      </w:r>
      <w:r w:rsidRPr="00A51EBC">
        <w:rPr>
          <w:rFonts w:ascii="Times New Roman" w:hAnsi="Times New Roman" w:cs="Times New Roman"/>
          <w:shd w:val="clear" w:color="auto" w:fill="FFFFFF"/>
        </w:rPr>
        <w:t xml:space="preserve">, HSU. </w:t>
      </w:r>
    </w:p>
    <w:p w14:paraId="60E89B55"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w:t>
      </w:r>
      <w:r w:rsidRPr="00A51EBC">
        <w:rPr>
          <w:rFonts w:ascii="Times New Roman" w:hAnsi="Times New Roman" w:cs="Times New Roman"/>
          <w:bCs/>
        </w:rPr>
        <w:t>. (March 6, 2018).</w:t>
      </w:r>
      <w:r w:rsidRPr="00A51EBC">
        <w:rPr>
          <w:rFonts w:ascii="Times New Roman" w:hAnsi="Times New Roman" w:cs="Times New Roman"/>
          <w:b/>
        </w:rPr>
        <w:t xml:space="preserve"> </w:t>
      </w:r>
      <w:r w:rsidRPr="00A51EBC">
        <w:rPr>
          <w:rFonts w:ascii="Times New Roman" w:hAnsi="Times New Roman" w:cs="Times New Roman"/>
        </w:rPr>
        <w:t xml:space="preserve">Guest speaker via </w:t>
      </w:r>
      <w:proofErr w:type="spellStart"/>
      <w:r w:rsidRPr="00A51EBC">
        <w:rPr>
          <w:rFonts w:ascii="Times New Roman" w:hAnsi="Times New Roman" w:cs="Times New Roman"/>
        </w:rPr>
        <w:t>YouConnectU</w:t>
      </w:r>
      <w:proofErr w:type="spellEnd"/>
      <w:r w:rsidRPr="00A51EBC">
        <w:rPr>
          <w:rFonts w:ascii="Times New Roman" w:hAnsi="Times New Roman" w:cs="Times New Roman"/>
        </w:rPr>
        <w:t xml:space="preserve">; </w:t>
      </w:r>
      <w:r w:rsidRPr="00A51EBC">
        <w:rPr>
          <w:rFonts w:ascii="Times New Roman" w:hAnsi="Times New Roman" w:cs="Times New Roman"/>
          <w:i/>
        </w:rPr>
        <w:t xml:space="preserve">Group counseling with international population. </w:t>
      </w:r>
      <w:r w:rsidRPr="00A51EBC">
        <w:rPr>
          <w:rFonts w:ascii="Times New Roman" w:hAnsi="Times New Roman" w:cs="Times New Roman"/>
        </w:rPr>
        <w:t xml:space="preserve">Invited by </w:t>
      </w:r>
      <w:proofErr w:type="spellStart"/>
      <w:proofErr w:type="gramStart"/>
      <w:r w:rsidRPr="00A51EBC">
        <w:rPr>
          <w:rFonts w:ascii="Times New Roman" w:hAnsi="Times New Roman" w:cs="Times New Roman"/>
        </w:rPr>
        <w:t>Dr.Kendra</w:t>
      </w:r>
      <w:proofErr w:type="spellEnd"/>
      <w:proofErr w:type="gramEnd"/>
      <w:r w:rsidRPr="00A51EBC">
        <w:rPr>
          <w:rFonts w:ascii="Times New Roman" w:hAnsi="Times New Roman" w:cs="Times New Roman"/>
        </w:rPr>
        <w:t xml:space="preserve"> Jackson. For Group Counseling Course, Cornerstone Theological Seminary, Michigan.</w:t>
      </w:r>
    </w:p>
    <w:p w14:paraId="569C00D7"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lastRenderedPageBreak/>
        <w:t>Selvaraj, P. R. (</w:t>
      </w:r>
      <w:r w:rsidRPr="00A51EBC">
        <w:rPr>
          <w:rFonts w:ascii="Times New Roman" w:hAnsi="Times New Roman" w:cs="Times New Roman"/>
        </w:rPr>
        <w:t>Jan 1, 2018). Panelist</w:t>
      </w:r>
      <w:r w:rsidRPr="00A51EBC">
        <w:rPr>
          <w:rFonts w:ascii="Times New Roman" w:hAnsi="Times New Roman" w:cs="Times New Roman"/>
          <w:shd w:val="clear" w:color="auto" w:fill="FFFFFF"/>
        </w:rPr>
        <w:t xml:space="preserve">, </w:t>
      </w:r>
      <w:r w:rsidRPr="00A51EBC">
        <w:rPr>
          <w:rFonts w:ascii="Times New Roman" w:hAnsi="Times New Roman" w:cs="Times New Roman"/>
          <w:i/>
          <w:shd w:val="clear" w:color="auto" w:fill="FFFFFF"/>
        </w:rPr>
        <w:t>Cultural Discussion Panel</w:t>
      </w:r>
      <w:r w:rsidRPr="00A51EBC">
        <w:rPr>
          <w:rFonts w:ascii="Times New Roman" w:hAnsi="Times New Roman" w:cs="Times New Roman"/>
          <w:shd w:val="clear" w:color="auto" w:fill="FFFFFF"/>
        </w:rPr>
        <w:t>. International Faculty Represented. Hardin-Simmons University. Abilene, TX.</w:t>
      </w:r>
    </w:p>
    <w:p w14:paraId="39D926B3"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 (</w:t>
      </w:r>
      <w:r w:rsidRPr="00A51EBC">
        <w:rPr>
          <w:rFonts w:ascii="Times New Roman" w:hAnsi="Times New Roman" w:cs="Times New Roman"/>
        </w:rPr>
        <w:t>Nov 17, 2017). Guest speaker: UT Arlington, Lutheran Student Center on “culture and psychology: understanding international students’ journey”.</w:t>
      </w:r>
    </w:p>
    <w:p w14:paraId="5AAE7EC3"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 (Nov 8</w:t>
      </w:r>
      <w:r w:rsidRPr="00A51EBC">
        <w:rPr>
          <w:rFonts w:ascii="Times New Roman" w:hAnsi="Times New Roman" w:cs="Times New Roman"/>
        </w:rPr>
        <w:t>, 2017). Guest speaker: FYSM Food &amp; Culture Class. Hardin-Simmons University on “Indian Food”.</w:t>
      </w:r>
    </w:p>
    <w:p w14:paraId="7341E198"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 P. R. (</w:t>
      </w:r>
      <w:r w:rsidRPr="00A51EBC">
        <w:rPr>
          <w:rFonts w:ascii="Times New Roman" w:hAnsi="Times New Roman" w:cs="Times New Roman"/>
        </w:rPr>
        <w:t>April 7</w:t>
      </w:r>
      <w:r w:rsidRPr="00A51EBC">
        <w:rPr>
          <w:rFonts w:ascii="Times New Roman" w:hAnsi="Times New Roman" w:cs="Times New Roman"/>
          <w:vertAlign w:val="superscript"/>
        </w:rPr>
        <w:t>th</w:t>
      </w:r>
      <w:r w:rsidRPr="00A51EBC">
        <w:rPr>
          <w:rFonts w:ascii="Times New Roman" w:hAnsi="Times New Roman" w:cs="Times New Roman"/>
        </w:rPr>
        <w:t xml:space="preserve">, 2017). Speaker for “Psychological Research”. </w:t>
      </w:r>
      <w:r w:rsidRPr="00A51EBC">
        <w:rPr>
          <w:rFonts w:ascii="Times New Roman" w:hAnsi="Times New Roman" w:cs="Times New Roman"/>
          <w:shd w:val="clear" w:color="auto" w:fill="FFFFFF"/>
        </w:rPr>
        <w:t xml:space="preserve">HSSM Research Society Meeting, HSU. </w:t>
      </w:r>
    </w:p>
    <w:p w14:paraId="41786D7E"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w:t>
      </w:r>
      <w:r w:rsidRPr="00A51EBC">
        <w:rPr>
          <w:rFonts w:ascii="Times New Roman" w:hAnsi="Times New Roman" w:cs="Times New Roman"/>
        </w:rPr>
        <w:t>(Jan 9, 2017).</w:t>
      </w:r>
      <w:r w:rsidRPr="00A51EBC">
        <w:rPr>
          <w:rFonts w:ascii="Times New Roman" w:hAnsi="Times New Roman" w:cs="Times New Roman"/>
          <w:b/>
        </w:rPr>
        <w:t xml:space="preserve"> </w:t>
      </w:r>
      <w:r w:rsidRPr="00A51EBC">
        <w:rPr>
          <w:rFonts w:ascii="Times New Roman" w:hAnsi="Times New Roman" w:cs="Times New Roman"/>
        </w:rPr>
        <w:t>Abilene Christian Elementary School, Presented on “India-History, Heritage, Culture, and Practices”.</w:t>
      </w:r>
    </w:p>
    <w:p w14:paraId="440D5C8E"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 xml:space="preserve">Selvaraj, P. R. </w:t>
      </w:r>
      <w:r w:rsidRPr="00A51EBC">
        <w:rPr>
          <w:rFonts w:ascii="Times New Roman" w:hAnsi="Times New Roman" w:cs="Times New Roman"/>
        </w:rPr>
        <w:t xml:space="preserve">(January 19, 2017). Guest lecture, </w:t>
      </w:r>
      <w:r w:rsidRPr="00A51EBC">
        <w:rPr>
          <w:rFonts w:ascii="Times New Roman" w:hAnsi="Times New Roman" w:cs="Times New Roman"/>
          <w:i/>
        </w:rPr>
        <w:t>Indian culture and traditions.</w:t>
      </w:r>
      <w:r w:rsidRPr="00A51EBC">
        <w:rPr>
          <w:rFonts w:ascii="Times New Roman" w:hAnsi="Times New Roman" w:cs="Times New Roman"/>
        </w:rPr>
        <w:t xml:space="preserve"> Abilene Christian School. </w:t>
      </w:r>
    </w:p>
    <w:p w14:paraId="4FA48EFF"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(March 12-15, 2015). International students’ panelist, </w:t>
      </w:r>
      <w:r w:rsidRPr="00A51EBC">
        <w:rPr>
          <w:rFonts w:ascii="Times New Roman" w:hAnsi="Times New Roman" w:cs="Times New Roman"/>
          <w:i/>
        </w:rPr>
        <w:t>Perspectives of International Students</w:t>
      </w:r>
      <w:r w:rsidRPr="00A51EBC">
        <w:rPr>
          <w:rFonts w:ascii="Times New Roman" w:hAnsi="Times New Roman" w:cs="Times New Roman"/>
        </w:rPr>
        <w:t>. American Counseling Association (ACA) conference. Orlando, Florida.</w:t>
      </w:r>
    </w:p>
    <w:p w14:paraId="770EBD8D" w14:textId="77777777" w:rsidR="00875A3A" w:rsidRPr="00A51EBC" w:rsidRDefault="00875A3A" w:rsidP="00875A3A">
      <w:pPr>
        <w:widowControl w:val="0"/>
        <w:tabs>
          <w:tab w:val="left" w:pos="2070"/>
        </w:tabs>
        <w:autoSpaceDE w:val="0"/>
        <w:spacing w:before="240"/>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(February 27, 2015). Panelist</w:t>
      </w:r>
      <w:r w:rsidRPr="00A51EBC">
        <w:rPr>
          <w:rFonts w:ascii="Times New Roman" w:hAnsi="Times New Roman" w:cs="Times New Roman"/>
          <w:shd w:val="clear" w:color="auto" w:fill="FFFFFF"/>
        </w:rPr>
        <w:t xml:space="preserve">, </w:t>
      </w:r>
      <w:proofErr w:type="gramStart"/>
      <w:r w:rsidRPr="00A51EBC">
        <w:rPr>
          <w:rFonts w:ascii="Times New Roman" w:hAnsi="Times New Roman" w:cs="Times New Roman"/>
          <w:i/>
          <w:shd w:val="clear" w:color="auto" w:fill="FFFFFF"/>
        </w:rPr>
        <w:t>The</w:t>
      </w:r>
      <w:proofErr w:type="gramEnd"/>
      <w:r w:rsidRPr="00A51EBC">
        <w:rPr>
          <w:rFonts w:ascii="Times New Roman" w:hAnsi="Times New Roman" w:cs="Times New Roman"/>
          <w:i/>
          <w:shd w:val="clear" w:color="auto" w:fill="FFFFFF"/>
        </w:rPr>
        <w:t xml:space="preserve"> world comes to McCracken: Globalizing the Curriculum through International Students' Eyes. </w:t>
      </w:r>
      <w:r w:rsidRPr="00A51EBC">
        <w:rPr>
          <w:rFonts w:ascii="Times New Roman" w:hAnsi="Times New Roman" w:cs="Times New Roman"/>
          <w:iCs/>
        </w:rPr>
        <w:t>International students’ panel discussion</w:t>
      </w:r>
      <w:r w:rsidRPr="00A51EBC">
        <w:rPr>
          <w:rFonts w:ascii="Times New Roman" w:hAnsi="Times New Roman" w:cs="Times New Roman"/>
        </w:rPr>
        <w:t>. Patton College of Education International Advisory Committee. Ohio University.</w:t>
      </w:r>
    </w:p>
    <w:p w14:paraId="0B8AC02A"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(August 22, 2014). Panelist, </w:t>
      </w:r>
      <w:r w:rsidRPr="00A51EBC">
        <w:rPr>
          <w:rFonts w:ascii="Times New Roman" w:hAnsi="Times New Roman" w:cs="Times New Roman"/>
          <w:i/>
        </w:rPr>
        <w:t>Sharing Success Stories</w:t>
      </w:r>
      <w:r w:rsidRPr="00A51EBC">
        <w:rPr>
          <w:rFonts w:ascii="Times New Roman" w:hAnsi="Times New Roman" w:cs="Times New Roman"/>
        </w:rPr>
        <w:t>. Counselor Education Program Orientation. Patton College of Education. Ohio University, Athens, Ohio.</w:t>
      </w:r>
    </w:p>
    <w:p w14:paraId="64FABB23"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&amp; AERN Team (March 2014). Presented on </w:t>
      </w:r>
      <w:r w:rsidRPr="00A51EBC">
        <w:rPr>
          <w:rFonts w:ascii="Times New Roman" w:hAnsi="Times New Roman" w:cs="Times New Roman"/>
          <w:i/>
        </w:rPr>
        <w:t>Indian Culture</w:t>
      </w:r>
      <w:r w:rsidRPr="00A51EBC">
        <w:rPr>
          <w:rFonts w:ascii="Times New Roman" w:hAnsi="Times New Roman" w:cs="Times New Roman"/>
        </w:rPr>
        <w:t>. Meigs County Schools, Ohio.</w:t>
      </w:r>
    </w:p>
    <w:p w14:paraId="01EA0A2E"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(Nov 14, 2013). Panelist, </w:t>
      </w:r>
      <w:r w:rsidRPr="00A51EBC">
        <w:rPr>
          <w:rFonts w:ascii="Times New Roman" w:hAnsi="Times New Roman" w:cs="Times New Roman"/>
          <w:i/>
        </w:rPr>
        <w:t>Education without borders: Books, Botswana &amp; Beyond</w:t>
      </w:r>
      <w:r w:rsidRPr="00A51EBC">
        <w:rPr>
          <w:rFonts w:ascii="Times New Roman" w:hAnsi="Times New Roman" w:cs="Times New Roman"/>
        </w:rPr>
        <w:t>.</w:t>
      </w:r>
      <w:r w:rsidRPr="00A51EBC">
        <w:rPr>
          <w:rFonts w:ascii="Times New Roman" w:hAnsi="Times New Roman" w:cs="Times New Roman"/>
          <w:iCs/>
        </w:rPr>
        <w:t xml:space="preserve"> International faculty and student panel discussion</w:t>
      </w:r>
      <w:r w:rsidRPr="00A51EBC">
        <w:rPr>
          <w:rFonts w:ascii="Times New Roman" w:hAnsi="Times New Roman" w:cs="Times New Roman"/>
        </w:rPr>
        <w:t>. Patton College of Education International Advisory Committee. Ohio University.</w:t>
      </w:r>
    </w:p>
    <w:p w14:paraId="0A953FBC"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(April 10, 2013). Invited Talk, </w:t>
      </w:r>
      <w:r w:rsidRPr="00A51EBC">
        <w:rPr>
          <w:rFonts w:ascii="Times New Roman" w:hAnsi="Times New Roman" w:cs="Times New Roman"/>
          <w:i/>
          <w:iCs/>
        </w:rPr>
        <w:t>Homesickness and International Students Life on Campus.</w:t>
      </w:r>
      <w:r w:rsidRPr="00A51EBC">
        <w:rPr>
          <w:rFonts w:ascii="Times New Roman" w:hAnsi="Times New Roman" w:cs="Times New Roman"/>
        </w:rPr>
        <w:t xml:space="preserve"> Represented International Students Outreach (ISO) Association. Ohio Program of Intensive English (OPIE). Grover Center. Ohio University.</w:t>
      </w:r>
    </w:p>
    <w:p w14:paraId="1ABACB8B"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(March 21-23, 2013). International students’ panelist, </w:t>
      </w:r>
      <w:r w:rsidRPr="00A51EBC">
        <w:rPr>
          <w:rFonts w:ascii="Times New Roman" w:hAnsi="Times New Roman" w:cs="Times New Roman"/>
          <w:i/>
        </w:rPr>
        <w:t>Perspectives of International Students</w:t>
      </w:r>
      <w:r w:rsidRPr="00A51EBC">
        <w:rPr>
          <w:rFonts w:ascii="Times New Roman" w:hAnsi="Times New Roman" w:cs="Times New Roman"/>
        </w:rPr>
        <w:t>. American Counseling Association (ACA) conference. Cincinnati, Ohio.</w:t>
      </w:r>
    </w:p>
    <w:p w14:paraId="0B1F5F78" w14:textId="77777777" w:rsidR="00875A3A" w:rsidRPr="00A51EBC" w:rsidRDefault="00875A3A" w:rsidP="00875A3A">
      <w:pPr>
        <w:widowControl w:val="0"/>
        <w:tabs>
          <w:tab w:val="left" w:pos="2070"/>
        </w:tabs>
        <w:autoSpaceDE w:val="0"/>
        <w:spacing w:before="202"/>
        <w:ind w:left="720" w:hanging="720"/>
      </w:pPr>
      <w:r w:rsidRPr="00A51EBC">
        <w:rPr>
          <w:rFonts w:ascii="Times New Roman" w:hAnsi="Times New Roman" w:cs="Times New Roman"/>
          <w:b/>
        </w:rPr>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(February 1, 2013). Panelist, </w:t>
      </w:r>
      <w:r w:rsidRPr="00A51EBC">
        <w:rPr>
          <w:rFonts w:ascii="Times New Roman" w:hAnsi="Times New Roman" w:cs="Times New Roman"/>
          <w:i/>
          <w:iCs/>
        </w:rPr>
        <w:t>Putting the 'WOW' in the International Student Library Experience.</w:t>
      </w:r>
      <w:r w:rsidRPr="00A51EBC">
        <w:rPr>
          <w:rFonts w:ascii="Times New Roman" w:hAnsi="Times New Roman" w:cs="Times New Roman"/>
        </w:rPr>
        <w:t xml:space="preserve"> Intercultural Communication Training, Alden Library staff development, invited by Dr. Yea-Wen Chen.</w:t>
      </w:r>
    </w:p>
    <w:p w14:paraId="4D9E29DD" w14:textId="77777777" w:rsidR="00875A3A" w:rsidRPr="00EE0B4F" w:rsidRDefault="00875A3A" w:rsidP="00875A3A">
      <w:pPr>
        <w:widowControl w:val="0"/>
        <w:tabs>
          <w:tab w:val="left" w:pos="2070"/>
        </w:tabs>
        <w:autoSpaceDE w:val="0"/>
        <w:spacing w:before="202"/>
        <w:ind w:left="720" w:hanging="720"/>
        <w:rPr>
          <w:rFonts w:ascii="Times New Roman" w:hAnsi="Times New Roman" w:cs="Times New Roman"/>
        </w:rPr>
      </w:pPr>
      <w:r w:rsidRPr="00A51EBC">
        <w:rPr>
          <w:rFonts w:ascii="Times New Roman" w:hAnsi="Times New Roman" w:cs="Times New Roman"/>
          <w:b/>
        </w:rPr>
        <w:lastRenderedPageBreak/>
        <w:t>Selvaraj,</w:t>
      </w:r>
      <w:r w:rsidRPr="00A51EBC">
        <w:rPr>
          <w:rFonts w:ascii="Times New Roman" w:hAnsi="Times New Roman" w:cs="Times New Roman"/>
        </w:rPr>
        <w:t xml:space="preserve"> </w:t>
      </w:r>
      <w:r w:rsidRPr="00A51EBC">
        <w:rPr>
          <w:rFonts w:ascii="Times New Roman" w:hAnsi="Times New Roman" w:cs="Times New Roman"/>
          <w:b/>
        </w:rPr>
        <w:t>P. R.</w:t>
      </w:r>
      <w:r w:rsidRPr="00A51EBC">
        <w:rPr>
          <w:rFonts w:ascii="Times New Roman" w:hAnsi="Times New Roman" w:cs="Times New Roman"/>
        </w:rPr>
        <w:t xml:space="preserve"> (November 22, 2012</w:t>
      </w:r>
      <w:r w:rsidRPr="00A51EBC">
        <w:rPr>
          <w:rFonts w:ascii="Times New Roman" w:hAnsi="Times New Roman" w:cs="Times New Roman"/>
          <w:i/>
        </w:rPr>
        <w:t>). Close Relationships from a Cultural Perspective</w:t>
      </w:r>
      <w:r w:rsidRPr="00A51EBC">
        <w:rPr>
          <w:rFonts w:ascii="Times New Roman" w:hAnsi="Times New Roman" w:cs="Times New Roman"/>
        </w:rPr>
        <w:t>. Undergraduate Class of Human Relations Course. Invited by Kendra Jackson.</w:t>
      </w:r>
    </w:p>
    <w:p w14:paraId="1C50DC05" w14:textId="77777777" w:rsidR="00875A3A" w:rsidRDefault="00875A3A" w:rsidP="00875A3A">
      <w:pPr>
        <w:rPr>
          <w:rFonts w:ascii="Times New Roman" w:hAnsi="Times New Roman" w:cs="Times New Roman"/>
          <w:i/>
          <w:iCs/>
        </w:rPr>
      </w:pPr>
    </w:p>
    <w:p w14:paraId="651567AF" w14:textId="77777777" w:rsidR="00875A3A" w:rsidRDefault="00875A3A" w:rsidP="00875A3A">
      <w:pPr>
        <w:rPr>
          <w:rFonts w:ascii="Times New Roman" w:hAnsi="Times New Roman" w:cs="Times New Roman"/>
          <w:b/>
          <w:bCs/>
        </w:rPr>
      </w:pPr>
      <w:r>
        <w:rPr>
          <w:rFonts w:ascii="Times New Roman" w:hAnsi="Times New Roman" w:cs="Times New Roman"/>
          <w:b/>
          <w:bCs/>
        </w:rPr>
        <w:t>Granting Activities</w:t>
      </w:r>
    </w:p>
    <w:p w14:paraId="01378370" w14:textId="77777777" w:rsidR="00875A3A" w:rsidRDefault="00875A3A" w:rsidP="00875A3A">
      <w:pPr>
        <w:rPr>
          <w:rFonts w:ascii="Times New Roman" w:hAnsi="Times New Roman" w:cs="Times New Roman"/>
          <w:b/>
          <w:bCs/>
        </w:rPr>
      </w:pPr>
    </w:p>
    <w:p w14:paraId="498680D1" w14:textId="748601C9" w:rsidR="00E819DA" w:rsidRDefault="00984D01" w:rsidP="00302F2F">
      <w:pPr>
        <w:ind w:left="720" w:hanging="720"/>
        <w:rPr>
          <w:rFonts w:ascii="Times New Roman" w:hAnsi="Times New Roman" w:cs="Times New Roman"/>
        </w:rPr>
      </w:pPr>
      <w:r>
        <w:rPr>
          <w:rFonts w:ascii="Times New Roman" w:hAnsi="Times New Roman" w:cs="Times New Roman"/>
        </w:rPr>
        <w:t xml:space="preserve">2020    </w:t>
      </w:r>
      <w:r w:rsidR="00302F2F" w:rsidRPr="00302F2F">
        <w:rPr>
          <w:rFonts w:ascii="Times New Roman" w:hAnsi="Times New Roman" w:cs="Times New Roman"/>
        </w:rPr>
        <w:t>College of Education and Human Development Faculty Research Award</w:t>
      </w:r>
      <w:r>
        <w:rPr>
          <w:rFonts w:ascii="Times New Roman" w:hAnsi="Times New Roman" w:cs="Times New Roman"/>
        </w:rPr>
        <w:t xml:space="preserve">. </w:t>
      </w:r>
      <w:r w:rsidR="00302F2F" w:rsidRPr="009A3503">
        <w:rPr>
          <w:rFonts w:ascii="Times New Roman" w:eastAsia="Times New Roman" w:hAnsi="Times New Roman" w:cs="Times New Roman"/>
          <w:i/>
          <w:iCs/>
          <w:color w:val="000000"/>
        </w:rPr>
        <w:t>A Mindfulness-Based Acculturation Group for International Students: A Pilot Study</w:t>
      </w:r>
      <w:r w:rsidR="00302F2F">
        <w:rPr>
          <w:rFonts w:ascii="Times New Roman" w:hAnsi="Times New Roman" w:cs="Times New Roman"/>
        </w:rPr>
        <w:t xml:space="preserve">. </w:t>
      </w:r>
      <w:r w:rsidR="004E249E">
        <w:rPr>
          <w:rFonts w:ascii="Times New Roman" w:hAnsi="Times New Roman" w:cs="Times New Roman"/>
        </w:rPr>
        <w:t>A</w:t>
      </w:r>
      <w:r w:rsidR="00A82F29">
        <w:rPr>
          <w:rFonts w:ascii="Times New Roman" w:hAnsi="Times New Roman" w:cs="Times New Roman"/>
        </w:rPr>
        <w:t>warded.</w:t>
      </w:r>
      <w:r w:rsidR="00302F2F">
        <w:rPr>
          <w:rFonts w:ascii="Times New Roman" w:hAnsi="Times New Roman" w:cs="Times New Roman"/>
        </w:rPr>
        <w:t xml:space="preserve"> Nov 30, 2020. </w:t>
      </w:r>
      <w:r w:rsidR="00302F2F">
        <w:rPr>
          <w:rFonts w:ascii="Times New Roman" w:hAnsi="Times New Roman" w:cs="Times New Roman"/>
        </w:rPr>
        <w:t>$5,000.</w:t>
      </w:r>
    </w:p>
    <w:p w14:paraId="12D72BAB" w14:textId="77777777" w:rsidR="00E819DA" w:rsidRDefault="00E819DA" w:rsidP="00875A3A">
      <w:pPr>
        <w:rPr>
          <w:rFonts w:ascii="Times New Roman" w:hAnsi="Times New Roman" w:cs="Times New Roman"/>
        </w:rPr>
      </w:pPr>
    </w:p>
    <w:p w14:paraId="7C2ECAB8" w14:textId="6E2A4029" w:rsidR="00DA0D77" w:rsidRDefault="00984D01" w:rsidP="0041133C">
      <w:pPr>
        <w:ind w:left="630" w:hanging="630"/>
        <w:rPr>
          <w:rFonts w:ascii="Times New Roman" w:hAnsi="Times New Roman" w:cs="Times New Roman"/>
        </w:rPr>
      </w:pPr>
      <w:r>
        <w:rPr>
          <w:rFonts w:ascii="Times New Roman" w:hAnsi="Times New Roman" w:cs="Times New Roman"/>
        </w:rPr>
        <w:t xml:space="preserve">2020   </w:t>
      </w:r>
      <w:r w:rsidR="00DA0D77">
        <w:rPr>
          <w:rFonts w:ascii="Times New Roman" w:hAnsi="Times New Roman" w:cs="Times New Roman"/>
        </w:rPr>
        <w:t>UTSA Mini-Wellness Grant.</w:t>
      </w:r>
      <w:r w:rsidR="0041133C">
        <w:rPr>
          <w:rFonts w:ascii="Times New Roman" w:hAnsi="Times New Roman" w:cs="Times New Roman"/>
        </w:rPr>
        <w:t xml:space="preserve"> COEHD Center for Student Success and Dept of Counseling sponsored wellbeing summit.</w:t>
      </w:r>
      <w:r>
        <w:rPr>
          <w:rFonts w:ascii="Times New Roman" w:hAnsi="Times New Roman" w:cs="Times New Roman"/>
        </w:rPr>
        <w:t xml:space="preserve"> </w:t>
      </w:r>
      <w:proofErr w:type="gramStart"/>
      <w:r>
        <w:rPr>
          <w:rFonts w:ascii="Times New Roman" w:hAnsi="Times New Roman" w:cs="Times New Roman"/>
        </w:rPr>
        <w:t>Fall</w:t>
      </w:r>
      <w:proofErr w:type="gramEnd"/>
      <w:r>
        <w:rPr>
          <w:rFonts w:ascii="Times New Roman" w:hAnsi="Times New Roman" w:cs="Times New Roman"/>
        </w:rPr>
        <w:t>.</w:t>
      </w:r>
      <w:r w:rsidR="00DA0D77">
        <w:rPr>
          <w:rFonts w:ascii="Times New Roman" w:hAnsi="Times New Roman" w:cs="Times New Roman"/>
        </w:rPr>
        <w:t xml:space="preserve"> A</w:t>
      </w:r>
      <w:r w:rsidR="00A82F29">
        <w:rPr>
          <w:rFonts w:ascii="Times New Roman" w:hAnsi="Times New Roman" w:cs="Times New Roman"/>
        </w:rPr>
        <w:t>warded</w:t>
      </w:r>
      <w:r w:rsidR="00C83276">
        <w:rPr>
          <w:rFonts w:ascii="Times New Roman" w:hAnsi="Times New Roman" w:cs="Times New Roman"/>
        </w:rPr>
        <w:t>.</w:t>
      </w:r>
      <w:r w:rsidR="006A2E80">
        <w:rPr>
          <w:rFonts w:ascii="Times New Roman" w:hAnsi="Times New Roman" w:cs="Times New Roman"/>
        </w:rPr>
        <w:t xml:space="preserve"> </w:t>
      </w:r>
      <w:r w:rsidR="00302F2F">
        <w:rPr>
          <w:rFonts w:ascii="Times New Roman" w:hAnsi="Times New Roman" w:cs="Times New Roman"/>
        </w:rPr>
        <w:t>$1,500.</w:t>
      </w:r>
    </w:p>
    <w:p w14:paraId="3D4C43D6" w14:textId="77777777" w:rsidR="00DA0D77" w:rsidRDefault="00DA0D77" w:rsidP="00875A3A">
      <w:pPr>
        <w:rPr>
          <w:rFonts w:ascii="Times New Roman" w:hAnsi="Times New Roman" w:cs="Times New Roman"/>
        </w:rPr>
      </w:pPr>
    </w:p>
    <w:p w14:paraId="49BA1184" w14:textId="46FAAC6C" w:rsidR="00875A3A" w:rsidRDefault="00984D01" w:rsidP="00A82F29">
      <w:pPr>
        <w:ind w:left="720" w:hanging="720"/>
        <w:rPr>
          <w:rFonts w:ascii="Times New Roman" w:hAnsi="Times New Roman" w:cs="Times New Roman"/>
        </w:rPr>
      </w:pPr>
      <w:r>
        <w:rPr>
          <w:rFonts w:ascii="Times New Roman" w:hAnsi="Times New Roman" w:cs="Times New Roman"/>
        </w:rPr>
        <w:t xml:space="preserve">2020   </w:t>
      </w:r>
      <w:r w:rsidR="00A82F29" w:rsidRPr="00A82F29">
        <w:rPr>
          <w:rFonts w:ascii="Times New Roman" w:hAnsi="Times New Roman" w:cs="Times New Roman"/>
        </w:rPr>
        <w:t>Leading Emerging and Diverse Scientists to Success (LEADS)</w:t>
      </w:r>
      <w:r w:rsidR="00875A3A">
        <w:rPr>
          <w:rFonts w:ascii="Times New Roman" w:hAnsi="Times New Roman" w:cs="Times New Roman"/>
        </w:rPr>
        <w:t xml:space="preserve"> Program. </w:t>
      </w:r>
      <w:r w:rsidR="00A7027F">
        <w:rPr>
          <w:rFonts w:ascii="Times New Roman" w:hAnsi="Times New Roman" w:cs="Times New Roman"/>
        </w:rPr>
        <w:t xml:space="preserve">The institute for clinical research Education (ICRE). </w:t>
      </w:r>
      <w:proofErr w:type="gramStart"/>
      <w:r w:rsidR="00875A3A">
        <w:rPr>
          <w:rFonts w:ascii="Times New Roman" w:hAnsi="Times New Roman" w:cs="Times New Roman"/>
        </w:rPr>
        <w:t>Spring</w:t>
      </w:r>
      <w:proofErr w:type="gramEnd"/>
      <w:r w:rsidR="00875A3A">
        <w:rPr>
          <w:rFonts w:ascii="Times New Roman" w:hAnsi="Times New Roman" w:cs="Times New Roman"/>
        </w:rPr>
        <w:t xml:space="preserve"> 2020.</w:t>
      </w:r>
      <w:r w:rsidR="00A82F29">
        <w:rPr>
          <w:rFonts w:ascii="Times New Roman" w:hAnsi="Times New Roman" w:cs="Times New Roman"/>
        </w:rPr>
        <w:t xml:space="preserve"> </w:t>
      </w:r>
      <w:r w:rsidR="00875A3A">
        <w:rPr>
          <w:rFonts w:ascii="Times New Roman" w:hAnsi="Times New Roman" w:cs="Times New Roman"/>
        </w:rPr>
        <w:t xml:space="preserve">Not </w:t>
      </w:r>
      <w:proofErr w:type="spellStart"/>
      <w:r w:rsidR="00A82F29">
        <w:rPr>
          <w:rFonts w:ascii="Times New Roman" w:hAnsi="Times New Roman" w:cs="Times New Roman"/>
        </w:rPr>
        <w:t>accepe</w:t>
      </w:r>
      <w:r w:rsidR="00875A3A">
        <w:rPr>
          <w:rFonts w:ascii="Times New Roman" w:hAnsi="Times New Roman" w:cs="Times New Roman"/>
        </w:rPr>
        <w:t>d</w:t>
      </w:r>
      <w:proofErr w:type="spellEnd"/>
      <w:r w:rsidR="00875A3A">
        <w:rPr>
          <w:rFonts w:ascii="Times New Roman" w:hAnsi="Times New Roman" w:cs="Times New Roman"/>
        </w:rPr>
        <w:t xml:space="preserve">. </w:t>
      </w:r>
      <w:r w:rsidR="00C83276">
        <w:rPr>
          <w:rFonts w:ascii="Times New Roman" w:hAnsi="Times New Roman" w:cs="Times New Roman"/>
        </w:rPr>
        <w:t>$2,000.</w:t>
      </w:r>
    </w:p>
    <w:p w14:paraId="39DE133F" w14:textId="17952631" w:rsidR="00886B0B" w:rsidRDefault="00886B0B" w:rsidP="00875A3A">
      <w:pPr>
        <w:rPr>
          <w:rFonts w:ascii="Times New Roman" w:hAnsi="Times New Roman" w:cs="Times New Roman"/>
        </w:rPr>
      </w:pPr>
    </w:p>
    <w:p w14:paraId="4FE6D228" w14:textId="2215BDD2" w:rsidR="00886B0B" w:rsidRDefault="00886B0B" w:rsidP="00302F2F">
      <w:pPr>
        <w:ind w:left="720" w:hanging="720"/>
        <w:rPr>
          <w:rFonts w:ascii="Times New Roman" w:hAnsi="Times New Roman" w:cs="Times New Roman"/>
        </w:rPr>
      </w:pPr>
      <w:r>
        <w:rPr>
          <w:rFonts w:ascii="Times New Roman" w:hAnsi="Times New Roman" w:cs="Times New Roman"/>
        </w:rPr>
        <w:t xml:space="preserve">2020   </w:t>
      </w:r>
      <w:r w:rsidR="00302F2F" w:rsidRPr="00302F2F">
        <w:rPr>
          <w:rFonts w:ascii="Times New Roman" w:hAnsi="Times New Roman" w:cs="Times New Roman"/>
        </w:rPr>
        <w:t>Mellon Foundation</w:t>
      </w:r>
      <w:r w:rsidR="00302F2F">
        <w:rPr>
          <w:rFonts w:ascii="Times New Roman" w:hAnsi="Times New Roman" w:cs="Times New Roman"/>
        </w:rPr>
        <w:t xml:space="preserve">. </w:t>
      </w:r>
      <w:r w:rsidR="00302F2F" w:rsidRPr="00302F2F">
        <w:rPr>
          <w:rFonts w:ascii="Garamond" w:eastAsia="Garamond" w:hAnsi="Garamond" w:cs="Garamond"/>
          <w:i/>
          <w:iCs/>
        </w:rPr>
        <w:t>Developing and Disseminating Anti-Racist Health Humanities Pedagogies</w:t>
      </w:r>
      <w:r w:rsidR="00302F2F">
        <w:rPr>
          <w:rFonts w:ascii="Garamond" w:eastAsia="Garamond" w:hAnsi="Garamond" w:cs="Garamond"/>
        </w:rPr>
        <w:t xml:space="preserve">. Not funded. Grant period: Jan 1, 2021-2024. </w:t>
      </w:r>
      <w:r w:rsidR="00302F2F">
        <w:rPr>
          <w:rFonts w:ascii="Garamond" w:eastAsia="Garamond" w:hAnsi="Garamond" w:cs="Garamond"/>
        </w:rPr>
        <w:t>$4,466,273.</w:t>
      </w:r>
    </w:p>
    <w:p w14:paraId="56680337" w14:textId="6F504080" w:rsidR="00281CAD" w:rsidRDefault="00281CAD" w:rsidP="00875A3A">
      <w:pPr>
        <w:rPr>
          <w:rFonts w:ascii="Times New Roman" w:hAnsi="Times New Roman" w:cs="Times New Roman"/>
        </w:rPr>
      </w:pPr>
    </w:p>
    <w:p w14:paraId="74C76170" w14:textId="5FAEDF75" w:rsidR="00281CAD" w:rsidRDefault="00281CAD" w:rsidP="00281CAD">
      <w:pPr>
        <w:ind w:left="630" w:hanging="630"/>
        <w:rPr>
          <w:rFonts w:ascii="Times New Roman" w:hAnsi="Times New Roman" w:cs="Times New Roman"/>
        </w:rPr>
      </w:pPr>
      <w:r>
        <w:rPr>
          <w:rFonts w:ascii="Times New Roman" w:hAnsi="Times New Roman" w:cs="Times New Roman"/>
        </w:rPr>
        <w:t>2020   Association for College and University Educators (ACUE) Teaching Fellowship. Accepted.</w:t>
      </w:r>
    </w:p>
    <w:p w14:paraId="023EC6C8" w14:textId="77777777" w:rsidR="00875A3A" w:rsidRDefault="00875A3A" w:rsidP="00875A3A">
      <w:pPr>
        <w:rPr>
          <w:rFonts w:ascii="Times New Roman" w:hAnsi="Times New Roman" w:cs="Times New Roman"/>
        </w:rPr>
      </w:pPr>
    </w:p>
    <w:p w14:paraId="3D5C8CB8" w14:textId="147CE530" w:rsidR="00875A3A" w:rsidRDefault="00984D01" w:rsidP="00B2232C">
      <w:pPr>
        <w:ind w:left="720" w:hanging="720"/>
        <w:rPr>
          <w:rFonts w:ascii="Times New Roman" w:hAnsi="Times New Roman" w:cs="Times New Roman"/>
        </w:rPr>
      </w:pPr>
      <w:r>
        <w:rPr>
          <w:rFonts w:ascii="Times New Roman" w:hAnsi="Times New Roman" w:cs="Times New Roman"/>
        </w:rPr>
        <w:t xml:space="preserve">2020   </w:t>
      </w:r>
      <w:r w:rsidR="00B2232C" w:rsidRPr="00B2232C">
        <w:rPr>
          <w:rFonts w:ascii="Times New Roman" w:hAnsi="Times New Roman" w:cs="Times New Roman"/>
        </w:rPr>
        <w:t>Grants for Research Advancement and Transformation (GREAT)</w:t>
      </w:r>
      <w:r w:rsidR="00875A3A">
        <w:rPr>
          <w:rFonts w:ascii="Times New Roman" w:hAnsi="Times New Roman" w:cs="Times New Roman"/>
        </w:rPr>
        <w:t xml:space="preserve"> Grant, </w:t>
      </w:r>
      <w:r w:rsidR="00250542">
        <w:rPr>
          <w:rFonts w:ascii="Times New Roman" w:hAnsi="Times New Roman" w:cs="Times New Roman"/>
        </w:rPr>
        <w:t xml:space="preserve">titled- </w:t>
      </w:r>
      <w:r w:rsidR="00250542" w:rsidRPr="00250542">
        <w:rPr>
          <w:rFonts w:ascii="Times New Roman" w:hAnsi="Times New Roman" w:cs="Times New Roman"/>
          <w:i/>
          <w:iCs/>
        </w:rPr>
        <w:t>Project SICC Training and Development [Strengths-Integrated Coaching and Counseling program]</w:t>
      </w:r>
      <w:r w:rsidR="00250542">
        <w:rPr>
          <w:rFonts w:ascii="Times New Roman" w:hAnsi="Times New Roman" w:cs="Times New Roman"/>
        </w:rPr>
        <w:t xml:space="preserve">. </w:t>
      </w:r>
      <w:r w:rsidR="00875A3A">
        <w:rPr>
          <w:rFonts w:ascii="Times New Roman" w:hAnsi="Times New Roman" w:cs="Times New Roman"/>
        </w:rPr>
        <w:t xml:space="preserve">The University of Texas at San Antonio. </w:t>
      </w:r>
      <w:r w:rsidR="00250542">
        <w:rPr>
          <w:rFonts w:ascii="Times New Roman" w:hAnsi="Times New Roman" w:cs="Times New Roman"/>
        </w:rPr>
        <w:t>Grant FY 2020</w:t>
      </w:r>
      <w:r w:rsidR="00DA0D77">
        <w:rPr>
          <w:rFonts w:ascii="Times New Roman" w:hAnsi="Times New Roman" w:cs="Times New Roman"/>
        </w:rPr>
        <w:t xml:space="preserve">; </w:t>
      </w:r>
      <w:r w:rsidR="00875A3A">
        <w:rPr>
          <w:rFonts w:ascii="Times New Roman" w:hAnsi="Times New Roman" w:cs="Times New Roman"/>
        </w:rPr>
        <w:t>Not Funded.</w:t>
      </w:r>
      <w:r w:rsidR="00302F2F" w:rsidRPr="00302F2F">
        <w:rPr>
          <w:rFonts w:ascii="Times New Roman" w:hAnsi="Times New Roman" w:cs="Times New Roman"/>
        </w:rPr>
        <w:t xml:space="preserve"> </w:t>
      </w:r>
      <w:r w:rsidR="00302F2F">
        <w:rPr>
          <w:rFonts w:ascii="Times New Roman" w:hAnsi="Times New Roman" w:cs="Times New Roman"/>
        </w:rPr>
        <w:t>$20,000</w:t>
      </w:r>
    </w:p>
    <w:p w14:paraId="228F532D" w14:textId="77777777" w:rsidR="00875A3A" w:rsidRDefault="00875A3A" w:rsidP="00875A3A">
      <w:pPr>
        <w:rPr>
          <w:rFonts w:ascii="Times New Roman" w:hAnsi="Times New Roman" w:cs="Times New Roman"/>
        </w:rPr>
      </w:pPr>
    </w:p>
    <w:p w14:paraId="6F76B824" w14:textId="6BD69452" w:rsidR="00875A3A" w:rsidRDefault="00984D01" w:rsidP="00E608B9">
      <w:pPr>
        <w:ind w:left="630" w:hanging="630"/>
        <w:rPr>
          <w:rFonts w:ascii="Times New Roman" w:hAnsi="Times New Roman" w:cs="Times New Roman"/>
        </w:rPr>
      </w:pPr>
      <w:proofErr w:type="gramStart"/>
      <w:r>
        <w:rPr>
          <w:rFonts w:ascii="Times New Roman" w:hAnsi="Times New Roman" w:cs="Times New Roman"/>
        </w:rPr>
        <w:t xml:space="preserve">2018  </w:t>
      </w:r>
      <w:r w:rsidR="00875A3A">
        <w:rPr>
          <w:rFonts w:ascii="Times New Roman" w:hAnsi="Times New Roman" w:cs="Times New Roman"/>
        </w:rPr>
        <w:t>Academic</w:t>
      </w:r>
      <w:proofErr w:type="gramEnd"/>
      <w:r w:rsidR="00875A3A">
        <w:rPr>
          <w:rFonts w:ascii="Times New Roman" w:hAnsi="Times New Roman" w:cs="Times New Roman"/>
        </w:rPr>
        <w:t xml:space="preserve"> Foundation Grant. </w:t>
      </w:r>
      <w:r>
        <w:rPr>
          <w:rFonts w:ascii="Times New Roman" w:hAnsi="Times New Roman" w:cs="Times New Roman"/>
        </w:rPr>
        <w:t xml:space="preserve">Fall. </w:t>
      </w:r>
      <w:r w:rsidR="00E608B9">
        <w:rPr>
          <w:rFonts w:ascii="Times New Roman" w:hAnsi="Times New Roman" w:cs="Times New Roman"/>
        </w:rPr>
        <w:t xml:space="preserve">Titled- International Students’ Support Group. </w:t>
      </w:r>
      <w:r w:rsidR="00875A3A">
        <w:rPr>
          <w:rFonts w:ascii="Times New Roman" w:hAnsi="Times New Roman" w:cs="Times New Roman"/>
        </w:rPr>
        <w:t>($2000). Hardin-Simmons University.</w:t>
      </w:r>
    </w:p>
    <w:p w14:paraId="38833244" w14:textId="77777777" w:rsidR="00875A3A" w:rsidRDefault="00875A3A" w:rsidP="00875A3A">
      <w:pPr>
        <w:rPr>
          <w:rFonts w:ascii="Times New Roman" w:hAnsi="Times New Roman" w:cs="Times New Roman"/>
        </w:rPr>
      </w:pPr>
    </w:p>
    <w:p w14:paraId="084DC158" w14:textId="0F152193" w:rsidR="00E608B9" w:rsidRDefault="00E608B9" w:rsidP="007E6813">
      <w:pPr>
        <w:ind w:left="630" w:hanging="630"/>
        <w:rPr>
          <w:rFonts w:ascii="Times New Roman" w:hAnsi="Times New Roman" w:cs="Times New Roman"/>
        </w:rPr>
      </w:pPr>
      <w:proofErr w:type="gramStart"/>
      <w:r>
        <w:rPr>
          <w:rFonts w:ascii="Times New Roman" w:hAnsi="Times New Roman" w:cs="Times New Roman"/>
        </w:rPr>
        <w:t>2017  Cullen</w:t>
      </w:r>
      <w:proofErr w:type="gramEnd"/>
      <w:r>
        <w:rPr>
          <w:rFonts w:ascii="Times New Roman" w:hAnsi="Times New Roman" w:cs="Times New Roman"/>
        </w:rPr>
        <w:t xml:space="preserve"> Funds- Grant for Travel</w:t>
      </w:r>
      <w:r w:rsidR="007E6813">
        <w:rPr>
          <w:rFonts w:ascii="Times New Roman" w:hAnsi="Times New Roman" w:cs="Times New Roman"/>
        </w:rPr>
        <w:t xml:space="preserve"> to American Counselors Association Conference. </w:t>
      </w:r>
      <w:proofErr w:type="spellStart"/>
      <w:r>
        <w:rPr>
          <w:rFonts w:ascii="Times New Roman" w:hAnsi="Times New Roman" w:cs="Times New Roman"/>
        </w:rPr>
        <w:t>Spring</w:t>
      </w:r>
      <w:proofErr w:type="spellEnd"/>
      <w:r>
        <w:rPr>
          <w:rFonts w:ascii="Times New Roman" w:hAnsi="Times New Roman" w:cs="Times New Roman"/>
        </w:rPr>
        <w:t>. ($1800). Hardin-Simmons University.</w:t>
      </w:r>
    </w:p>
    <w:p w14:paraId="7CACF998" w14:textId="77777777" w:rsidR="00E608B9" w:rsidRDefault="00E608B9" w:rsidP="00E608B9">
      <w:pPr>
        <w:rPr>
          <w:rFonts w:ascii="Times New Roman" w:hAnsi="Times New Roman" w:cs="Times New Roman"/>
        </w:rPr>
      </w:pPr>
    </w:p>
    <w:p w14:paraId="59B8A9C6" w14:textId="51D6A2E8" w:rsidR="006A2E80" w:rsidRDefault="00984D01" w:rsidP="00875A3A">
      <w:pPr>
        <w:rPr>
          <w:rFonts w:ascii="Times New Roman" w:hAnsi="Times New Roman" w:cs="Times New Roman"/>
        </w:rPr>
      </w:pPr>
      <w:proofErr w:type="gramStart"/>
      <w:r w:rsidRPr="00984D01">
        <w:rPr>
          <w:rFonts w:ascii="Times New Roman" w:hAnsi="Times New Roman" w:cs="Times New Roman"/>
        </w:rPr>
        <w:t>2016</w:t>
      </w:r>
      <w:r>
        <w:rPr>
          <w:rFonts w:ascii="Times New Roman" w:hAnsi="Times New Roman" w:cs="Times New Roman"/>
          <w:i/>
          <w:iCs/>
        </w:rPr>
        <w:t xml:space="preserve">  </w:t>
      </w:r>
      <w:r w:rsidR="006A2E80" w:rsidRPr="008063CB">
        <w:rPr>
          <w:rFonts w:ascii="Times New Roman" w:hAnsi="Times New Roman" w:cs="Times New Roman"/>
          <w:i/>
          <w:iCs/>
        </w:rPr>
        <w:t>Barbara</w:t>
      </w:r>
      <w:proofErr w:type="gramEnd"/>
      <w:r w:rsidR="006A2E80" w:rsidRPr="008063CB">
        <w:rPr>
          <w:rFonts w:ascii="Times New Roman" w:hAnsi="Times New Roman" w:cs="Times New Roman"/>
          <w:i/>
          <w:iCs/>
        </w:rPr>
        <w:t xml:space="preserve"> </w:t>
      </w:r>
      <w:proofErr w:type="spellStart"/>
      <w:r w:rsidR="006A2E80" w:rsidRPr="008063CB">
        <w:rPr>
          <w:rFonts w:ascii="Times New Roman" w:hAnsi="Times New Roman" w:cs="Times New Roman"/>
          <w:i/>
          <w:iCs/>
        </w:rPr>
        <w:t>Gazda</w:t>
      </w:r>
      <w:proofErr w:type="spellEnd"/>
      <w:r w:rsidR="006A2E80" w:rsidRPr="008063CB">
        <w:rPr>
          <w:rFonts w:ascii="Times New Roman" w:hAnsi="Times New Roman" w:cs="Times New Roman"/>
          <w:i/>
          <w:iCs/>
        </w:rPr>
        <w:t xml:space="preserve"> </w:t>
      </w:r>
      <w:r w:rsidR="006A2E80" w:rsidRPr="008063CB">
        <w:rPr>
          <w:rFonts w:ascii="Times New Roman" w:hAnsi="Times New Roman" w:cs="Times New Roman"/>
          <w:i/>
          <w:iCs/>
        </w:rPr>
        <w:t>Scholarship</w:t>
      </w:r>
      <w:r w:rsidR="006A2E80">
        <w:rPr>
          <w:rFonts w:ascii="Times New Roman" w:hAnsi="Times New Roman" w:cs="Times New Roman"/>
        </w:rPr>
        <w:t xml:space="preserve"> ($200). Association of Specialist in Group Work</w:t>
      </w:r>
      <w:r w:rsidR="006A2E80">
        <w:rPr>
          <w:rFonts w:ascii="Times New Roman" w:hAnsi="Times New Roman" w:cs="Times New Roman"/>
        </w:rPr>
        <w:t>.</w:t>
      </w:r>
    </w:p>
    <w:p w14:paraId="098CC740" w14:textId="61824727" w:rsidR="00984D01" w:rsidRDefault="00984D01" w:rsidP="00875A3A">
      <w:pPr>
        <w:rPr>
          <w:rFonts w:ascii="Times New Roman" w:hAnsi="Times New Roman" w:cs="Times New Roman"/>
        </w:rPr>
      </w:pPr>
    </w:p>
    <w:p w14:paraId="3A96DEBA" w14:textId="5D9E70A5" w:rsidR="00984D01" w:rsidRDefault="00984D01" w:rsidP="00984D01">
      <w:pPr>
        <w:ind w:left="630" w:hanging="630"/>
        <w:rPr>
          <w:rFonts w:ascii="Times New Roman" w:hAnsi="Times New Roman" w:cs="Times New Roman"/>
        </w:rPr>
      </w:pPr>
      <w:proofErr w:type="gramStart"/>
      <w:r>
        <w:rPr>
          <w:rFonts w:ascii="Times New Roman" w:hAnsi="Times New Roman" w:cs="Times New Roman"/>
        </w:rPr>
        <w:t xml:space="preserve">2015  </w:t>
      </w:r>
      <w:r w:rsidRPr="008063CB">
        <w:rPr>
          <w:rFonts w:ascii="Times New Roman" w:hAnsi="Times New Roman" w:cs="Times New Roman"/>
          <w:i/>
          <w:iCs/>
        </w:rPr>
        <w:t>Volunteer</w:t>
      </w:r>
      <w:proofErr w:type="gramEnd"/>
      <w:r w:rsidRPr="008063CB">
        <w:rPr>
          <w:rFonts w:ascii="Times New Roman" w:hAnsi="Times New Roman" w:cs="Times New Roman"/>
          <w:i/>
          <w:iCs/>
        </w:rPr>
        <w:t xml:space="preserve"> Scholarship</w:t>
      </w:r>
      <w:r>
        <w:rPr>
          <w:rFonts w:ascii="Times New Roman" w:hAnsi="Times New Roman" w:cs="Times New Roman"/>
        </w:rPr>
        <w:t xml:space="preserve"> ($150). Association of Specialist in Group Work (ASGW).</w:t>
      </w:r>
      <w:r>
        <w:rPr>
          <w:rFonts w:ascii="Times New Roman" w:hAnsi="Times New Roman" w:cs="Times New Roman"/>
        </w:rPr>
        <w:t xml:space="preserve"> For </w:t>
      </w:r>
      <w:r>
        <w:rPr>
          <w:rFonts w:ascii="Times New Roman" w:hAnsi="Times New Roman" w:cs="Times New Roman"/>
        </w:rPr>
        <w:t>American Counseling Association Conference</w:t>
      </w:r>
      <w:r>
        <w:rPr>
          <w:rFonts w:ascii="Times New Roman" w:hAnsi="Times New Roman" w:cs="Times New Roman"/>
        </w:rPr>
        <w:t>.</w:t>
      </w:r>
    </w:p>
    <w:p w14:paraId="5CCCDF14" w14:textId="5F0E86B0" w:rsidR="00984D01" w:rsidRDefault="00984D01" w:rsidP="00875A3A">
      <w:pPr>
        <w:rPr>
          <w:rFonts w:ascii="Times New Roman" w:hAnsi="Times New Roman" w:cs="Times New Roman"/>
        </w:rPr>
      </w:pPr>
    </w:p>
    <w:p w14:paraId="21A29E8B" w14:textId="77777777" w:rsidR="00984D01" w:rsidRDefault="00984D01" w:rsidP="00984D01">
      <w:pPr>
        <w:ind w:left="630" w:hanging="630"/>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4E78FC">
        <w:rPr>
          <w:rFonts w:ascii="Times New Roman" w:hAnsi="Times New Roman" w:cs="Times New Roman"/>
          <w:i/>
          <w:iCs/>
        </w:rPr>
        <w:t>Travel Award</w:t>
      </w:r>
      <w:r>
        <w:rPr>
          <w:rFonts w:ascii="Times New Roman" w:hAnsi="Times New Roman" w:cs="Times New Roman"/>
        </w:rPr>
        <w:t xml:space="preserve"> ($500). Patton College of Education. Association for Lesbian, Gay,</w:t>
      </w:r>
    </w:p>
    <w:p w14:paraId="76A8FB3B" w14:textId="2C33C4BC" w:rsidR="00984D01" w:rsidRDefault="00984D01" w:rsidP="007E0058">
      <w:pPr>
        <w:ind w:left="630"/>
        <w:rPr>
          <w:rFonts w:ascii="Times New Roman" w:hAnsi="Times New Roman" w:cs="Times New Roman"/>
        </w:rPr>
      </w:pPr>
      <w:r>
        <w:rPr>
          <w:rFonts w:ascii="Times New Roman" w:hAnsi="Times New Roman" w:cs="Times New Roman"/>
        </w:rPr>
        <w:t>Bisexual and Transgender Issues in Counseling (ALGBTIC) conference, New Orleans,</w:t>
      </w:r>
      <w:r w:rsidR="007E0058">
        <w:rPr>
          <w:rFonts w:ascii="Times New Roman" w:hAnsi="Times New Roman" w:cs="Times New Roman"/>
        </w:rPr>
        <w:t xml:space="preserve"> </w:t>
      </w:r>
      <w:r>
        <w:rPr>
          <w:rFonts w:ascii="Times New Roman" w:hAnsi="Times New Roman" w:cs="Times New Roman"/>
        </w:rPr>
        <w:t>Louisiana</w:t>
      </w:r>
    </w:p>
    <w:p w14:paraId="4BBB043D" w14:textId="77777777" w:rsidR="00984D01" w:rsidRDefault="00984D01" w:rsidP="00984D01">
      <w:pPr>
        <w:rPr>
          <w:rFonts w:ascii="Times New Roman" w:hAnsi="Times New Roman" w:cs="Times New Roman"/>
        </w:rPr>
      </w:pPr>
    </w:p>
    <w:p w14:paraId="609E7119" w14:textId="77777777" w:rsidR="00984D01" w:rsidRDefault="00984D01" w:rsidP="00984D01">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4E78FC">
        <w:rPr>
          <w:rFonts w:ascii="Times New Roman" w:hAnsi="Times New Roman" w:cs="Times New Roman"/>
          <w:i/>
          <w:iCs/>
        </w:rPr>
        <w:t>Travel Award</w:t>
      </w:r>
      <w:r>
        <w:rPr>
          <w:rFonts w:ascii="Times New Roman" w:hAnsi="Times New Roman" w:cs="Times New Roman"/>
        </w:rPr>
        <w:t xml:space="preserve"> ($500). Patton College of Education. Interdisciplinary Supervision</w:t>
      </w:r>
    </w:p>
    <w:p w14:paraId="3965BD39" w14:textId="77777777" w:rsidR="00984D01" w:rsidRDefault="00984D01" w:rsidP="00984D01">
      <w:pPr>
        <w:rPr>
          <w:rFonts w:ascii="Times New Roman" w:hAnsi="Times New Roman" w:cs="Times New Roman"/>
        </w:rPr>
      </w:pPr>
      <w:r>
        <w:rPr>
          <w:rFonts w:ascii="Times New Roman" w:hAnsi="Times New Roman" w:cs="Times New Roman"/>
        </w:rPr>
        <w:tab/>
        <w:t xml:space="preserve">Conference. New York </w:t>
      </w:r>
    </w:p>
    <w:p w14:paraId="0F191830" w14:textId="77777777" w:rsidR="00984D01" w:rsidRDefault="00984D01" w:rsidP="00984D01">
      <w:pPr>
        <w:rPr>
          <w:rFonts w:ascii="Times New Roman" w:hAnsi="Times New Roman" w:cs="Times New Roman"/>
        </w:rPr>
      </w:pPr>
    </w:p>
    <w:p w14:paraId="50C1B32B" w14:textId="77777777" w:rsidR="00984D01" w:rsidRPr="00A85C70" w:rsidRDefault="00984D01" w:rsidP="00984D01">
      <w:pPr>
        <w:rPr>
          <w:rFonts w:ascii="Times New Roman" w:hAnsi="Times New Roman" w:cs="Times New Roman"/>
        </w:rPr>
      </w:pPr>
      <w:r>
        <w:rPr>
          <w:rFonts w:ascii="Times New Roman" w:hAnsi="Times New Roman" w:cs="Times New Roman"/>
        </w:rPr>
        <w:t>2014</w:t>
      </w:r>
      <w:r>
        <w:rPr>
          <w:rFonts w:ascii="Times New Roman" w:hAnsi="Times New Roman" w:cs="Times New Roman"/>
        </w:rPr>
        <w:tab/>
      </w:r>
      <w:r w:rsidRPr="004E78FC">
        <w:rPr>
          <w:rFonts w:ascii="Times New Roman" w:hAnsi="Times New Roman" w:cs="Times New Roman"/>
          <w:i/>
          <w:iCs/>
        </w:rPr>
        <w:t>Non-dissertation Research Award</w:t>
      </w:r>
      <w:r>
        <w:rPr>
          <w:rFonts w:ascii="Times New Roman" w:hAnsi="Times New Roman" w:cs="Times New Roman"/>
        </w:rPr>
        <w:t xml:space="preserve"> ($1000). Patton College of Education, Ohio University</w:t>
      </w:r>
    </w:p>
    <w:p w14:paraId="32034845" w14:textId="77777777" w:rsidR="00984D01" w:rsidRDefault="00984D01" w:rsidP="00984D01">
      <w:pPr>
        <w:rPr>
          <w:rFonts w:ascii="Times New Roman" w:hAnsi="Times New Roman" w:cs="Times New Roman"/>
        </w:rPr>
      </w:pPr>
    </w:p>
    <w:p w14:paraId="42F85C21" w14:textId="77777777" w:rsidR="00984D01" w:rsidRDefault="00984D01" w:rsidP="00984D01">
      <w:pPr>
        <w:rPr>
          <w:rFonts w:ascii="Times New Roman" w:hAnsi="Times New Roman" w:cs="Times New Roman"/>
        </w:rPr>
      </w:pPr>
      <w:r>
        <w:rPr>
          <w:rFonts w:ascii="Times New Roman" w:hAnsi="Times New Roman" w:cs="Times New Roman"/>
        </w:rPr>
        <w:lastRenderedPageBreak/>
        <w:t>2013</w:t>
      </w:r>
      <w:r>
        <w:rPr>
          <w:rFonts w:ascii="Times New Roman" w:hAnsi="Times New Roman" w:cs="Times New Roman"/>
        </w:rPr>
        <w:tab/>
      </w:r>
      <w:r w:rsidRPr="000E18AB">
        <w:rPr>
          <w:rFonts w:ascii="Times New Roman" w:hAnsi="Times New Roman" w:cs="Times New Roman"/>
          <w:i/>
          <w:iCs/>
        </w:rPr>
        <w:t>Travel Award</w:t>
      </w:r>
      <w:r>
        <w:rPr>
          <w:rFonts w:ascii="Times New Roman" w:hAnsi="Times New Roman" w:cs="Times New Roman"/>
        </w:rPr>
        <w:t xml:space="preserve"> ($200). Patton College of Education. All Ohio Counselor Conference</w:t>
      </w:r>
      <w:r>
        <w:rPr>
          <w:rFonts w:ascii="Times New Roman" w:hAnsi="Times New Roman" w:cs="Times New Roman"/>
        </w:rPr>
        <w:br/>
      </w:r>
      <w:r>
        <w:rPr>
          <w:rFonts w:ascii="Times New Roman" w:hAnsi="Times New Roman" w:cs="Times New Roman"/>
        </w:rPr>
        <w:tab/>
        <w:t>(AOCC). Columbus, Ohio</w:t>
      </w:r>
    </w:p>
    <w:p w14:paraId="4CF32864" w14:textId="77777777" w:rsidR="00984D01" w:rsidRDefault="00984D01" w:rsidP="00984D01">
      <w:pPr>
        <w:rPr>
          <w:rFonts w:ascii="Times New Roman" w:hAnsi="Times New Roman" w:cs="Times New Roman"/>
        </w:rPr>
      </w:pPr>
    </w:p>
    <w:p w14:paraId="27616C55" w14:textId="77777777" w:rsidR="00984D01" w:rsidRDefault="00984D01" w:rsidP="00984D01">
      <w:pPr>
        <w:rPr>
          <w:rFonts w:ascii="Times New Roman" w:hAnsi="Times New Roman" w:cs="Times New Roman"/>
        </w:rPr>
      </w:pPr>
      <w:r>
        <w:rPr>
          <w:rFonts w:ascii="Times New Roman" w:hAnsi="Times New Roman" w:cs="Times New Roman"/>
        </w:rPr>
        <w:t>2013</w:t>
      </w:r>
      <w:r>
        <w:rPr>
          <w:rFonts w:ascii="Times New Roman" w:hAnsi="Times New Roman" w:cs="Times New Roman"/>
        </w:rPr>
        <w:tab/>
      </w:r>
      <w:r w:rsidRPr="000E18AB">
        <w:rPr>
          <w:rFonts w:ascii="Times New Roman" w:hAnsi="Times New Roman" w:cs="Times New Roman"/>
          <w:i/>
          <w:iCs/>
        </w:rPr>
        <w:t>Travel Award</w:t>
      </w:r>
      <w:r>
        <w:rPr>
          <w:rFonts w:ascii="Times New Roman" w:hAnsi="Times New Roman" w:cs="Times New Roman"/>
        </w:rPr>
        <w:t xml:space="preserve"> ($500). Patton College of Education. Association for Counselor Education</w:t>
      </w:r>
    </w:p>
    <w:p w14:paraId="5F85B0D9" w14:textId="77777777" w:rsidR="00984D01" w:rsidRDefault="00984D01" w:rsidP="00984D01">
      <w:pPr>
        <w:rPr>
          <w:rFonts w:ascii="Times New Roman" w:hAnsi="Times New Roman" w:cs="Times New Roman"/>
        </w:rPr>
      </w:pPr>
      <w:r>
        <w:rPr>
          <w:rFonts w:ascii="Times New Roman" w:hAnsi="Times New Roman" w:cs="Times New Roman"/>
        </w:rPr>
        <w:tab/>
        <w:t>And Supervision (ACES) conference. Denver, Colorado</w:t>
      </w:r>
    </w:p>
    <w:p w14:paraId="26DE68F9" w14:textId="77777777" w:rsidR="00984D01" w:rsidRDefault="00984D01" w:rsidP="00984D01">
      <w:pPr>
        <w:rPr>
          <w:rFonts w:ascii="Times New Roman" w:hAnsi="Times New Roman" w:cs="Times New Roman"/>
        </w:rPr>
      </w:pPr>
    </w:p>
    <w:p w14:paraId="4B51F14B" w14:textId="2F8107A3" w:rsidR="00984D01" w:rsidRDefault="00984D01" w:rsidP="00875A3A">
      <w:pPr>
        <w:rPr>
          <w:rFonts w:ascii="Times New Roman" w:hAnsi="Times New Roman" w:cs="Times New Roman"/>
        </w:rPr>
      </w:pPr>
      <w:r>
        <w:rPr>
          <w:rFonts w:ascii="Times New Roman" w:hAnsi="Times New Roman" w:cs="Times New Roman"/>
        </w:rPr>
        <w:t>2013</w:t>
      </w:r>
      <w:r>
        <w:rPr>
          <w:rFonts w:ascii="Times New Roman" w:hAnsi="Times New Roman" w:cs="Times New Roman"/>
        </w:rPr>
        <w:tab/>
        <w:t>Scholarship Recipient ($200). Association for Specialist in Group Work (ASGW).</w:t>
      </w:r>
      <w:r>
        <w:rPr>
          <w:rFonts w:ascii="Times New Roman" w:hAnsi="Times New Roman" w:cs="Times New Roman"/>
        </w:rPr>
        <w:br/>
      </w:r>
      <w:r>
        <w:rPr>
          <w:rFonts w:ascii="Times New Roman" w:hAnsi="Times New Roman" w:cs="Times New Roman"/>
        </w:rPr>
        <w:tab/>
        <w:t>American Counseling Association conference, Cincinnati, Ohio</w:t>
      </w:r>
    </w:p>
    <w:p w14:paraId="6767047A" w14:textId="77777777" w:rsidR="00875A3A" w:rsidRDefault="00875A3A" w:rsidP="00875A3A">
      <w:pPr>
        <w:rPr>
          <w:rFonts w:ascii="Times New Roman" w:hAnsi="Times New Roman" w:cs="Times New Roman"/>
          <w:b/>
          <w:bCs/>
        </w:rPr>
      </w:pPr>
    </w:p>
    <w:p w14:paraId="7623A032" w14:textId="77777777" w:rsidR="00875A3A" w:rsidRDefault="00875A3A" w:rsidP="00875A3A">
      <w:pPr>
        <w:rPr>
          <w:rFonts w:ascii="Times New Roman" w:hAnsi="Times New Roman" w:cs="Times New Roman"/>
          <w:b/>
          <w:bCs/>
        </w:rPr>
      </w:pPr>
      <w:r>
        <w:rPr>
          <w:rFonts w:ascii="Times New Roman" w:hAnsi="Times New Roman" w:cs="Times New Roman"/>
          <w:b/>
          <w:bCs/>
        </w:rPr>
        <w:t>Teaching Activities</w:t>
      </w:r>
    </w:p>
    <w:p w14:paraId="4FC5A33C" w14:textId="77777777" w:rsidR="00875A3A" w:rsidRDefault="00875A3A" w:rsidP="00875A3A">
      <w:pPr>
        <w:widowControl w:val="0"/>
        <w:tabs>
          <w:tab w:val="left" w:pos="2070"/>
        </w:tabs>
        <w:autoSpaceDE w:val="0"/>
        <w:spacing w:before="202"/>
        <w:ind w:left="720" w:hanging="720"/>
        <w:rPr>
          <w:rFonts w:ascii="Times New Roman" w:hAnsi="Times New Roman" w:cs="Times New Roman"/>
          <w:i/>
          <w:iCs/>
        </w:rPr>
      </w:pPr>
      <w:r>
        <w:rPr>
          <w:rFonts w:ascii="Times New Roman" w:hAnsi="Times New Roman" w:cs="Times New Roman"/>
          <w:i/>
          <w:iCs/>
        </w:rPr>
        <w:t>Courses Taught:</w:t>
      </w:r>
    </w:p>
    <w:p w14:paraId="6C142569" w14:textId="77777777" w:rsidR="00875A3A" w:rsidRPr="007C3DA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i/>
          <w:iCs/>
        </w:rPr>
        <w:tab/>
      </w:r>
      <w:r w:rsidRPr="007C3DAA">
        <w:rPr>
          <w:rFonts w:ascii="Times New Roman" w:hAnsi="Times New Roman" w:cs="Times New Roman"/>
        </w:rPr>
        <w:t>The University of Texas at San Antonio</w:t>
      </w:r>
    </w:p>
    <w:p w14:paraId="6338BF40" w14:textId="12055DD1" w:rsidR="00716A50" w:rsidRDefault="00875A3A" w:rsidP="00716A50">
      <w:pPr>
        <w:widowControl w:val="0"/>
        <w:tabs>
          <w:tab w:val="left" w:pos="2070"/>
        </w:tabs>
        <w:autoSpaceDE w:val="0"/>
        <w:ind w:left="720" w:hanging="720"/>
        <w:contextualSpacing/>
        <w:rPr>
          <w:rFonts w:ascii="Times New Roman" w:hAnsi="Times New Roman" w:cs="Times New Roman"/>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COU 5213</w:t>
      </w:r>
      <w:r>
        <w:rPr>
          <w:rFonts w:ascii="Times New Roman" w:hAnsi="Times New Roman" w:cs="Times New Roman"/>
        </w:rPr>
        <w:tab/>
        <w:t>Counseling Theories</w:t>
      </w:r>
      <w:r>
        <w:rPr>
          <w:rFonts w:ascii="Times New Roman" w:hAnsi="Times New Roman" w:cs="Times New Roman"/>
        </w:rPr>
        <w:br/>
      </w:r>
      <w:r>
        <w:rPr>
          <w:rFonts w:ascii="Times New Roman" w:hAnsi="Times New Roman" w:cs="Times New Roman"/>
        </w:rPr>
        <w:tab/>
      </w:r>
      <w:r w:rsidR="00716A50">
        <w:rPr>
          <w:rFonts w:ascii="Times New Roman" w:hAnsi="Times New Roman" w:cs="Times New Roman"/>
        </w:rPr>
        <w:t>COU 5393</w:t>
      </w:r>
      <w:r w:rsidR="00716A50">
        <w:rPr>
          <w:rFonts w:ascii="Times New Roman" w:hAnsi="Times New Roman" w:cs="Times New Roman"/>
        </w:rPr>
        <w:tab/>
        <w:t>Development: Counseling Skills</w:t>
      </w:r>
    </w:p>
    <w:p w14:paraId="436B4B3F" w14:textId="2B34E38E" w:rsidR="00716A50" w:rsidRPr="00040D63" w:rsidRDefault="00716A50" w:rsidP="00716A50">
      <w:pPr>
        <w:widowControl w:val="0"/>
        <w:tabs>
          <w:tab w:val="left" w:pos="2070"/>
        </w:tabs>
        <w:autoSpaceDE w:val="0"/>
        <w:ind w:left="720" w:hanging="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75A3A">
        <w:rPr>
          <w:rFonts w:ascii="Times New Roman" w:hAnsi="Times New Roman" w:cs="Times New Roman"/>
        </w:rPr>
        <w:t>COU 5713</w:t>
      </w:r>
      <w:r w:rsidR="00875A3A">
        <w:rPr>
          <w:rFonts w:ascii="Times New Roman" w:hAnsi="Times New Roman" w:cs="Times New Roman"/>
        </w:rPr>
        <w:tab/>
        <w:t>Clinical Mental Health Counseling Internship</w:t>
      </w:r>
      <w:r w:rsidR="00875A3A">
        <w:rPr>
          <w:rFonts w:ascii="Times New Roman" w:hAnsi="Times New Roman" w:cs="Times New Roman"/>
        </w:rPr>
        <w:br/>
      </w:r>
      <w:r w:rsidR="00875A3A">
        <w:rPr>
          <w:rFonts w:ascii="Times New Roman" w:hAnsi="Times New Roman" w:cs="Times New Roman"/>
        </w:rPr>
        <w:tab/>
        <w:t>COU 6153</w:t>
      </w:r>
      <w:r w:rsidR="00875A3A">
        <w:rPr>
          <w:rFonts w:ascii="Times New Roman" w:hAnsi="Times New Roman" w:cs="Times New Roman"/>
        </w:rPr>
        <w:tab/>
        <w:t>Career Development &amp; Choice</w:t>
      </w:r>
    </w:p>
    <w:p w14:paraId="0E9D20C5" w14:textId="77777777" w:rsidR="00875A3A" w:rsidRPr="007C3DA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i/>
          <w:iCs/>
        </w:rPr>
        <w:tab/>
      </w:r>
      <w:r w:rsidRPr="007C3DAA">
        <w:rPr>
          <w:rFonts w:ascii="Times New Roman" w:hAnsi="Times New Roman" w:cs="Times New Roman"/>
        </w:rPr>
        <w:t>Hardin-Simmons University</w:t>
      </w:r>
    </w:p>
    <w:p w14:paraId="3CFEDA2B" w14:textId="77777777" w:rsidR="00875A3A" w:rsidRDefault="00875A3A" w:rsidP="00875A3A">
      <w:pPr>
        <w:widowControl w:val="0"/>
        <w:tabs>
          <w:tab w:val="bar" w:pos="10785"/>
        </w:tabs>
        <w:autoSpaceDE w:val="0"/>
        <w:ind w:left="2160" w:hanging="2160"/>
        <w:rPr>
          <w:rFonts w:ascii="Times New Roman" w:hAnsi="Times New Roman" w:cs="Times New Roman"/>
          <w:i/>
          <w:iCs/>
        </w:rPr>
      </w:pPr>
      <w:r>
        <w:rPr>
          <w:rFonts w:ascii="Times New Roman" w:hAnsi="Times New Roman" w:cs="Times New Roman"/>
          <w:i/>
          <w:iCs/>
        </w:rPr>
        <w:tab/>
      </w:r>
    </w:p>
    <w:p w14:paraId="18046ABB" w14:textId="77777777" w:rsidR="00875A3A" w:rsidRDefault="00875A3A" w:rsidP="00875A3A">
      <w:pPr>
        <w:widowControl w:val="0"/>
        <w:tabs>
          <w:tab w:val="bar" w:pos="10785"/>
        </w:tabs>
        <w:autoSpaceDE w:val="0"/>
        <w:ind w:left="2160" w:hanging="2160"/>
        <w:rPr>
          <w:rFonts w:ascii="Times New Roman" w:hAnsi="Times New Roman" w:cs="Times New Roman"/>
        </w:rPr>
      </w:pPr>
      <w:r>
        <w:rPr>
          <w:rFonts w:ascii="Times New Roman" w:hAnsi="Times New Roman" w:cs="Times New Roman"/>
          <w:i/>
          <w:iCs/>
        </w:rPr>
        <w:tab/>
      </w:r>
      <w:r w:rsidRPr="004D00B8">
        <w:rPr>
          <w:rFonts w:ascii="Times New Roman" w:hAnsi="Times New Roman" w:cs="Times New Roman"/>
        </w:rPr>
        <w:t>PSYC 1301</w:t>
      </w:r>
      <w:r>
        <w:rPr>
          <w:rFonts w:ascii="Times New Roman" w:hAnsi="Times New Roman" w:cs="Times New Roman"/>
          <w:i/>
          <w:iCs/>
        </w:rPr>
        <w:tab/>
      </w:r>
      <w:r w:rsidRPr="00040D63">
        <w:rPr>
          <w:rFonts w:ascii="Times New Roman" w:hAnsi="Times New Roman" w:cs="Times New Roman"/>
        </w:rPr>
        <w:t>Intro</w:t>
      </w:r>
      <w:r>
        <w:rPr>
          <w:rFonts w:ascii="Times New Roman" w:hAnsi="Times New Roman" w:cs="Times New Roman"/>
        </w:rPr>
        <w:t>duction</w:t>
      </w:r>
      <w:r w:rsidRPr="00040D63">
        <w:rPr>
          <w:rFonts w:ascii="Times New Roman" w:hAnsi="Times New Roman" w:cs="Times New Roman"/>
        </w:rPr>
        <w:t xml:space="preserve"> to Psychology</w:t>
      </w:r>
    </w:p>
    <w:p w14:paraId="7C7F49DE" w14:textId="77777777" w:rsidR="00875A3A" w:rsidRDefault="00875A3A" w:rsidP="00875A3A">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ab/>
        <w:t>COHD 2099</w:t>
      </w:r>
      <w:r>
        <w:rPr>
          <w:rFonts w:ascii="Times New Roman" w:hAnsi="Times New Roman" w:cs="Times New Roman"/>
        </w:rPr>
        <w:tab/>
        <w:t>Science of Happiness and Well-being</w:t>
      </w:r>
    </w:p>
    <w:p w14:paraId="3A41C3DB" w14:textId="77777777" w:rsidR="00875A3A" w:rsidRDefault="00875A3A" w:rsidP="00875A3A">
      <w:pPr>
        <w:widowControl w:val="0"/>
        <w:tabs>
          <w:tab w:val="bar" w:pos="10785"/>
        </w:tabs>
        <w:autoSpaceDE w:val="0"/>
        <w:ind w:left="2160" w:hanging="2160"/>
        <w:rPr>
          <w:rFonts w:ascii="Times New Roman" w:hAnsi="Times New Roman" w:cs="Times New Roman"/>
        </w:rPr>
      </w:pPr>
      <w:r>
        <w:rPr>
          <w:rFonts w:ascii="Times New Roman" w:hAnsi="Times New Roman" w:cs="Times New Roman"/>
        </w:rPr>
        <w:tab/>
        <w:t>COHD 6315</w:t>
      </w:r>
      <w:r>
        <w:rPr>
          <w:rFonts w:ascii="Times New Roman" w:hAnsi="Times New Roman" w:cs="Times New Roman"/>
        </w:rPr>
        <w:tab/>
        <w:t>Human Growth and Development</w:t>
      </w:r>
    </w:p>
    <w:p w14:paraId="08038C4B" w14:textId="77777777" w:rsidR="00875A3A" w:rsidRDefault="00875A3A" w:rsidP="00875A3A">
      <w:pPr>
        <w:widowControl w:val="0"/>
        <w:tabs>
          <w:tab w:val="bar" w:pos="10785"/>
        </w:tabs>
        <w:autoSpaceDE w:val="0"/>
        <w:ind w:left="2160" w:hanging="2160"/>
        <w:rPr>
          <w:rFonts w:ascii="Times New Roman" w:hAnsi="Times New Roman" w:cs="Times New Roman"/>
          <w:b/>
        </w:rPr>
      </w:pPr>
      <w:r>
        <w:rPr>
          <w:rFonts w:ascii="Times New Roman" w:hAnsi="Times New Roman" w:cs="Times New Roman"/>
        </w:rPr>
        <w:tab/>
        <w:t>PSYC 6305</w:t>
      </w:r>
      <w:r>
        <w:rPr>
          <w:rFonts w:ascii="Times New Roman" w:hAnsi="Times New Roman" w:cs="Times New Roman"/>
        </w:rPr>
        <w:tab/>
        <w:t>Advanced Research Methods</w:t>
      </w:r>
    </w:p>
    <w:p w14:paraId="0B29C3A9" w14:textId="77777777" w:rsidR="00875A3A" w:rsidRPr="004D00B8" w:rsidRDefault="00875A3A" w:rsidP="00875A3A">
      <w:pPr>
        <w:widowControl w:val="0"/>
        <w:tabs>
          <w:tab w:val="bar" w:pos="10785"/>
        </w:tabs>
        <w:autoSpaceDE w:val="0"/>
        <w:ind w:left="2160" w:hanging="2160"/>
        <w:rPr>
          <w:rFonts w:ascii="Times New Roman" w:hAnsi="Times New Roman" w:cs="Times New Roman"/>
          <w:bCs/>
        </w:rPr>
      </w:pPr>
      <w:r>
        <w:rPr>
          <w:rFonts w:ascii="Times New Roman" w:hAnsi="Times New Roman" w:cs="Times New Roman"/>
          <w:b/>
        </w:rPr>
        <w:tab/>
      </w:r>
      <w:r w:rsidRPr="004D00B8">
        <w:rPr>
          <w:rFonts w:ascii="Times New Roman" w:hAnsi="Times New Roman" w:cs="Times New Roman"/>
          <w:bCs/>
        </w:rPr>
        <w:t>CCMF 6304</w:t>
      </w:r>
      <w:r w:rsidRPr="004D00B8">
        <w:rPr>
          <w:rFonts w:ascii="Times New Roman" w:hAnsi="Times New Roman" w:cs="Times New Roman"/>
          <w:bCs/>
        </w:rPr>
        <w:tab/>
        <w:t>Basic Skills &amp; Techniques in Counseling</w:t>
      </w:r>
    </w:p>
    <w:p w14:paraId="5C43D687" w14:textId="77777777" w:rsidR="00875A3A" w:rsidRPr="004D00B8" w:rsidRDefault="00875A3A" w:rsidP="00875A3A">
      <w:pPr>
        <w:widowControl w:val="0"/>
        <w:tabs>
          <w:tab w:val="bar" w:pos="10785"/>
        </w:tabs>
        <w:autoSpaceDE w:val="0"/>
        <w:ind w:left="2160" w:hanging="2160"/>
        <w:rPr>
          <w:rFonts w:ascii="Times New Roman" w:hAnsi="Times New Roman" w:cs="Times New Roman"/>
          <w:bCs/>
        </w:rPr>
      </w:pPr>
      <w:r w:rsidRPr="004D00B8">
        <w:rPr>
          <w:rFonts w:ascii="Times New Roman" w:hAnsi="Times New Roman" w:cs="Times New Roman"/>
          <w:bCs/>
        </w:rPr>
        <w:tab/>
        <w:t>CCMF 6345</w:t>
      </w:r>
      <w:r w:rsidRPr="004D00B8">
        <w:rPr>
          <w:rFonts w:ascii="Times New Roman" w:hAnsi="Times New Roman" w:cs="Times New Roman"/>
          <w:bCs/>
        </w:rPr>
        <w:tab/>
        <w:t xml:space="preserve">Advanced Group Therapy </w:t>
      </w:r>
    </w:p>
    <w:p w14:paraId="3189D25C" w14:textId="77777777" w:rsidR="00875A3A" w:rsidRPr="004D00B8" w:rsidRDefault="00875A3A" w:rsidP="00875A3A">
      <w:pPr>
        <w:widowControl w:val="0"/>
        <w:tabs>
          <w:tab w:val="bar" w:pos="10785"/>
        </w:tabs>
        <w:autoSpaceDE w:val="0"/>
        <w:ind w:left="2160" w:hanging="2160"/>
        <w:rPr>
          <w:rFonts w:ascii="Times New Roman" w:hAnsi="Times New Roman" w:cs="Times New Roman"/>
          <w:bCs/>
        </w:rPr>
      </w:pPr>
      <w:r w:rsidRPr="004D00B8">
        <w:rPr>
          <w:rFonts w:ascii="Times New Roman" w:hAnsi="Times New Roman" w:cs="Times New Roman"/>
          <w:bCs/>
        </w:rPr>
        <w:tab/>
        <w:t xml:space="preserve">COHD 6375 </w:t>
      </w:r>
      <w:r w:rsidRPr="004D00B8">
        <w:rPr>
          <w:rFonts w:ascii="Times New Roman" w:hAnsi="Times New Roman" w:cs="Times New Roman"/>
          <w:bCs/>
        </w:rPr>
        <w:tab/>
        <w:t>Practicum in Counseling I</w:t>
      </w:r>
    </w:p>
    <w:p w14:paraId="0F57DAAF" w14:textId="77777777" w:rsidR="00875A3A" w:rsidRDefault="00875A3A" w:rsidP="00875A3A">
      <w:pPr>
        <w:widowControl w:val="0"/>
        <w:tabs>
          <w:tab w:val="bar" w:pos="10785"/>
        </w:tabs>
        <w:autoSpaceDE w:val="0"/>
        <w:ind w:left="2160" w:hanging="2160"/>
        <w:rPr>
          <w:rFonts w:ascii="Times New Roman" w:hAnsi="Times New Roman" w:cs="Times New Roman"/>
          <w:bCs/>
        </w:rPr>
      </w:pPr>
      <w:r w:rsidRPr="004D00B8">
        <w:rPr>
          <w:rFonts w:ascii="Times New Roman" w:hAnsi="Times New Roman" w:cs="Times New Roman"/>
          <w:bCs/>
        </w:rPr>
        <w:tab/>
        <w:t>COHD 6376</w:t>
      </w:r>
      <w:r w:rsidRPr="004D00B8">
        <w:rPr>
          <w:rFonts w:ascii="Times New Roman" w:hAnsi="Times New Roman" w:cs="Times New Roman"/>
          <w:bCs/>
        </w:rPr>
        <w:tab/>
        <w:t>Practicum in Counseling II</w:t>
      </w:r>
    </w:p>
    <w:p w14:paraId="386D1516" w14:textId="77777777" w:rsidR="00875A3A" w:rsidRDefault="00875A3A" w:rsidP="00875A3A">
      <w:pPr>
        <w:widowControl w:val="0"/>
        <w:tabs>
          <w:tab w:val="bar" w:pos="10785"/>
        </w:tabs>
        <w:autoSpaceDE w:val="0"/>
        <w:ind w:left="2160" w:hanging="2160"/>
        <w:rPr>
          <w:rFonts w:ascii="Times New Roman" w:hAnsi="Times New Roman" w:cs="Times New Roman"/>
          <w:bCs/>
        </w:rPr>
      </w:pPr>
      <w:r>
        <w:rPr>
          <w:rFonts w:ascii="Times New Roman" w:hAnsi="Times New Roman" w:cs="Times New Roman"/>
          <w:bCs/>
        </w:rPr>
        <w:tab/>
        <w:t>CCMF 6362</w:t>
      </w:r>
      <w:r>
        <w:rPr>
          <w:rFonts w:ascii="Times New Roman" w:hAnsi="Times New Roman" w:cs="Times New Roman"/>
          <w:bCs/>
        </w:rPr>
        <w:tab/>
        <w:t>Community Counseling</w:t>
      </w:r>
    </w:p>
    <w:p w14:paraId="4BCEB898" w14:textId="77777777" w:rsidR="00875A3A" w:rsidRPr="008D1E38" w:rsidRDefault="00875A3A" w:rsidP="00875A3A">
      <w:pPr>
        <w:widowControl w:val="0"/>
        <w:tabs>
          <w:tab w:val="bar" w:pos="10785"/>
        </w:tabs>
        <w:autoSpaceDE w:val="0"/>
        <w:ind w:left="2160" w:hanging="2160"/>
        <w:rPr>
          <w:rFonts w:ascii="Times New Roman" w:hAnsi="Times New Roman" w:cs="Times New Roman"/>
          <w:bCs/>
        </w:rPr>
      </w:pPr>
      <w:r>
        <w:rPr>
          <w:rFonts w:ascii="Times New Roman" w:hAnsi="Times New Roman" w:cs="Times New Roman"/>
          <w:bCs/>
        </w:rPr>
        <w:tab/>
        <w:t>PSYC 3342</w:t>
      </w:r>
      <w:r>
        <w:rPr>
          <w:rFonts w:ascii="Times New Roman" w:hAnsi="Times New Roman" w:cs="Times New Roman"/>
          <w:bCs/>
        </w:rPr>
        <w:tab/>
        <w:t>Multicultural Studies</w:t>
      </w:r>
    </w:p>
    <w:p w14:paraId="548C839F" w14:textId="77777777" w:rsidR="00875A3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i/>
          <w:iCs/>
        </w:rPr>
        <w:tab/>
      </w:r>
      <w:r w:rsidRPr="007C3DAA">
        <w:rPr>
          <w:rFonts w:ascii="Times New Roman" w:hAnsi="Times New Roman" w:cs="Times New Roman"/>
        </w:rPr>
        <w:t>Trinity International University</w:t>
      </w:r>
    </w:p>
    <w:p w14:paraId="2DA253E3" w14:textId="77777777" w:rsidR="00875A3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CO 6510</w:t>
      </w:r>
      <w:r>
        <w:rPr>
          <w:rFonts w:ascii="Times New Roman" w:hAnsi="Times New Roman" w:cs="Times New Roman"/>
        </w:rPr>
        <w:tab/>
        <w:t>Human Growth and Development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CO 7900</w:t>
      </w:r>
      <w:r>
        <w:rPr>
          <w:rFonts w:ascii="Times New Roman" w:hAnsi="Times New Roman" w:cs="Times New Roman"/>
        </w:rPr>
        <w:tab/>
        <w:t>Research Methods</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CO 6950</w:t>
      </w:r>
      <w:r>
        <w:rPr>
          <w:rFonts w:ascii="Times New Roman" w:hAnsi="Times New Roman" w:cs="Times New Roman"/>
        </w:rPr>
        <w:tab/>
        <w:t xml:space="preserve">Counseling Practicum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CO 6130</w:t>
      </w:r>
      <w:r>
        <w:rPr>
          <w:rFonts w:ascii="Times New Roman" w:hAnsi="Times New Roman" w:cs="Times New Roman"/>
        </w:rPr>
        <w:tab/>
        <w:t xml:space="preserve">Group Counseling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CP 7961</w:t>
      </w:r>
      <w:r>
        <w:rPr>
          <w:rFonts w:ascii="Times New Roman" w:hAnsi="Times New Roman" w:cs="Times New Roman"/>
        </w:rPr>
        <w:tab/>
        <w:t xml:space="preserve">Internship in Counseling </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CP 5145</w:t>
      </w:r>
      <w:r>
        <w:rPr>
          <w:rFonts w:ascii="Times New Roman" w:hAnsi="Times New Roman" w:cs="Times New Roman"/>
        </w:rPr>
        <w:tab/>
        <w:t xml:space="preserve">Mental Health Consultation </w:t>
      </w:r>
    </w:p>
    <w:p w14:paraId="4778FF3C" w14:textId="77777777" w:rsidR="00875A3A" w:rsidRPr="007C3DA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rPr>
        <w:tab/>
      </w:r>
      <w:r w:rsidRPr="007C3DAA">
        <w:rPr>
          <w:rFonts w:ascii="Times New Roman" w:hAnsi="Times New Roman" w:cs="Times New Roman"/>
        </w:rPr>
        <w:t>Ohio University Chillicothe</w:t>
      </w:r>
    </w:p>
    <w:p w14:paraId="07E47D7D" w14:textId="77777777" w:rsidR="00875A3A" w:rsidRDefault="00875A3A" w:rsidP="00875A3A">
      <w:pPr>
        <w:widowControl w:val="0"/>
        <w:tabs>
          <w:tab w:val="left" w:pos="2070"/>
        </w:tabs>
        <w:autoSpaceDE w:val="0"/>
        <w:spacing w:before="202"/>
        <w:ind w:left="720" w:hanging="720"/>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rPr>
        <w:t>EDCE 7245</w:t>
      </w:r>
      <w:r>
        <w:rPr>
          <w:rFonts w:ascii="Times New Roman" w:hAnsi="Times New Roman" w:cs="Times New Roman"/>
          <w:i/>
          <w:iCs/>
        </w:rPr>
        <w:tab/>
      </w:r>
      <w:r w:rsidRPr="007C3DAA">
        <w:rPr>
          <w:rFonts w:ascii="Times New Roman" w:hAnsi="Times New Roman" w:cs="Times New Roman"/>
        </w:rPr>
        <w:t>Counseling Children and Adolescents</w:t>
      </w:r>
      <w:r>
        <w:rPr>
          <w:rFonts w:ascii="Times New Roman" w:hAnsi="Times New Roman" w:cs="Times New Roman"/>
        </w:rPr>
        <w:tab/>
      </w:r>
    </w:p>
    <w:p w14:paraId="63AECBF8" w14:textId="77777777" w:rsidR="00875A3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i/>
          <w:iCs/>
        </w:rPr>
        <w:tab/>
      </w:r>
      <w:r w:rsidRPr="007C3DAA">
        <w:rPr>
          <w:rFonts w:ascii="Times New Roman" w:hAnsi="Times New Roman" w:cs="Times New Roman"/>
        </w:rPr>
        <w:t>Ohio University</w:t>
      </w:r>
    </w:p>
    <w:p w14:paraId="68F3FACB" w14:textId="3E100EEB" w:rsidR="00875A3A" w:rsidRPr="004950B4" w:rsidRDefault="00875A3A" w:rsidP="004950B4">
      <w:pPr>
        <w:widowControl w:val="0"/>
        <w:tabs>
          <w:tab w:val="left" w:pos="2070"/>
        </w:tabs>
        <w:autoSpaceDE w:val="0"/>
        <w:spacing w:before="202"/>
        <w:ind w:left="1890" w:hanging="21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EDCE 8520</w:t>
      </w:r>
      <w:r>
        <w:rPr>
          <w:rFonts w:ascii="Times New Roman" w:hAnsi="Times New Roman" w:cs="Times New Roman"/>
        </w:rPr>
        <w:tab/>
        <w:t>Advanced Group Counseling</w:t>
      </w:r>
      <w:r>
        <w:rPr>
          <w:rFonts w:ascii="Times New Roman" w:hAnsi="Times New Roman" w:cs="Times New Roman"/>
        </w:rPr>
        <w:br/>
        <w:t xml:space="preserve"> </w:t>
      </w:r>
      <w:r>
        <w:rPr>
          <w:rFonts w:ascii="Times New Roman" w:hAnsi="Times New Roman" w:cs="Times New Roman"/>
        </w:rPr>
        <w:tab/>
      </w:r>
      <w:r>
        <w:rPr>
          <w:rFonts w:ascii="Times New Roman" w:hAnsi="Times New Roman" w:cs="Times New Roman"/>
        </w:rPr>
        <w:tab/>
        <w:t>EDCE 6550</w:t>
      </w:r>
      <w:r>
        <w:rPr>
          <w:rFonts w:ascii="Times New Roman" w:hAnsi="Times New Roman" w:cs="Times New Roman"/>
        </w:rPr>
        <w:tab/>
        <w:t>Counseling Theory and Techniques</w:t>
      </w:r>
      <w:r>
        <w:rPr>
          <w:rFonts w:ascii="Times New Roman" w:hAnsi="Times New Roman" w:cs="Times New Roman"/>
        </w:rPr>
        <w:br/>
      </w:r>
      <w:r>
        <w:rPr>
          <w:rFonts w:ascii="Times New Roman" w:hAnsi="Times New Roman" w:cs="Times New Roman"/>
        </w:rPr>
        <w:lastRenderedPageBreak/>
        <w:tab/>
      </w:r>
      <w:r>
        <w:rPr>
          <w:rFonts w:ascii="Times New Roman" w:hAnsi="Times New Roman" w:cs="Times New Roman"/>
        </w:rPr>
        <w:tab/>
        <w:t>EDCE</w:t>
      </w:r>
      <w:r>
        <w:rPr>
          <w:rFonts w:ascii="Times New Roman" w:hAnsi="Times New Roman" w:cs="Times New Roman"/>
        </w:rPr>
        <w:tab/>
        <w:t>6500</w:t>
      </w:r>
      <w:r>
        <w:rPr>
          <w:rFonts w:ascii="Times New Roman" w:hAnsi="Times New Roman" w:cs="Times New Roman"/>
        </w:rPr>
        <w:tab/>
        <w:t>Group Counseling I</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EDCE 6920</w:t>
      </w:r>
      <w:r>
        <w:rPr>
          <w:rFonts w:ascii="Times New Roman" w:hAnsi="Times New Roman" w:cs="Times New Roman"/>
        </w:rPr>
        <w:tab/>
        <w:t xml:space="preserve">Clinical Practicum </w:t>
      </w:r>
    </w:p>
    <w:p w14:paraId="72E92059" w14:textId="77777777" w:rsidR="00875A3A" w:rsidRDefault="00875A3A" w:rsidP="00875A3A">
      <w:pPr>
        <w:widowControl w:val="0"/>
        <w:tabs>
          <w:tab w:val="left" w:pos="2070"/>
        </w:tabs>
        <w:autoSpaceDE w:val="0"/>
        <w:spacing w:before="202"/>
        <w:ind w:left="720" w:hanging="720"/>
        <w:rPr>
          <w:rFonts w:ascii="Times New Roman" w:hAnsi="Times New Roman" w:cs="Times New Roman"/>
          <w:i/>
          <w:iCs/>
        </w:rPr>
      </w:pPr>
      <w:r>
        <w:rPr>
          <w:rFonts w:ascii="Times New Roman" w:hAnsi="Times New Roman" w:cs="Times New Roman"/>
          <w:i/>
          <w:iCs/>
        </w:rPr>
        <w:t>Dissertation Committees:</w:t>
      </w:r>
    </w:p>
    <w:p w14:paraId="748AF808" w14:textId="77777777" w:rsidR="00875A3A" w:rsidRDefault="00875A3A" w:rsidP="00875A3A">
      <w:pPr>
        <w:widowControl w:val="0"/>
        <w:tabs>
          <w:tab w:val="left" w:pos="2070"/>
        </w:tabs>
        <w:autoSpaceDE w:val="0"/>
        <w:spacing w:before="202"/>
        <w:ind w:left="720" w:hanging="720"/>
        <w:rPr>
          <w:rFonts w:ascii="Times New Roman" w:hAnsi="Times New Roman" w:cs="Times New Roman"/>
        </w:rPr>
      </w:pPr>
      <w:r>
        <w:rPr>
          <w:rFonts w:ascii="Times New Roman" w:hAnsi="Times New Roman" w:cs="Times New Roman"/>
        </w:rPr>
        <w:t>Member</w:t>
      </w:r>
    </w:p>
    <w:p w14:paraId="125A34EF" w14:textId="77777777" w:rsidR="00875A3A" w:rsidRDefault="00875A3A" w:rsidP="00875A3A">
      <w:pPr>
        <w:widowControl w:val="0"/>
        <w:tabs>
          <w:tab w:val="left" w:pos="2070"/>
        </w:tabs>
        <w:autoSpaceDE w:val="0"/>
        <w:ind w:left="720" w:hanging="720"/>
        <w:rPr>
          <w:rFonts w:ascii="Times New Roman" w:hAnsi="Times New Roman" w:cs="Times New Roman"/>
          <w:b/>
          <w:szCs w:val="20"/>
        </w:rPr>
      </w:pPr>
    </w:p>
    <w:p w14:paraId="29AD6933" w14:textId="48DFB072" w:rsidR="00875A3A" w:rsidRPr="004305C7" w:rsidRDefault="00875A3A" w:rsidP="00875A3A">
      <w:pPr>
        <w:widowControl w:val="0"/>
        <w:tabs>
          <w:tab w:val="left" w:pos="2070"/>
        </w:tabs>
        <w:autoSpaceDE w:val="0"/>
        <w:ind w:left="720" w:hanging="720"/>
        <w:rPr>
          <w:rFonts w:ascii="Times New Roman" w:hAnsi="Times New Roman" w:cs="Times New Roman"/>
          <w:bCs/>
          <w:szCs w:val="22"/>
        </w:rPr>
      </w:pPr>
      <w:r w:rsidRPr="004305C7">
        <w:rPr>
          <w:rFonts w:ascii="Times New Roman" w:hAnsi="Times New Roman" w:cs="Times New Roman"/>
          <w:bCs/>
          <w:szCs w:val="22"/>
        </w:rPr>
        <w:t xml:space="preserve">Bianca D. Goodrum- Doctoral </w:t>
      </w:r>
      <w:proofErr w:type="gramStart"/>
      <w:r w:rsidRPr="004305C7">
        <w:rPr>
          <w:rFonts w:ascii="Times New Roman" w:hAnsi="Times New Roman" w:cs="Times New Roman"/>
          <w:bCs/>
          <w:szCs w:val="22"/>
        </w:rPr>
        <w:t xml:space="preserve">Student; </w:t>
      </w:r>
      <w:r w:rsidR="00D2375D">
        <w:rPr>
          <w:rFonts w:ascii="Times New Roman" w:hAnsi="Times New Roman" w:cs="Times New Roman"/>
          <w:bCs/>
          <w:szCs w:val="22"/>
        </w:rPr>
        <w:t xml:space="preserve"> UTSA</w:t>
      </w:r>
      <w:proofErr w:type="gramEnd"/>
      <w:r w:rsidR="00D2375D">
        <w:rPr>
          <w:rFonts w:ascii="Times New Roman" w:hAnsi="Times New Roman" w:cs="Times New Roman"/>
          <w:bCs/>
          <w:szCs w:val="22"/>
        </w:rPr>
        <w:t xml:space="preserve">; </w:t>
      </w:r>
      <w:r w:rsidRPr="004305C7">
        <w:rPr>
          <w:rFonts w:ascii="Times New Roman" w:hAnsi="Times New Roman" w:cs="Times New Roman"/>
          <w:bCs/>
          <w:szCs w:val="22"/>
        </w:rPr>
        <w:t>Title: Being Well While Holding Space For Grieving Clients: A Narrative Study; December 19, 2019; Chair: Dr. Lloyd-Hazlett</w:t>
      </w:r>
    </w:p>
    <w:p w14:paraId="7CA9A217" w14:textId="77777777" w:rsidR="00875A3A" w:rsidRPr="004305C7" w:rsidRDefault="00875A3A" w:rsidP="00875A3A">
      <w:pPr>
        <w:widowControl w:val="0"/>
        <w:tabs>
          <w:tab w:val="left" w:pos="2070"/>
        </w:tabs>
        <w:autoSpaceDE w:val="0"/>
        <w:ind w:left="720" w:hanging="720"/>
        <w:rPr>
          <w:rFonts w:ascii="Times New Roman" w:hAnsi="Times New Roman" w:cs="Times New Roman"/>
          <w:bCs/>
          <w:szCs w:val="22"/>
        </w:rPr>
      </w:pPr>
    </w:p>
    <w:p w14:paraId="5B172F9C" w14:textId="5D836580" w:rsidR="00875A3A" w:rsidRDefault="00875A3A" w:rsidP="00B76700">
      <w:pPr>
        <w:widowControl w:val="0"/>
        <w:tabs>
          <w:tab w:val="left" w:pos="2070"/>
        </w:tabs>
        <w:autoSpaceDE w:val="0"/>
        <w:ind w:left="720" w:hanging="720"/>
        <w:rPr>
          <w:rFonts w:ascii="Times New Roman" w:hAnsi="Times New Roman" w:cs="Times New Roman"/>
          <w:bCs/>
          <w:szCs w:val="22"/>
        </w:rPr>
      </w:pPr>
      <w:r w:rsidRPr="004305C7">
        <w:rPr>
          <w:rFonts w:ascii="Times New Roman" w:hAnsi="Times New Roman" w:cs="Times New Roman"/>
          <w:bCs/>
          <w:szCs w:val="22"/>
        </w:rPr>
        <w:t xml:space="preserve">Ashley Morgan- Doctoral Student; </w:t>
      </w:r>
      <w:r w:rsidR="00D2375D">
        <w:rPr>
          <w:rFonts w:ascii="Times New Roman" w:hAnsi="Times New Roman" w:cs="Times New Roman"/>
          <w:bCs/>
          <w:szCs w:val="22"/>
        </w:rPr>
        <w:t xml:space="preserve">UTSA; </w:t>
      </w:r>
      <w:r w:rsidRPr="004305C7">
        <w:rPr>
          <w:rFonts w:ascii="Times New Roman" w:hAnsi="Times New Roman" w:cs="Times New Roman"/>
          <w:bCs/>
          <w:szCs w:val="22"/>
        </w:rPr>
        <w:t>Title: Quantitative Study on Systems Approach in Clinical Counseling Programs; Pre-proposal completed Summer 2020; Chair: Dr. Duffey</w:t>
      </w:r>
    </w:p>
    <w:p w14:paraId="050B5854" w14:textId="670A34C5" w:rsidR="00D2375D" w:rsidRDefault="00D2375D" w:rsidP="00B76700">
      <w:pPr>
        <w:widowControl w:val="0"/>
        <w:tabs>
          <w:tab w:val="left" w:pos="2070"/>
        </w:tabs>
        <w:autoSpaceDE w:val="0"/>
        <w:ind w:left="720" w:hanging="720"/>
        <w:rPr>
          <w:rFonts w:ascii="Times New Roman" w:hAnsi="Times New Roman" w:cs="Times New Roman"/>
          <w:bCs/>
          <w:szCs w:val="22"/>
        </w:rPr>
      </w:pPr>
    </w:p>
    <w:p w14:paraId="0D974B6D" w14:textId="25500035" w:rsidR="00D2375D" w:rsidRPr="00B76700" w:rsidRDefault="00D2375D" w:rsidP="00D2375D">
      <w:pPr>
        <w:widowControl w:val="0"/>
        <w:tabs>
          <w:tab w:val="left" w:pos="2070"/>
        </w:tabs>
        <w:autoSpaceDE w:val="0"/>
        <w:ind w:left="720" w:hanging="720"/>
        <w:rPr>
          <w:rFonts w:ascii="Times New Roman" w:hAnsi="Times New Roman" w:cs="Times New Roman"/>
          <w:bCs/>
          <w:szCs w:val="22"/>
        </w:rPr>
      </w:pPr>
      <w:r>
        <w:rPr>
          <w:rFonts w:ascii="Times New Roman" w:hAnsi="Times New Roman" w:cs="Times New Roman"/>
          <w:bCs/>
          <w:szCs w:val="22"/>
        </w:rPr>
        <w:t xml:space="preserve">Emily Horton – Doctoral students; UTSA; </w:t>
      </w:r>
      <w:r w:rsidRPr="004305C7">
        <w:rPr>
          <w:rFonts w:ascii="Times New Roman" w:hAnsi="Times New Roman" w:cs="Times New Roman"/>
          <w:bCs/>
          <w:szCs w:val="22"/>
        </w:rPr>
        <w:t>Chair: Dr. Jessica Lloyd-Hazlett</w:t>
      </w:r>
    </w:p>
    <w:p w14:paraId="238A68DD" w14:textId="77777777" w:rsidR="00875A3A" w:rsidRDefault="00875A3A" w:rsidP="00875A3A">
      <w:pPr>
        <w:rPr>
          <w:rFonts w:ascii="Times New Roman" w:hAnsi="Times New Roman" w:cs="Times New Roman"/>
          <w:b/>
          <w:bCs/>
        </w:rPr>
      </w:pPr>
    </w:p>
    <w:p w14:paraId="0FE59D10" w14:textId="77777777" w:rsidR="00875A3A" w:rsidRDefault="00875A3A" w:rsidP="00875A3A">
      <w:pPr>
        <w:rPr>
          <w:rFonts w:ascii="Times New Roman" w:hAnsi="Times New Roman" w:cs="Times New Roman"/>
          <w:b/>
          <w:bCs/>
        </w:rPr>
      </w:pPr>
      <w:r>
        <w:rPr>
          <w:rFonts w:ascii="Times New Roman" w:hAnsi="Times New Roman" w:cs="Times New Roman"/>
          <w:b/>
          <w:bCs/>
        </w:rPr>
        <w:t xml:space="preserve">Service Activities </w:t>
      </w:r>
    </w:p>
    <w:p w14:paraId="76C719D1" w14:textId="77777777" w:rsidR="00875A3A" w:rsidRDefault="00875A3A" w:rsidP="00875A3A">
      <w:pPr>
        <w:rPr>
          <w:rFonts w:ascii="Times New Roman" w:hAnsi="Times New Roman" w:cs="Times New Roman"/>
          <w:b/>
          <w:bCs/>
        </w:rPr>
      </w:pPr>
    </w:p>
    <w:p w14:paraId="4F36712B" w14:textId="2E730010" w:rsidR="00875A3A" w:rsidRDefault="00875A3A" w:rsidP="00875A3A">
      <w:pPr>
        <w:rPr>
          <w:rFonts w:ascii="Times New Roman" w:hAnsi="Times New Roman" w:cs="Times New Roman"/>
          <w:i/>
          <w:iCs/>
        </w:rPr>
      </w:pPr>
      <w:r>
        <w:rPr>
          <w:rFonts w:ascii="Times New Roman" w:hAnsi="Times New Roman" w:cs="Times New Roman"/>
          <w:i/>
          <w:iCs/>
        </w:rPr>
        <w:t>Departmental Service</w:t>
      </w:r>
    </w:p>
    <w:p w14:paraId="68B470FF" w14:textId="165E8D6C" w:rsidR="00C83276" w:rsidRDefault="00C83276" w:rsidP="00875A3A">
      <w:pPr>
        <w:rPr>
          <w:rFonts w:ascii="Times New Roman" w:hAnsi="Times New Roman" w:cs="Times New Roman"/>
        </w:rPr>
      </w:pPr>
      <w:r>
        <w:rPr>
          <w:rFonts w:ascii="Times New Roman" w:hAnsi="Times New Roman" w:cs="Times New Roman"/>
        </w:rPr>
        <w:t>Department Lia</w:t>
      </w:r>
      <w:r w:rsidR="00A262DD">
        <w:rPr>
          <w:rFonts w:ascii="Times New Roman" w:hAnsi="Times New Roman" w:cs="Times New Roman"/>
        </w:rPr>
        <w:t>i</w:t>
      </w:r>
      <w:r>
        <w:rPr>
          <w:rFonts w:ascii="Times New Roman" w:hAnsi="Times New Roman" w:cs="Times New Roman"/>
        </w:rPr>
        <w:t xml:space="preserve">son to </w:t>
      </w:r>
      <w:r w:rsidR="00A262DD">
        <w:rPr>
          <w:rFonts w:ascii="Times New Roman" w:hAnsi="Times New Roman" w:cs="Times New Roman"/>
        </w:rPr>
        <w:t>College of Education and Human Development</w:t>
      </w:r>
      <w:r w:rsidR="00A262DD">
        <w:rPr>
          <w:rFonts w:ascii="Times New Roman" w:hAnsi="Times New Roman" w:cs="Times New Roman"/>
        </w:rPr>
        <w:t xml:space="preserve"> (</w:t>
      </w:r>
      <w:r>
        <w:rPr>
          <w:rFonts w:ascii="Times New Roman" w:hAnsi="Times New Roman" w:cs="Times New Roman"/>
        </w:rPr>
        <w:t>COEHD</w:t>
      </w:r>
      <w:r w:rsidR="00A262DD">
        <w:rPr>
          <w:rFonts w:ascii="Times New Roman" w:hAnsi="Times New Roman" w:cs="Times New Roman"/>
        </w:rPr>
        <w:t>)</w:t>
      </w:r>
      <w:r>
        <w:rPr>
          <w:rFonts w:ascii="Times New Roman" w:hAnsi="Times New Roman" w:cs="Times New Roman"/>
        </w:rPr>
        <w:t xml:space="preserve"> Center for Student Success</w:t>
      </w:r>
    </w:p>
    <w:p w14:paraId="1439F6D1" w14:textId="44643170" w:rsidR="00C83276" w:rsidRDefault="00C83276" w:rsidP="00875A3A">
      <w:pPr>
        <w:rPr>
          <w:rFonts w:ascii="Times New Roman" w:hAnsi="Times New Roman" w:cs="Times New Roman"/>
        </w:rPr>
      </w:pPr>
      <w:r>
        <w:rPr>
          <w:rFonts w:ascii="Times New Roman" w:hAnsi="Times New Roman" w:cs="Times New Roman"/>
        </w:rPr>
        <w:t>Department Lia</w:t>
      </w:r>
      <w:r w:rsidR="00A262DD">
        <w:rPr>
          <w:rFonts w:ascii="Times New Roman" w:hAnsi="Times New Roman" w:cs="Times New Roman"/>
        </w:rPr>
        <w:t>i</w:t>
      </w:r>
      <w:r>
        <w:rPr>
          <w:rFonts w:ascii="Times New Roman" w:hAnsi="Times New Roman" w:cs="Times New Roman"/>
        </w:rPr>
        <w:t xml:space="preserve">son to </w:t>
      </w:r>
      <w:r w:rsidR="00A262DD">
        <w:rPr>
          <w:rFonts w:ascii="Times New Roman" w:hAnsi="Times New Roman" w:cs="Times New Roman"/>
        </w:rPr>
        <w:t>College of Education and Human Development (</w:t>
      </w:r>
      <w:proofErr w:type="gramStart"/>
      <w:r w:rsidR="00A262DD">
        <w:rPr>
          <w:rFonts w:ascii="Times New Roman" w:hAnsi="Times New Roman" w:cs="Times New Roman"/>
        </w:rPr>
        <w:t xml:space="preserve">COEHD) </w:t>
      </w:r>
      <w:r>
        <w:rPr>
          <w:rFonts w:ascii="Times New Roman" w:hAnsi="Times New Roman" w:cs="Times New Roman"/>
        </w:rPr>
        <w:t xml:space="preserve"> Leadership</w:t>
      </w:r>
      <w:proofErr w:type="gramEnd"/>
      <w:r>
        <w:rPr>
          <w:rFonts w:ascii="Times New Roman" w:hAnsi="Times New Roman" w:cs="Times New Roman"/>
        </w:rPr>
        <w:t xml:space="preserve"> Academy</w:t>
      </w:r>
    </w:p>
    <w:p w14:paraId="44E4CD52" w14:textId="2129214B" w:rsidR="00C83276" w:rsidRDefault="00C83276" w:rsidP="00875A3A">
      <w:pPr>
        <w:rPr>
          <w:rFonts w:ascii="Times New Roman" w:hAnsi="Times New Roman" w:cs="Times New Roman"/>
        </w:rPr>
      </w:pPr>
      <w:r>
        <w:rPr>
          <w:rFonts w:ascii="Times New Roman" w:hAnsi="Times New Roman" w:cs="Times New Roman"/>
        </w:rPr>
        <w:t>Volunteer for David Legacy Foundation Event (</w:t>
      </w:r>
      <w:r w:rsidR="00A262DD">
        <w:rPr>
          <w:rFonts w:ascii="Times New Roman" w:hAnsi="Times New Roman" w:cs="Times New Roman"/>
        </w:rPr>
        <w:t xml:space="preserve">Oct </w:t>
      </w:r>
      <w:r>
        <w:rPr>
          <w:rFonts w:ascii="Times New Roman" w:hAnsi="Times New Roman" w:cs="Times New Roman"/>
        </w:rPr>
        <w:t>2019)</w:t>
      </w:r>
    </w:p>
    <w:p w14:paraId="74AD62B3" w14:textId="3AB05866" w:rsidR="00C83276" w:rsidRDefault="00C83276" w:rsidP="00875A3A">
      <w:pPr>
        <w:rPr>
          <w:rFonts w:ascii="Times New Roman" w:hAnsi="Times New Roman" w:cs="Times New Roman"/>
        </w:rPr>
      </w:pPr>
    </w:p>
    <w:p w14:paraId="108FC178" w14:textId="119CCF1F" w:rsidR="00C83276" w:rsidRDefault="00C83276" w:rsidP="00C83276">
      <w:pPr>
        <w:rPr>
          <w:rFonts w:ascii="Times New Roman" w:hAnsi="Times New Roman" w:cs="Times New Roman"/>
          <w:i/>
          <w:iCs/>
        </w:rPr>
      </w:pPr>
      <w:r>
        <w:rPr>
          <w:rFonts w:ascii="Times New Roman" w:hAnsi="Times New Roman" w:cs="Times New Roman"/>
          <w:i/>
          <w:iCs/>
        </w:rPr>
        <w:t>College Service</w:t>
      </w:r>
    </w:p>
    <w:p w14:paraId="75FDC745" w14:textId="77777777" w:rsidR="00C83276" w:rsidRDefault="00C83276" w:rsidP="00C83276">
      <w:pPr>
        <w:rPr>
          <w:rFonts w:ascii="Times New Roman" w:hAnsi="Times New Roman" w:cs="Times New Roman"/>
        </w:rPr>
      </w:pPr>
      <w:r>
        <w:rPr>
          <w:rFonts w:ascii="Times New Roman" w:hAnsi="Times New Roman" w:cs="Times New Roman"/>
        </w:rPr>
        <w:t>College of Education and Human Development, COEHD Technology Committee, UTSA (2020-present)</w:t>
      </w:r>
    </w:p>
    <w:p w14:paraId="23D2A87D" w14:textId="77777777" w:rsidR="00C83276" w:rsidRDefault="00C83276" w:rsidP="00C83276">
      <w:pPr>
        <w:rPr>
          <w:rFonts w:ascii="Times New Roman" w:hAnsi="Times New Roman" w:cs="Times New Roman"/>
        </w:rPr>
      </w:pPr>
      <w:r>
        <w:rPr>
          <w:rFonts w:ascii="Times New Roman" w:hAnsi="Times New Roman" w:cs="Times New Roman"/>
        </w:rPr>
        <w:t>College of Education and Human Development, COEHD Center for Student Success, Steering Committee (2019-present)</w:t>
      </w:r>
    </w:p>
    <w:p w14:paraId="63969827" w14:textId="34C8B1BB" w:rsidR="00C83276" w:rsidRDefault="00C83276" w:rsidP="00C83276">
      <w:pPr>
        <w:rPr>
          <w:rFonts w:ascii="Times New Roman" w:hAnsi="Times New Roman" w:cs="Times New Roman"/>
        </w:rPr>
      </w:pPr>
      <w:r>
        <w:rPr>
          <w:rFonts w:ascii="Times New Roman" w:hAnsi="Times New Roman" w:cs="Times New Roman"/>
        </w:rPr>
        <w:t>College of Education and Human Development, COEHD Leadership Academy, Steering Committee (2020-present)</w:t>
      </w:r>
    </w:p>
    <w:p w14:paraId="2357FAB8" w14:textId="77777777" w:rsidR="00C83276" w:rsidRDefault="00C83276" w:rsidP="00C83276">
      <w:pPr>
        <w:rPr>
          <w:rFonts w:ascii="Times New Roman" w:hAnsi="Times New Roman" w:cs="Times New Roman"/>
          <w:i/>
          <w:iCs/>
        </w:rPr>
      </w:pPr>
    </w:p>
    <w:p w14:paraId="013A2390" w14:textId="77777777" w:rsidR="00C83276" w:rsidRDefault="00C83276" w:rsidP="00C83276">
      <w:pPr>
        <w:rPr>
          <w:rFonts w:ascii="Times New Roman" w:hAnsi="Times New Roman" w:cs="Times New Roman"/>
          <w:i/>
          <w:iCs/>
        </w:rPr>
      </w:pPr>
      <w:r>
        <w:rPr>
          <w:rFonts w:ascii="Times New Roman" w:hAnsi="Times New Roman" w:cs="Times New Roman"/>
          <w:i/>
          <w:iCs/>
        </w:rPr>
        <w:t>University Service</w:t>
      </w:r>
    </w:p>
    <w:p w14:paraId="20D47FCE" w14:textId="77777777" w:rsidR="00C83276" w:rsidRDefault="00C83276" w:rsidP="00C83276">
      <w:pPr>
        <w:rPr>
          <w:rFonts w:ascii="Times New Roman" w:hAnsi="Times New Roman" w:cs="Times New Roman"/>
        </w:rPr>
      </w:pPr>
      <w:r>
        <w:rPr>
          <w:rFonts w:ascii="Times New Roman" w:hAnsi="Times New Roman" w:cs="Times New Roman"/>
        </w:rPr>
        <w:t>Faculty Champion, UTSA (2020 Fall and 2021 Spring)</w:t>
      </w:r>
    </w:p>
    <w:p w14:paraId="444E8075" w14:textId="0677E5CB" w:rsidR="00C83276" w:rsidRDefault="00C83276" w:rsidP="00C83276">
      <w:pPr>
        <w:rPr>
          <w:rFonts w:ascii="Times New Roman" w:hAnsi="Times New Roman" w:cs="Times New Roman"/>
        </w:rPr>
      </w:pPr>
      <w:r>
        <w:rPr>
          <w:rFonts w:ascii="Times New Roman" w:hAnsi="Times New Roman" w:cs="Times New Roman"/>
        </w:rPr>
        <w:t>Library Liaison Committee (2019-2020)</w:t>
      </w:r>
    </w:p>
    <w:p w14:paraId="2EE371E7" w14:textId="66957E03" w:rsidR="00C83276" w:rsidRDefault="00C83276" w:rsidP="00875A3A">
      <w:pPr>
        <w:rPr>
          <w:rFonts w:ascii="Times New Roman" w:hAnsi="Times New Roman" w:cs="Times New Roman"/>
        </w:rPr>
      </w:pPr>
    </w:p>
    <w:p w14:paraId="101023CA" w14:textId="43E93D85" w:rsidR="00C83276" w:rsidRPr="00C83276" w:rsidRDefault="00C83276" w:rsidP="00875A3A">
      <w:pPr>
        <w:rPr>
          <w:rFonts w:ascii="Times New Roman" w:hAnsi="Times New Roman" w:cs="Times New Roman"/>
          <w:b/>
          <w:bCs/>
        </w:rPr>
      </w:pPr>
      <w:r w:rsidRPr="00C83276">
        <w:rPr>
          <w:rFonts w:ascii="Times New Roman" w:hAnsi="Times New Roman" w:cs="Times New Roman"/>
          <w:b/>
          <w:bCs/>
        </w:rPr>
        <w:t xml:space="preserve">Previous </w:t>
      </w:r>
      <w:r>
        <w:rPr>
          <w:rFonts w:ascii="Times New Roman" w:hAnsi="Times New Roman" w:cs="Times New Roman"/>
          <w:b/>
          <w:bCs/>
        </w:rPr>
        <w:t xml:space="preserve">Service </w:t>
      </w:r>
      <w:r w:rsidRPr="00C83276">
        <w:rPr>
          <w:rFonts w:ascii="Times New Roman" w:hAnsi="Times New Roman" w:cs="Times New Roman"/>
          <w:b/>
          <w:bCs/>
        </w:rPr>
        <w:t>Experience</w:t>
      </w:r>
    </w:p>
    <w:p w14:paraId="58CFF47B" w14:textId="77777777" w:rsidR="00C83276" w:rsidRDefault="00C83276" w:rsidP="00875A3A">
      <w:pPr>
        <w:rPr>
          <w:rFonts w:ascii="Times New Roman" w:hAnsi="Times New Roman" w:cs="Times New Roman"/>
        </w:rPr>
      </w:pPr>
    </w:p>
    <w:p w14:paraId="46A658D9" w14:textId="4C1E4D0D" w:rsidR="00C83276" w:rsidRDefault="00C83276" w:rsidP="00875A3A">
      <w:pPr>
        <w:rPr>
          <w:rFonts w:ascii="Times New Roman" w:hAnsi="Times New Roman" w:cs="Times New Roman"/>
          <w:i/>
          <w:iCs/>
        </w:rPr>
      </w:pPr>
      <w:r w:rsidRPr="00C83276">
        <w:rPr>
          <w:rFonts w:ascii="Times New Roman" w:hAnsi="Times New Roman" w:cs="Times New Roman"/>
          <w:i/>
          <w:iCs/>
        </w:rPr>
        <w:t>Hardin-Simmons University</w:t>
      </w:r>
    </w:p>
    <w:p w14:paraId="445119E3" w14:textId="16569FEC" w:rsidR="004E249E" w:rsidRDefault="004E249E" w:rsidP="004E249E">
      <w:pPr>
        <w:rPr>
          <w:rFonts w:ascii="Times New Roman" w:hAnsi="Times New Roman" w:cs="Times New Roman"/>
        </w:rPr>
      </w:pPr>
      <w:r>
        <w:rPr>
          <w:rFonts w:ascii="Times New Roman" w:hAnsi="Times New Roman" w:cs="Times New Roman"/>
        </w:rPr>
        <w:t>Clinical Faculty Supervisor for Master’s Students (2016-2019)</w:t>
      </w:r>
    </w:p>
    <w:p w14:paraId="765AE2F7" w14:textId="137A547E" w:rsidR="004E249E" w:rsidRDefault="004E249E" w:rsidP="004E249E">
      <w:pPr>
        <w:rPr>
          <w:rFonts w:ascii="Times New Roman" w:hAnsi="Times New Roman" w:cs="Times New Roman"/>
        </w:rPr>
      </w:pPr>
      <w:r>
        <w:rPr>
          <w:rFonts w:ascii="Times New Roman" w:hAnsi="Times New Roman" w:cs="Times New Roman"/>
        </w:rPr>
        <w:t>Primary Chapter Faculty Advisor, Eta Sigma Upsilon, CSI Chapter (2018-2019)</w:t>
      </w:r>
    </w:p>
    <w:p w14:paraId="17C22534" w14:textId="77D5DEEC" w:rsidR="004E249E" w:rsidRDefault="004E249E" w:rsidP="004E249E">
      <w:pPr>
        <w:rPr>
          <w:rFonts w:ascii="Times New Roman" w:hAnsi="Times New Roman" w:cs="Times New Roman"/>
        </w:rPr>
      </w:pPr>
      <w:r>
        <w:rPr>
          <w:rFonts w:ascii="Times New Roman" w:hAnsi="Times New Roman" w:cs="Times New Roman"/>
        </w:rPr>
        <w:t>Wallace Prison Visit, Day with the Dad Program (2017)</w:t>
      </w:r>
    </w:p>
    <w:p w14:paraId="0E19FEF4" w14:textId="4B2E2056" w:rsidR="004E249E" w:rsidRDefault="004E249E" w:rsidP="004E249E">
      <w:pPr>
        <w:rPr>
          <w:rFonts w:ascii="Times New Roman" w:hAnsi="Times New Roman" w:cs="Times New Roman"/>
        </w:rPr>
      </w:pPr>
      <w:r>
        <w:rPr>
          <w:rFonts w:ascii="Times New Roman" w:hAnsi="Times New Roman" w:cs="Times New Roman"/>
        </w:rPr>
        <w:t>HSU Department of Counseling CACREP Accreditation Visit Team Member (2016)</w:t>
      </w:r>
    </w:p>
    <w:p w14:paraId="438E5811" w14:textId="77777777" w:rsidR="004E249E" w:rsidRDefault="004E249E" w:rsidP="004E249E">
      <w:pPr>
        <w:rPr>
          <w:rFonts w:ascii="Times New Roman" w:hAnsi="Times New Roman" w:cs="Times New Roman"/>
        </w:rPr>
      </w:pPr>
      <w:r>
        <w:rPr>
          <w:rFonts w:ascii="Times New Roman" w:hAnsi="Times New Roman" w:cs="Times New Roman"/>
        </w:rPr>
        <w:t>Institutional Review Board (IRB), HSU (2018-2019)</w:t>
      </w:r>
    </w:p>
    <w:p w14:paraId="46D55B05" w14:textId="77777777" w:rsidR="004E249E" w:rsidRDefault="004E249E" w:rsidP="004E249E">
      <w:pPr>
        <w:rPr>
          <w:rFonts w:ascii="Times New Roman" w:hAnsi="Times New Roman" w:cs="Times New Roman"/>
        </w:rPr>
      </w:pPr>
      <w:r w:rsidRPr="003E09DA">
        <w:rPr>
          <w:rFonts w:ascii="Times New Roman" w:hAnsi="Times New Roman" w:cs="Times New Roman"/>
        </w:rPr>
        <w:t>Judge for the HSSM Research Conference</w:t>
      </w:r>
      <w:r>
        <w:rPr>
          <w:rFonts w:ascii="Times New Roman" w:hAnsi="Times New Roman" w:cs="Times New Roman"/>
        </w:rPr>
        <w:t xml:space="preserve">, </w:t>
      </w:r>
      <w:r w:rsidRPr="003E09DA">
        <w:rPr>
          <w:rFonts w:ascii="Times New Roman" w:hAnsi="Times New Roman" w:cs="Times New Roman"/>
        </w:rPr>
        <w:t>HSU</w:t>
      </w:r>
      <w:r>
        <w:rPr>
          <w:rFonts w:ascii="Times New Roman" w:hAnsi="Times New Roman" w:cs="Times New Roman"/>
        </w:rPr>
        <w:t xml:space="preserve"> (</w:t>
      </w:r>
      <w:r w:rsidRPr="003E09DA">
        <w:rPr>
          <w:rFonts w:ascii="Times New Roman" w:hAnsi="Times New Roman" w:cs="Times New Roman"/>
        </w:rPr>
        <w:t>2017</w:t>
      </w:r>
      <w:r>
        <w:rPr>
          <w:rFonts w:ascii="Times New Roman" w:hAnsi="Times New Roman" w:cs="Times New Roman"/>
        </w:rPr>
        <w:t xml:space="preserve"> &amp; </w:t>
      </w:r>
      <w:r w:rsidRPr="003E09DA">
        <w:rPr>
          <w:rFonts w:ascii="Times New Roman" w:hAnsi="Times New Roman" w:cs="Times New Roman"/>
        </w:rPr>
        <w:t>2018</w:t>
      </w:r>
      <w:r>
        <w:rPr>
          <w:rFonts w:ascii="Times New Roman" w:hAnsi="Times New Roman" w:cs="Times New Roman"/>
        </w:rPr>
        <w:t>)</w:t>
      </w:r>
    </w:p>
    <w:p w14:paraId="0211964D" w14:textId="77777777" w:rsidR="004E249E" w:rsidRDefault="004E249E" w:rsidP="004E249E">
      <w:pPr>
        <w:rPr>
          <w:rFonts w:ascii="Times New Roman" w:hAnsi="Times New Roman" w:cs="Times New Roman"/>
        </w:rPr>
      </w:pPr>
      <w:r>
        <w:rPr>
          <w:rFonts w:ascii="Times New Roman" w:hAnsi="Times New Roman" w:cs="Times New Roman"/>
        </w:rPr>
        <w:t>Interviewer for Honors Students Recruiting (2018)</w:t>
      </w:r>
    </w:p>
    <w:p w14:paraId="77BFC663" w14:textId="77777777" w:rsidR="004E249E" w:rsidRDefault="004E249E" w:rsidP="004E249E">
      <w:pPr>
        <w:rPr>
          <w:rFonts w:ascii="Times New Roman" w:hAnsi="Times New Roman" w:cs="Times New Roman"/>
        </w:rPr>
      </w:pPr>
      <w:r>
        <w:rPr>
          <w:rFonts w:ascii="Times New Roman" w:hAnsi="Times New Roman" w:cs="Times New Roman"/>
        </w:rPr>
        <w:t>Volunteer at Western Heritage Day, HSU (2018)</w:t>
      </w:r>
    </w:p>
    <w:p w14:paraId="132AA993" w14:textId="77777777" w:rsidR="004E249E" w:rsidRDefault="004E249E" w:rsidP="004E249E">
      <w:pPr>
        <w:rPr>
          <w:rFonts w:ascii="Times New Roman" w:hAnsi="Times New Roman" w:cs="Times New Roman"/>
          <w:szCs w:val="36"/>
        </w:rPr>
      </w:pPr>
      <w:r>
        <w:rPr>
          <w:rFonts w:ascii="Times New Roman" w:hAnsi="Times New Roman" w:cs="Times New Roman"/>
          <w:szCs w:val="36"/>
        </w:rPr>
        <w:lastRenderedPageBreak/>
        <w:t>Support Group for International Students, HSU (2017-2019)</w:t>
      </w:r>
    </w:p>
    <w:p w14:paraId="66B81C48" w14:textId="77777777" w:rsidR="004E249E" w:rsidRDefault="004E249E" w:rsidP="004E249E">
      <w:pPr>
        <w:rPr>
          <w:rFonts w:ascii="Times New Roman" w:hAnsi="Times New Roman" w:cs="Times New Roman"/>
          <w:szCs w:val="36"/>
        </w:rPr>
      </w:pPr>
      <w:r>
        <w:rPr>
          <w:rFonts w:ascii="Times New Roman" w:hAnsi="Times New Roman" w:cs="Times New Roman"/>
          <w:szCs w:val="36"/>
        </w:rPr>
        <w:t>International Students Orientation, HSU (2017)</w:t>
      </w:r>
    </w:p>
    <w:p w14:paraId="1F4C11BC" w14:textId="77777777" w:rsidR="004E249E" w:rsidRPr="004E249E" w:rsidRDefault="004E249E" w:rsidP="00875A3A">
      <w:pPr>
        <w:rPr>
          <w:rFonts w:ascii="Times New Roman" w:hAnsi="Times New Roman" w:cs="Times New Roman"/>
        </w:rPr>
      </w:pPr>
    </w:p>
    <w:p w14:paraId="0FE9FECE" w14:textId="439B4E3F" w:rsidR="00C83276" w:rsidRDefault="00C83276" w:rsidP="00875A3A">
      <w:pPr>
        <w:rPr>
          <w:rFonts w:ascii="Times New Roman" w:hAnsi="Times New Roman" w:cs="Times New Roman"/>
          <w:i/>
          <w:iCs/>
        </w:rPr>
      </w:pPr>
      <w:r>
        <w:rPr>
          <w:rFonts w:ascii="Times New Roman" w:hAnsi="Times New Roman" w:cs="Times New Roman"/>
          <w:i/>
          <w:iCs/>
        </w:rPr>
        <w:t xml:space="preserve">Trinity International </w:t>
      </w:r>
      <w:proofErr w:type="spellStart"/>
      <w:r>
        <w:rPr>
          <w:rFonts w:ascii="Times New Roman" w:hAnsi="Times New Roman" w:cs="Times New Roman"/>
          <w:i/>
          <w:iCs/>
        </w:rPr>
        <w:t>Univerisity</w:t>
      </w:r>
      <w:proofErr w:type="spellEnd"/>
    </w:p>
    <w:p w14:paraId="677C90B6" w14:textId="7F70CD8D" w:rsidR="004E249E" w:rsidRDefault="004E249E" w:rsidP="004E249E">
      <w:pPr>
        <w:rPr>
          <w:rFonts w:ascii="Times New Roman" w:hAnsi="Times New Roman" w:cs="Times New Roman"/>
        </w:rPr>
      </w:pPr>
      <w:r>
        <w:rPr>
          <w:rFonts w:ascii="Times New Roman" w:hAnsi="Times New Roman" w:cs="Times New Roman"/>
        </w:rPr>
        <w:t>Clinical Faculty Supervisor for Master’s Students, TIU (2015-2016)</w:t>
      </w:r>
    </w:p>
    <w:p w14:paraId="502826CB" w14:textId="77777777" w:rsidR="004E249E" w:rsidRDefault="004E249E" w:rsidP="004E249E">
      <w:pPr>
        <w:rPr>
          <w:rFonts w:ascii="Times New Roman" w:hAnsi="Times New Roman" w:cs="Times New Roman"/>
        </w:rPr>
      </w:pPr>
      <w:r>
        <w:rPr>
          <w:rFonts w:ascii="Times New Roman" w:hAnsi="Times New Roman" w:cs="Times New Roman"/>
        </w:rPr>
        <w:t>Clinical Mental Health Counselor, The Counseling Center, TIU (2015-2016)</w:t>
      </w:r>
    </w:p>
    <w:p w14:paraId="258A92A2" w14:textId="2840A104" w:rsidR="004E249E" w:rsidRDefault="004E249E" w:rsidP="004E249E">
      <w:pPr>
        <w:rPr>
          <w:rFonts w:ascii="Times New Roman" w:hAnsi="Times New Roman" w:cs="Times New Roman"/>
        </w:rPr>
      </w:pPr>
      <w:r>
        <w:rPr>
          <w:rFonts w:ascii="Times New Roman" w:hAnsi="Times New Roman" w:cs="Times New Roman"/>
        </w:rPr>
        <w:t>Student-Life, TIU (2015-2016)</w:t>
      </w:r>
    </w:p>
    <w:p w14:paraId="381599E8" w14:textId="77777777" w:rsidR="004E249E" w:rsidRPr="004E249E" w:rsidRDefault="004E249E" w:rsidP="00875A3A">
      <w:pPr>
        <w:rPr>
          <w:rFonts w:ascii="Times New Roman" w:hAnsi="Times New Roman" w:cs="Times New Roman"/>
        </w:rPr>
      </w:pPr>
    </w:p>
    <w:p w14:paraId="4ED51EE1" w14:textId="03CFFD62" w:rsidR="00C83276" w:rsidRDefault="00C83276" w:rsidP="00875A3A">
      <w:pPr>
        <w:rPr>
          <w:rFonts w:ascii="Times New Roman" w:hAnsi="Times New Roman" w:cs="Times New Roman"/>
          <w:i/>
          <w:iCs/>
        </w:rPr>
      </w:pPr>
      <w:r>
        <w:rPr>
          <w:rFonts w:ascii="Times New Roman" w:hAnsi="Times New Roman" w:cs="Times New Roman"/>
          <w:i/>
          <w:iCs/>
        </w:rPr>
        <w:t>Ohio University</w:t>
      </w:r>
    </w:p>
    <w:p w14:paraId="7CD3BA14" w14:textId="77777777" w:rsidR="00875A3A" w:rsidRDefault="00875A3A" w:rsidP="004E249E">
      <w:pPr>
        <w:widowControl w:val="0"/>
        <w:tabs>
          <w:tab w:val="left" w:pos="2070"/>
        </w:tabs>
        <w:autoSpaceDE w:val="0"/>
        <w:rPr>
          <w:rFonts w:ascii="Times New Roman" w:hAnsi="Times New Roman" w:cs="Times New Roman"/>
        </w:rPr>
      </w:pPr>
      <w:r w:rsidRPr="00F05D25">
        <w:rPr>
          <w:rFonts w:ascii="Times New Roman" w:hAnsi="Times New Roman" w:cs="Times New Roman"/>
        </w:rPr>
        <w:t>Professional Development Committee Chair</w:t>
      </w:r>
      <w:r>
        <w:rPr>
          <w:rFonts w:ascii="Times New Roman" w:hAnsi="Times New Roman" w:cs="Times New Roman"/>
        </w:rPr>
        <w:t xml:space="preserve">, </w:t>
      </w:r>
      <w:r w:rsidRPr="00F05D25">
        <w:rPr>
          <w:rFonts w:ascii="Times New Roman" w:hAnsi="Times New Roman" w:cs="Times New Roman"/>
        </w:rPr>
        <w:t xml:space="preserve">The Alpha </w:t>
      </w:r>
      <w:r>
        <w:rPr>
          <w:rFonts w:ascii="Times New Roman" w:hAnsi="Times New Roman" w:cs="Times New Roman"/>
        </w:rPr>
        <w:t>C</w:t>
      </w:r>
      <w:r w:rsidRPr="00F05D25">
        <w:rPr>
          <w:rFonts w:ascii="Times New Roman" w:hAnsi="Times New Roman" w:cs="Times New Roman"/>
        </w:rPr>
        <w:t xml:space="preserve">hapter of </w:t>
      </w:r>
      <w:r w:rsidRPr="00F05D25">
        <w:rPr>
          <w:rFonts w:ascii="Times New Roman" w:hAnsi="Times New Roman" w:cs="Times New Roman"/>
          <w:i/>
        </w:rPr>
        <w:t>Chi Sigma Iota</w:t>
      </w:r>
      <w:r>
        <w:rPr>
          <w:rFonts w:ascii="Times New Roman" w:hAnsi="Times New Roman" w:cs="Times New Roman"/>
        </w:rPr>
        <w:t xml:space="preserve"> (</w:t>
      </w:r>
      <w:r w:rsidRPr="00F05D25">
        <w:rPr>
          <w:rFonts w:ascii="Times New Roman" w:hAnsi="Times New Roman" w:cs="Times New Roman"/>
        </w:rPr>
        <w:t>2014-</w:t>
      </w:r>
      <w:r>
        <w:rPr>
          <w:rFonts w:ascii="Times New Roman" w:hAnsi="Times New Roman" w:cs="Times New Roman"/>
        </w:rPr>
        <w:t>20</w:t>
      </w:r>
      <w:r w:rsidRPr="00F05D25">
        <w:rPr>
          <w:rFonts w:ascii="Times New Roman" w:hAnsi="Times New Roman" w:cs="Times New Roman"/>
        </w:rPr>
        <w:t>15</w:t>
      </w:r>
      <w:r>
        <w:rPr>
          <w:rFonts w:ascii="Times New Roman" w:hAnsi="Times New Roman" w:cs="Times New Roman"/>
        </w:rPr>
        <w:t>)</w:t>
      </w:r>
    </w:p>
    <w:p w14:paraId="61968088" w14:textId="77777777" w:rsidR="00875A3A" w:rsidRDefault="00875A3A" w:rsidP="00875A3A">
      <w:pPr>
        <w:widowControl w:val="0"/>
        <w:tabs>
          <w:tab w:val="left" w:pos="2070"/>
        </w:tabs>
        <w:autoSpaceDE w:val="0"/>
        <w:ind w:left="720" w:hanging="720"/>
        <w:rPr>
          <w:rFonts w:ascii="Times New Roman" w:hAnsi="Times New Roman" w:cs="Times New Roman"/>
        </w:rPr>
      </w:pPr>
      <w:r>
        <w:rPr>
          <w:rFonts w:ascii="Times New Roman" w:hAnsi="Times New Roman" w:cs="Times New Roman"/>
        </w:rPr>
        <w:t xml:space="preserve">Organized and coordinated Pizza and Proposals, The Alpha Chapter of </w:t>
      </w:r>
      <w:r w:rsidRPr="00B02561">
        <w:rPr>
          <w:rFonts w:ascii="Times New Roman" w:hAnsi="Times New Roman" w:cs="Times New Roman"/>
          <w:i/>
          <w:iCs/>
        </w:rPr>
        <w:t>Chi Sigma Iota</w:t>
      </w:r>
    </w:p>
    <w:p w14:paraId="65CDD791" w14:textId="77777777" w:rsidR="00875A3A" w:rsidRPr="007067BE" w:rsidRDefault="00875A3A" w:rsidP="00875A3A">
      <w:pPr>
        <w:widowControl w:val="0"/>
        <w:tabs>
          <w:tab w:val="left" w:pos="2070"/>
        </w:tabs>
        <w:autoSpaceDE w:val="0"/>
        <w:ind w:left="720" w:hanging="720"/>
        <w:rPr>
          <w:rFonts w:ascii="Times New Roman" w:hAnsi="Times New Roman" w:cs="Times New Roman"/>
        </w:rPr>
      </w:pPr>
      <w:r>
        <w:rPr>
          <w:rFonts w:ascii="Times New Roman" w:hAnsi="Times New Roman" w:cs="Times New Roman"/>
        </w:rPr>
        <w:t>(2014-2015)</w:t>
      </w:r>
    </w:p>
    <w:p w14:paraId="24D3C0AD" w14:textId="77777777" w:rsidR="00875A3A" w:rsidRDefault="00875A3A" w:rsidP="00875A3A">
      <w:pPr>
        <w:widowControl w:val="0"/>
        <w:tabs>
          <w:tab w:val="left" w:pos="2070"/>
        </w:tabs>
        <w:autoSpaceDE w:val="0"/>
        <w:rPr>
          <w:rFonts w:ascii="Times New Roman" w:hAnsi="Times New Roman" w:cs="Times New Roman"/>
        </w:rPr>
      </w:pPr>
      <w:r w:rsidRPr="00F05D25">
        <w:rPr>
          <w:rFonts w:ascii="Times New Roman" w:hAnsi="Times New Roman" w:cs="Times New Roman"/>
        </w:rPr>
        <w:t>Nominated and elected as Vice-President of The Alpha Chapter of</w:t>
      </w:r>
      <w:r w:rsidRPr="00F05D25">
        <w:rPr>
          <w:rFonts w:ascii="Times New Roman" w:hAnsi="Times New Roman" w:cs="Times New Roman"/>
          <w:i/>
        </w:rPr>
        <w:t xml:space="preserve"> Chi Sigma Iota</w:t>
      </w:r>
      <w:r>
        <w:rPr>
          <w:rFonts w:ascii="Times New Roman" w:hAnsi="Times New Roman" w:cs="Times New Roman"/>
        </w:rPr>
        <w:t xml:space="preserve"> (</w:t>
      </w:r>
      <w:r w:rsidRPr="00F05D25">
        <w:rPr>
          <w:rFonts w:ascii="Times New Roman" w:hAnsi="Times New Roman" w:cs="Times New Roman"/>
        </w:rPr>
        <w:t>2013-</w:t>
      </w:r>
      <w:r>
        <w:rPr>
          <w:rFonts w:ascii="Times New Roman" w:hAnsi="Times New Roman" w:cs="Times New Roman"/>
        </w:rPr>
        <w:t>20</w:t>
      </w:r>
      <w:r w:rsidRPr="00F05D25">
        <w:rPr>
          <w:rFonts w:ascii="Times New Roman" w:hAnsi="Times New Roman" w:cs="Times New Roman"/>
        </w:rPr>
        <w:t>14</w:t>
      </w:r>
      <w:r>
        <w:rPr>
          <w:rFonts w:ascii="Times New Roman" w:hAnsi="Times New Roman" w:cs="Times New Roman"/>
        </w:rPr>
        <w:t>)</w:t>
      </w:r>
    </w:p>
    <w:p w14:paraId="6A936F02" w14:textId="77777777" w:rsidR="00875A3A" w:rsidRDefault="00875A3A" w:rsidP="00875A3A">
      <w:pPr>
        <w:widowControl w:val="0"/>
        <w:tabs>
          <w:tab w:val="left" w:pos="2070"/>
        </w:tabs>
        <w:autoSpaceDE w:val="0"/>
        <w:rPr>
          <w:rFonts w:ascii="Times New Roman" w:hAnsi="Times New Roman" w:cs="Times New Roman"/>
        </w:rPr>
      </w:pPr>
      <w:r>
        <w:rPr>
          <w:rFonts w:ascii="Times New Roman" w:hAnsi="Times New Roman" w:cs="Times New Roman"/>
        </w:rPr>
        <w:t>Graduate Assistantship in the Curriculum &amp; Technology Center, Ohio University (2014-2015)</w:t>
      </w:r>
    </w:p>
    <w:p w14:paraId="1F1FDA39" w14:textId="6BE3C25E" w:rsidR="00C83276" w:rsidRDefault="00875A3A" w:rsidP="00C83276">
      <w:pPr>
        <w:widowControl w:val="0"/>
        <w:tabs>
          <w:tab w:val="left" w:pos="2070"/>
        </w:tabs>
        <w:autoSpaceDE w:val="0"/>
        <w:rPr>
          <w:rFonts w:ascii="Times New Roman" w:hAnsi="Times New Roman" w:cs="Times New Roman"/>
        </w:rPr>
      </w:pPr>
      <w:r>
        <w:rPr>
          <w:rFonts w:ascii="Times New Roman" w:hAnsi="Times New Roman" w:cs="Times New Roman"/>
        </w:rPr>
        <w:t>Supervisors Workshop participant, Baker Center, Ohio University (2014)</w:t>
      </w:r>
    </w:p>
    <w:p w14:paraId="67382AB4" w14:textId="77777777" w:rsidR="00875A3A" w:rsidRDefault="00875A3A" w:rsidP="00875A3A">
      <w:pPr>
        <w:rPr>
          <w:rFonts w:ascii="Times New Roman" w:hAnsi="Times New Roman" w:cs="Times New Roman"/>
          <w:szCs w:val="36"/>
        </w:rPr>
      </w:pPr>
      <w:r>
        <w:rPr>
          <w:rFonts w:ascii="Times New Roman" w:hAnsi="Times New Roman" w:cs="Times New Roman"/>
          <w:szCs w:val="36"/>
        </w:rPr>
        <w:t xml:space="preserve">Title IX &amp; Campus </w:t>
      </w:r>
      <w:proofErr w:type="spellStart"/>
      <w:r>
        <w:rPr>
          <w:rFonts w:ascii="Times New Roman" w:hAnsi="Times New Roman" w:cs="Times New Roman"/>
          <w:szCs w:val="36"/>
        </w:rPr>
        <w:t>SaVE</w:t>
      </w:r>
      <w:proofErr w:type="spellEnd"/>
      <w:r>
        <w:rPr>
          <w:rFonts w:ascii="Times New Roman" w:hAnsi="Times New Roman" w:cs="Times New Roman"/>
          <w:szCs w:val="36"/>
        </w:rPr>
        <w:t xml:space="preserve"> for Employees, Online self-paced course (2017)</w:t>
      </w:r>
    </w:p>
    <w:p w14:paraId="70CB2317" w14:textId="77777777" w:rsidR="00875A3A" w:rsidRDefault="00875A3A" w:rsidP="00875A3A">
      <w:pPr>
        <w:rPr>
          <w:rFonts w:ascii="Times New Roman" w:hAnsi="Times New Roman" w:cs="Times New Roman"/>
          <w:szCs w:val="36"/>
        </w:rPr>
      </w:pPr>
      <w:r>
        <w:rPr>
          <w:rFonts w:ascii="Times New Roman" w:hAnsi="Times New Roman" w:cs="Times New Roman"/>
          <w:szCs w:val="36"/>
        </w:rPr>
        <w:t>Completed Online Teaching Effectiveness Course, HSU (2016)</w:t>
      </w:r>
    </w:p>
    <w:p w14:paraId="3C0E122E" w14:textId="77777777" w:rsidR="00875A3A" w:rsidRDefault="00875A3A" w:rsidP="00875A3A">
      <w:pPr>
        <w:rPr>
          <w:rFonts w:ascii="Times New Roman" w:hAnsi="Times New Roman" w:cs="Times New Roman"/>
        </w:rPr>
      </w:pPr>
      <w:r>
        <w:rPr>
          <w:rFonts w:ascii="Times New Roman" w:hAnsi="Times New Roman" w:cs="Times New Roman"/>
        </w:rPr>
        <w:t>International Students’ Faculty Committee, HSU (2016-2019)</w:t>
      </w:r>
    </w:p>
    <w:p w14:paraId="710D6E05" w14:textId="07AA876A" w:rsidR="00875A3A" w:rsidRDefault="00875A3A" w:rsidP="00875A3A">
      <w:pPr>
        <w:rPr>
          <w:rFonts w:ascii="Times New Roman" w:hAnsi="Times New Roman" w:cs="Times New Roman"/>
        </w:rPr>
      </w:pPr>
      <w:r>
        <w:rPr>
          <w:rFonts w:ascii="Times New Roman" w:hAnsi="Times New Roman" w:cs="Times New Roman"/>
        </w:rPr>
        <w:t xml:space="preserve">Chair </w:t>
      </w:r>
      <w:r w:rsidR="00FD0066">
        <w:rPr>
          <w:rFonts w:ascii="Times New Roman" w:hAnsi="Times New Roman" w:cs="Times New Roman"/>
        </w:rPr>
        <w:t>&amp;</w:t>
      </w:r>
      <w:r>
        <w:rPr>
          <w:rFonts w:ascii="Times New Roman" w:hAnsi="Times New Roman" w:cs="Times New Roman"/>
        </w:rPr>
        <w:t xml:space="preserve"> Organizer of Research Conference, Patton College of Education, Ohio University (2015)</w:t>
      </w:r>
    </w:p>
    <w:p w14:paraId="2B42B186" w14:textId="77777777" w:rsidR="00875A3A" w:rsidRDefault="00875A3A" w:rsidP="00875A3A">
      <w:pPr>
        <w:rPr>
          <w:rFonts w:ascii="Times New Roman" w:hAnsi="Times New Roman" w:cs="Times New Roman"/>
        </w:rPr>
      </w:pPr>
      <w:r>
        <w:rPr>
          <w:rFonts w:ascii="Times New Roman" w:hAnsi="Times New Roman" w:cs="Times New Roman"/>
        </w:rPr>
        <w:t>Organized Practicum and Internship Fair, Patton College of Education, Ohio University (2014)</w:t>
      </w:r>
    </w:p>
    <w:p w14:paraId="38A13753" w14:textId="77777777" w:rsidR="00875A3A" w:rsidRPr="00C57944" w:rsidRDefault="00875A3A" w:rsidP="00875A3A">
      <w:pPr>
        <w:rPr>
          <w:rFonts w:ascii="Times New Roman" w:hAnsi="Times New Roman" w:cs="Times New Roman"/>
        </w:rPr>
      </w:pPr>
      <w:r>
        <w:rPr>
          <w:rFonts w:ascii="Times New Roman" w:hAnsi="Times New Roman" w:cs="Times New Roman"/>
        </w:rPr>
        <w:t>Graduate Student Senate, Research Committee, Ohio University</w:t>
      </w:r>
    </w:p>
    <w:p w14:paraId="1BD4363C" w14:textId="77777777" w:rsidR="00875A3A" w:rsidRDefault="00875A3A" w:rsidP="00875A3A">
      <w:pPr>
        <w:widowControl w:val="0"/>
        <w:tabs>
          <w:tab w:val="left" w:pos="270"/>
        </w:tabs>
        <w:suppressAutoHyphens/>
        <w:autoSpaceDE w:val="0"/>
        <w:rPr>
          <w:rFonts w:ascii="Times New Roman" w:hAnsi="Times New Roman" w:cs="Times New Roman"/>
        </w:rPr>
      </w:pPr>
      <w:r w:rsidRPr="00C57944">
        <w:rPr>
          <w:rFonts w:ascii="Times New Roman" w:hAnsi="Times New Roman" w:cs="Times New Roman"/>
        </w:rPr>
        <w:t xml:space="preserve">Volunteered at the International Women’s Day Festival, Ohio University </w:t>
      </w:r>
      <w:r>
        <w:rPr>
          <w:rFonts w:ascii="Times New Roman" w:hAnsi="Times New Roman" w:cs="Times New Roman"/>
        </w:rPr>
        <w:t>(</w:t>
      </w:r>
      <w:r w:rsidRPr="00C57944">
        <w:rPr>
          <w:rFonts w:ascii="Times New Roman" w:hAnsi="Times New Roman" w:cs="Times New Roman"/>
        </w:rPr>
        <w:t>March 17, 2013</w:t>
      </w:r>
      <w:r>
        <w:rPr>
          <w:rFonts w:ascii="Times New Roman" w:hAnsi="Times New Roman" w:cs="Times New Roman"/>
        </w:rPr>
        <w:t>)</w:t>
      </w:r>
    </w:p>
    <w:p w14:paraId="37314F6C" w14:textId="77777777" w:rsidR="00875A3A" w:rsidRDefault="00875A3A" w:rsidP="00875A3A">
      <w:pPr>
        <w:widowControl w:val="0"/>
        <w:tabs>
          <w:tab w:val="left" w:pos="2070"/>
        </w:tabs>
        <w:autoSpaceDE w:val="0"/>
        <w:rPr>
          <w:rFonts w:ascii="Times New Roman" w:hAnsi="Times New Roman" w:cs="Times New Roman"/>
        </w:rPr>
      </w:pPr>
      <w:r>
        <w:rPr>
          <w:rFonts w:ascii="Times New Roman" w:hAnsi="Times New Roman" w:cs="Times New Roman"/>
        </w:rPr>
        <w:t>Organized and coordinated the International Student Panel, International Students Outreach (ISO), Ohio University (2013)</w:t>
      </w:r>
    </w:p>
    <w:p w14:paraId="79C0C1D7" w14:textId="7E0EFC12" w:rsidR="00875A3A" w:rsidRDefault="00875A3A" w:rsidP="00875A3A">
      <w:pPr>
        <w:widowControl w:val="0"/>
        <w:tabs>
          <w:tab w:val="left" w:pos="2070"/>
        </w:tabs>
        <w:autoSpaceDE w:val="0"/>
        <w:rPr>
          <w:rFonts w:ascii="Times New Roman" w:hAnsi="Times New Roman" w:cs="Times New Roman"/>
        </w:rPr>
      </w:pPr>
      <w:r>
        <w:rPr>
          <w:rFonts w:ascii="Times New Roman" w:hAnsi="Times New Roman" w:cs="Times New Roman"/>
        </w:rPr>
        <w:t>The Third Annual Leadership Summit participant, Ohio University (2013)</w:t>
      </w:r>
    </w:p>
    <w:p w14:paraId="5218D0C5" w14:textId="77777777" w:rsidR="004E249E" w:rsidRDefault="004E249E" w:rsidP="004E249E">
      <w:pPr>
        <w:widowControl w:val="0"/>
        <w:tabs>
          <w:tab w:val="left" w:pos="2070"/>
        </w:tabs>
        <w:autoSpaceDE w:val="0"/>
        <w:rPr>
          <w:rFonts w:ascii="Times New Roman" w:hAnsi="Times New Roman" w:cs="Times New Roman"/>
        </w:rPr>
      </w:pPr>
      <w:r>
        <w:rPr>
          <w:rFonts w:ascii="Times New Roman" w:hAnsi="Times New Roman" w:cs="Times New Roman"/>
        </w:rPr>
        <w:t xml:space="preserve">University co-representor for the Psychology Career, Internship, and Graduate School Fair, </w:t>
      </w:r>
    </w:p>
    <w:p w14:paraId="1D0DF5ED" w14:textId="77777777" w:rsidR="004E249E" w:rsidRPr="00856671" w:rsidRDefault="004E249E" w:rsidP="004E249E">
      <w:pPr>
        <w:widowControl w:val="0"/>
        <w:tabs>
          <w:tab w:val="left" w:pos="2070"/>
        </w:tabs>
        <w:autoSpaceDE w:val="0"/>
        <w:rPr>
          <w:rFonts w:ascii="Times New Roman" w:hAnsi="Times New Roman" w:cs="Times New Roman"/>
        </w:rPr>
      </w:pPr>
      <w:r>
        <w:rPr>
          <w:rFonts w:ascii="Times New Roman" w:hAnsi="Times New Roman" w:cs="Times New Roman"/>
        </w:rPr>
        <w:t>Ohio University (2012)</w:t>
      </w:r>
    </w:p>
    <w:p w14:paraId="1FE93EBE" w14:textId="15B0CBB6" w:rsidR="004E249E" w:rsidRDefault="004E249E" w:rsidP="004E249E">
      <w:pPr>
        <w:widowControl w:val="0"/>
        <w:tabs>
          <w:tab w:val="left" w:pos="270"/>
        </w:tabs>
        <w:suppressAutoHyphens/>
        <w:autoSpaceDE w:val="0"/>
        <w:rPr>
          <w:rFonts w:ascii="Times New Roman" w:hAnsi="Times New Roman" w:cs="Times New Roman"/>
        </w:rPr>
      </w:pPr>
      <w:r w:rsidRPr="00C57944">
        <w:rPr>
          <w:rFonts w:ascii="Times New Roman" w:hAnsi="Times New Roman" w:cs="Times New Roman"/>
        </w:rPr>
        <w:t>Volunteered at “S-Talk”, Suicide Prevention Workshop, O</w:t>
      </w:r>
      <w:r>
        <w:rPr>
          <w:rFonts w:ascii="Times New Roman" w:hAnsi="Times New Roman" w:cs="Times New Roman"/>
        </w:rPr>
        <w:t>hio University</w:t>
      </w:r>
      <w:r w:rsidRPr="00C57944">
        <w:rPr>
          <w:rFonts w:ascii="Times New Roman" w:hAnsi="Times New Roman" w:cs="Times New Roman"/>
        </w:rPr>
        <w:t xml:space="preserve"> </w:t>
      </w:r>
      <w:r>
        <w:rPr>
          <w:rFonts w:ascii="Times New Roman" w:hAnsi="Times New Roman" w:cs="Times New Roman"/>
        </w:rPr>
        <w:t>(</w:t>
      </w:r>
      <w:r w:rsidRPr="00C57944">
        <w:rPr>
          <w:rFonts w:ascii="Times New Roman" w:hAnsi="Times New Roman" w:cs="Times New Roman"/>
        </w:rPr>
        <w:t>October 10, 2012</w:t>
      </w:r>
      <w:r>
        <w:rPr>
          <w:rFonts w:ascii="Times New Roman" w:hAnsi="Times New Roman" w:cs="Times New Roman"/>
        </w:rPr>
        <w:t>)</w:t>
      </w:r>
      <w:r w:rsidRPr="00C57944">
        <w:rPr>
          <w:rFonts w:ascii="Times New Roman" w:hAnsi="Times New Roman" w:cs="Times New Roman"/>
        </w:rPr>
        <w:t xml:space="preserve"> </w:t>
      </w:r>
    </w:p>
    <w:p w14:paraId="5C2CFB7F" w14:textId="3A83B526" w:rsidR="004E249E" w:rsidRDefault="004E249E" w:rsidP="00875A3A">
      <w:pPr>
        <w:widowControl w:val="0"/>
        <w:tabs>
          <w:tab w:val="left" w:pos="2070"/>
        </w:tabs>
        <w:autoSpaceDE w:val="0"/>
        <w:rPr>
          <w:rFonts w:ascii="Times New Roman" w:hAnsi="Times New Roman" w:cs="Times New Roman"/>
        </w:rPr>
      </w:pPr>
    </w:p>
    <w:p w14:paraId="69C936D6" w14:textId="51E907FC" w:rsidR="004E249E" w:rsidRPr="004E249E" w:rsidRDefault="004E249E" w:rsidP="00875A3A">
      <w:pPr>
        <w:widowControl w:val="0"/>
        <w:tabs>
          <w:tab w:val="left" w:pos="2070"/>
        </w:tabs>
        <w:autoSpaceDE w:val="0"/>
        <w:rPr>
          <w:rFonts w:ascii="Times New Roman" w:hAnsi="Times New Roman" w:cs="Times New Roman"/>
          <w:i/>
          <w:iCs/>
        </w:rPr>
      </w:pPr>
      <w:r w:rsidRPr="004E249E">
        <w:rPr>
          <w:rFonts w:ascii="Times New Roman" w:hAnsi="Times New Roman" w:cs="Times New Roman"/>
          <w:i/>
          <w:iCs/>
        </w:rPr>
        <w:t>India</w:t>
      </w:r>
    </w:p>
    <w:p w14:paraId="72D94C9D" w14:textId="526DDFBB" w:rsidR="00875A3A" w:rsidRDefault="00875A3A" w:rsidP="00875A3A">
      <w:pPr>
        <w:widowControl w:val="0"/>
        <w:tabs>
          <w:tab w:val="left" w:pos="2070"/>
        </w:tabs>
        <w:autoSpaceDE w:val="0"/>
        <w:rPr>
          <w:rFonts w:ascii="Times New Roman" w:hAnsi="Times New Roman" w:cs="Times New Roman"/>
        </w:rPr>
      </w:pPr>
      <w:r>
        <w:rPr>
          <w:rFonts w:ascii="Times New Roman" w:hAnsi="Times New Roman" w:cs="Times New Roman"/>
        </w:rPr>
        <w:t>Event Management, Cultural Programs, Teresian College, Mysore, India (2008-2012)</w:t>
      </w:r>
    </w:p>
    <w:p w14:paraId="7F26E07B"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Master of Ceremony, Organized and Coordinated Committees, “Essentials of Behavioral Research and Documentation” Conference, Tamil Nadu Association of Clinical Psychologists (TNACP), The Institute of Mental Health, Chennai, India (2012)</w:t>
      </w:r>
    </w:p>
    <w:p w14:paraId="117EC992"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HAEDOS- “Understanding and Management of Childhood Disorders” workshop participant, Presidency College, Chennai, India (2012)</w:t>
      </w:r>
    </w:p>
    <w:p w14:paraId="48079552" w14:textId="77777777" w:rsidR="00875A3A" w:rsidRPr="00C57944" w:rsidRDefault="00875A3A" w:rsidP="00875A3A">
      <w:pPr>
        <w:widowControl w:val="0"/>
        <w:tabs>
          <w:tab w:val="left" w:pos="270"/>
        </w:tabs>
        <w:suppressAutoHyphens/>
        <w:autoSpaceDE w:val="0"/>
      </w:pPr>
      <w:r>
        <w:rPr>
          <w:rFonts w:ascii="Times New Roman" w:hAnsi="Times New Roman" w:cs="Times New Roman"/>
        </w:rPr>
        <w:t xml:space="preserve">President and Senate member, All India Catholic University Federation (AICUF), </w:t>
      </w:r>
      <w:proofErr w:type="spellStart"/>
      <w:r>
        <w:rPr>
          <w:rFonts w:ascii="Times New Roman" w:hAnsi="Times New Roman" w:cs="Times New Roman"/>
        </w:rPr>
        <w:t>Tersesian</w:t>
      </w:r>
      <w:proofErr w:type="spellEnd"/>
      <w:r>
        <w:rPr>
          <w:rFonts w:ascii="Times New Roman" w:hAnsi="Times New Roman" w:cs="Times New Roman"/>
        </w:rPr>
        <w:t xml:space="preserve"> College, Mysore, India (2009-2010)</w:t>
      </w:r>
    </w:p>
    <w:p w14:paraId="65F835DD" w14:textId="77777777" w:rsidR="00875A3A" w:rsidRPr="000F4180" w:rsidRDefault="00875A3A" w:rsidP="00875A3A">
      <w:pPr>
        <w:rPr>
          <w:rFonts w:ascii="Times New Roman" w:hAnsi="Times New Roman" w:cs="Times New Roman"/>
        </w:rPr>
      </w:pPr>
    </w:p>
    <w:p w14:paraId="7E375FA2" w14:textId="77777777" w:rsidR="00875A3A" w:rsidRDefault="00875A3A" w:rsidP="00875A3A">
      <w:pPr>
        <w:rPr>
          <w:rFonts w:ascii="Times New Roman" w:hAnsi="Times New Roman" w:cs="Times New Roman"/>
          <w:i/>
          <w:iCs/>
        </w:rPr>
      </w:pPr>
      <w:r>
        <w:rPr>
          <w:rFonts w:ascii="Times New Roman" w:hAnsi="Times New Roman" w:cs="Times New Roman"/>
          <w:i/>
          <w:iCs/>
        </w:rPr>
        <w:t>Professional Service</w:t>
      </w:r>
    </w:p>
    <w:p w14:paraId="2D5CCFD3" w14:textId="77777777" w:rsidR="00875A3A" w:rsidRDefault="00875A3A" w:rsidP="00875A3A">
      <w:pPr>
        <w:rPr>
          <w:rFonts w:ascii="Times New Roman" w:hAnsi="Times New Roman" w:cs="Times New Roman"/>
          <w:i/>
          <w:iCs/>
        </w:rPr>
      </w:pPr>
    </w:p>
    <w:p w14:paraId="5C9DA2CC" w14:textId="4D02E299"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Journal for Creativity in Mental Health</w:t>
      </w:r>
      <w:r>
        <w:rPr>
          <w:rFonts w:ascii="Times New Roman" w:hAnsi="Times New Roman" w:cs="Times New Roman"/>
        </w:rPr>
        <w:br/>
      </w:r>
      <w:r>
        <w:rPr>
          <w:rFonts w:ascii="Times New Roman" w:hAnsi="Times New Roman" w:cs="Times New Roman"/>
        </w:rPr>
        <w:tab/>
      </w:r>
      <w:r>
        <w:rPr>
          <w:rFonts w:ascii="Times New Roman" w:hAnsi="Times New Roman" w:cs="Times New Roman"/>
        </w:rPr>
        <w:tab/>
        <w:t>Reviewer (20</w:t>
      </w:r>
      <w:r w:rsidR="00121BEA">
        <w:rPr>
          <w:rFonts w:ascii="Times New Roman" w:hAnsi="Times New Roman" w:cs="Times New Roman"/>
        </w:rPr>
        <w:t>19</w:t>
      </w:r>
      <w:r>
        <w:rPr>
          <w:rFonts w:ascii="Times New Roman" w:hAnsi="Times New Roman" w:cs="Times New Roman"/>
        </w:rPr>
        <w:t>-</w:t>
      </w:r>
      <w:r w:rsidR="00121BEA">
        <w:rPr>
          <w:rFonts w:ascii="Times New Roman" w:hAnsi="Times New Roman" w:cs="Times New Roman"/>
        </w:rPr>
        <w:t>2020</w:t>
      </w:r>
      <w:r>
        <w:rPr>
          <w:rFonts w:ascii="Times New Roman" w:hAnsi="Times New Roman" w:cs="Times New Roman"/>
        </w:rPr>
        <w:t>)</w:t>
      </w:r>
    </w:p>
    <w:p w14:paraId="267B6173"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American Counseling Association (ACA)</w:t>
      </w:r>
    </w:p>
    <w:p w14:paraId="66563D7C"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Attendance (2019)</w:t>
      </w:r>
    </w:p>
    <w:p w14:paraId="1581AD8B"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Ohio University counseling program booth, ACA, 2015)</w:t>
      </w:r>
    </w:p>
    <w:p w14:paraId="2AEB6BC3" w14:textId="0BB80CCC"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volunteer (2012- 2014)</w:t>
      </w:r>
    </w:p>
    <w:p w14:paraId="2ECF96B9" w14:textId="04E554D2" w:rsidR="00121BEA" w:rsidRDefault="00121BE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Book signing delegate, ACA conference (2016)</w:t>
      </w:r>
    </w:p>
    <w:p w14:paraId="2491EF82"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Association for Specialists in Group Work (ASGW)</w:t>
      </w:r>
    </w:p>
    <w:p w14:paraId="0D9E15A3" w14:textId="386A6063"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Executive Board Member (2018-202</w:t>
      </w:r>
      <w:r w:rsidR="00C83276">
        <w:rPr>
          <w:rFonts w:ascii="Times New Roman" w:hAnsi="Times New Roman" w:cs="Times New Roman"/>
        </w:rPr>
        <w:t>1</w:t>
      </w:r>
      <w:r>
        <w:rPr>
          <w:rFonts w:ascii="Times New Roman" w:hAnsi="Times New Roman" w:cs="Times New Roman"/>
        </w:rPr>
        <w:t>)</w:t>
      </w:r>
    </w:p>
    <w:p w14:paraId="04B0C5AA"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Strategic Communication Specialist; Chairperson for Communication Committee </w:t>
      </w:r>
    </w:p>
    <w:p w14:paraId="0C9BCE1F"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(2018-2020)</w:t>
      </w:r>
    </w:p>
    <w:p w14:paraId="503F3A0D"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ASGW Spring Board Meeting (2019)</w:t>
      </w:r>
    </w:p>
    <w:p w14:paraId="24A2E6CE"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Editor and Reviewer for National Newsletter, </w:t>
      </w:r>
      <w:r w:rsidRPr="00B419E0">
        <w:rPr>
          <w:rFonts w:ascii="Times New Roman" w:hAnsi="Times New Roman" w:cs="Times New Roman"/>
          <w:i/>
          <w:iCs/>
        </w:rPr>
        <w:t>The Group Worker</w:t>
      </w:r>
      <w:r>
        <w:rPr>
          <w:rFonts w:ascii="Times New Roman" w:hAnsi="Times New Roman" w:cs="Times New Roman"/>
        </w:rPr>
        <w:t xml:space="preserve"> (2018-2019)</w:t>
      </w:r>
    </w:p>
    <w:p w14:paraId="187D3DC3"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Presentation and Awards Chair (2018-2019)</w:t>
      </w:r>
    </w:p>
    <w:p w14:paraId="17B71BE9"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Awards committee co-chair and reviewer (2018-2020)</w:t>
      </w:r>
    </w:p>
    <w:p w14:paraId="66B68AB7"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committee member (2018)</w:t>
      </w:r>
    </w:p>
    <w:p w14:paraId="55668006" w14:textId="197DCB14"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proposal reviewer (2018)</w:t>
      </w:r>
    </w:p>
    <w:p w14:paraId="584A554C"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volunteer (2012-2016)</w:t>
      </w:r>
    </w:p>
    <w:p w14:paraId="36B72CC3"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Association of Counselor Education and Supervision (ACES)</w:t>
      </w:r>
    </w:p>
    <w:p w14:paraId="2C3CFAC0"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Proposal Reviewer (2015, 2017)</w:t>
      </w:r>
    </w:p>
    <w:p w14:paraId="3A6C5D49"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Chi Sigma Iota International</w:t>
      </w:r>
    </w:p>
    <w:p w14:paraId="6A438293"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Counselor Community Engagement Committee (CCE) Member (2018-2021)</w:t>
      </w:r>
    </w:p>
    <w:p w14:paraId="3AF51F10"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CFA Training and Conference Attendance (2019)</w:t>
      </w:r>
    </w:p>
    <w:p w14:paraId="68B58499"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American Association of Christian Counseling</w:t>
      </w:r>
    </w:p>
    <w:p w14:paraId="7E8D2E26" w14:textId="222D14CB" w:rsidR="00875A3A" w:rsidRPr="00856B40"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Be Strong World Conference Participant, Nashville, Tennessee (2015)</w:t>
      </w:r>
    </w:p>
    <w:p w14:paraId="09306623"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All Ohio Counselor Conference (AOCC)</w:t>
      </w:r>
    </w:p>
    <w:p w14:paraId="20CB09C9"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volunteer (2014-2014)</w:t>
      </w:r>
    </w:p>
    <w:p w14:paraId="284318EC" w14:textId="77777777" w:rsidR="00875A3A"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Southwest Academy of Management (SWAM)</w:t>
      </w:r>
    </w:p>
    <w:p w14:paraId="12DE9265" w14:textId="7D659BFC" w:rsidR="00875A3A" w:rsidRPr="002D53CC" w:rsidRDefault="00875A3A" w:rsidP="00875A3A">
      <w:pPr>
        <w:widowControl w:val="0"/>
        <w:tabs>
          <w:tab w:val="left" w:pos="270"/>
        </w:tabs>
        <w:suppressAutoHyphens/>
        <w:autoSpaceDE w:val="0"/>
        <w:rPr>
          <w:rFonts w:ascii="Times New Roman" w:hAnsi="Times New Roman" w:cs="Times New Roman"/>
        </w:rPr>
      </w:pPr>
      <w:r>
        <w:rPr>
          <w:rFonts w:ascii="Times New Roman" w:hAnsi="Times New Roman" w:cs="Times New Roman"/>
        </w:rPr>
        <w:tab/>
      </w:r>
      <w:r>
        <w:rPr>
          <w:rFonts w:ascii="Times New Roman" w:hAnsi="Times New Roman" w:cs="Times New Roman"/>
        </w:rPr>
        <w:tab/>
        <w:t>Conference paper reviewer (2016)</w:t>
      </w:r>
    </w:p>
    <w:p w14:paraId="5A4D38E0" w14:textId="77777777" w:rsidR="00716A50" w:rsidRDefault="00716A50" w:rsidP="00875A3A">
      <w:pPr>
        <w:rPr>
          <w:rFonts w:ascii="Times New Roman" w:hAnsi="Times New Roman" w:cs="Times New Roman"/>
          <w:i/>
          <w:iCs/>
        </w:rPr>
      </w:pPr>
    </w:p>
    <w:p w14:paraId="2E7E42C3" w14:textId="270A8997" w:rsidR="00121BEA" w:rsidRDefault="00875A3A" w:rsidP="00875A3A">
      <w:pPr>
        <w:rPr>
          <w:rFonts w:ascii="Times New Roman" w:hAnsi="Times New Roman" w:cs="Times New Roman"/>
          <w:i/>
          <w:iCs/>
        </w:rPr>
      </w:pPr>
      <w:r>
        <w:rPr>
          <w:rFonts w:ascii="Times New Roman" w:hAnsi="Times New Roman" w:cs="Times New Roman"/>
          <w:i/>
          <w:iCs/>
        </w:rPr>
        <w:t>Other Service</w:t>
      </w:r>
    </w:p>
    <w:p w14:paraId="21868023" w14:textId="77777777" w:rsidR="00121BEA" w:rsidRDefault="00121BEA" w:rsidP="00121BE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Professional Counseling Services (Volunteer), New Hope Church, Abilene, TX (2018-2019)</w:t>
      </w:r>
    </w:p>
    <w:p w14:paraId="3FEE873F" w14:textId="1562E84C" w:rsidR="00121BEA" w:rsidRDefault="00121BEA" w:rsidP="00121BE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Camp Courage- Hendricks Hospice Care, Abilene, TX (2019)</w:t>
      </w:r>
    </w:p>
    <w:p w14:paraId="0E76696E" w14:textId="1FB0C274" w:rsidR="006F1731" w:rsidRDefault="006F1731" w:rsidP="00121BE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Fields of Faith, Sweetwater, TX (2018)</w:t>
      </w:r>
    </w:p>
    <w:p w14:paraId="648A3177" w14:textId="77777777" w:rsidR="00121BEA" w:rsidRPr="00C57944" w:rsidRDefault="00121BEA" w:rsidP="00121BEA">
      <w:pPr>
        <w:widowControl w:val="0"/>
        <w:tabs>
          <w:tab w:val="left" w:pos="270"/>
        </w:tabs>
        <w:suppressAutoHyphens/>
        <w:autoSpaceDE w:val="0"/>
        <w:rPr>
          <w:sz w:val="36"/>
          <w:szCs w:val="36"/>
        </w:rPr>
      </w:pPr>
      <w:r w:rsidRPr="00C57944">
        <w:rPr>
          <w:rFonts w:ascii="Times New Roman" w:hAnsi="Times New Roman" w:cs="Times New Roman"/>
          <w:szCs w:val="36"/>
        </w:rPr>
        <w:t xml:space="preserve">Volunteered Multiple Sclerosis Walk, Athens </w:t>
      </w:r>
      <w:r>
        <w:rPr>
          <w:rFonts w:ascii="Times New Roman" w:hAnsi="Times New Roman" w:cs="Times New Roman"/>
          <w:szCs w:val="36"/>
        </w:rPr>
        <w:t>(</w:t>
      </w:r>
      <w:r w:rsidRPr="00C57944">
        <w:rPr>
          <w:rFonts w:ascii="Times New Roman" w:hAnsi="Times New Roman" w:cs="Times New Roman"/>
          <w:szCs w:val="36"/>
        </w:rPr>
        <w:t>April 20, 2013</w:t>
      </w:r>
      <w:r>
        <w:rPr>
          <w:rFonts w:ascii="Times New Roman" w:hAnsi="Times New Roman" w:cs="Times New Roman"/>
          <w:szCs w:val="36"/>
        </w:rPr>
        <w:t>)</w:t>
      </w:r>
    </w:p>
    <w:p w14:paraId="24989E50" w14:textId="77777777" w:rsidR="00121BEA" w:rsidRPr="00C57944" w:rsidRDefault="00121BEA" w:rsidP="00121BEA">
      <w:pPr>
        <w:widowControl w:val="0"/>
        <w:tabs>
          <w:tab w:val="left" w:pos="270"/>
        </w:tabs>
        <w:suppressAutoHyphens/>
        <w:autoSpaceDE w:val="0"/>
        <w:rPr>
          <w:sz w:val="36"/>
          <w:szCs w:val="36"/>
        </w:rPr>
      </w:pPr>
      <w:r w:rsidRPr="00C57944">
        <w:rPr>
          <w:rFonts w:ascii="Times New Roman" w:hAnsi="Times New Roman" w:cs="Times New Roman"/>
          <w:szCs w:val="36"/>
        </w:rPr>
        <w:t xml:space="preserve">Volunteered in “The Appalachian Health Summit” Workshop, Athens </w:t>
      </w:r>
      <w:r>
        <w:rPr>
          <w:rFonts w:ascii="Times New Roman" w:hAnsi="Times New Roman" w:cs="Times New Roman"/>
          <w:szCs w:val="36"/>
        </w:rPr>
        <w:t>(</w:t>
      </w:r>
      <w:r w:rsidRPr="00C57944">
        <w:rPr>
          <w:rFonts w:ascii="Times New Roman" w:hAnsi="Times New Roman" w:cs="Times New Roman"/>
          <w:szCs w:val="36"/>
        </w:rPr>
        <w:t>September 29, 2012</w:t>
      </w:r>
      <w:r>
        <w:rPr>
          <w:rFonts w:ascii="Times New Roman" w:hAnsi="Times New Roman" w:cs="Times New Roman"/>
          <w:szCs w:val="36"/>
        </w:rPr>
        <w:t>)</w:t>
      </w:r>
    </w:p>
    <w:p w14:paraId="0DFE351D" w14:textId="77777777" w:rsidR="00121BEA" w:rsidRDefault="00121BEA" w:rsidP="00121BEA">
      <w:pPr>
        <w:widowControl w:val="0"/>
        <w:tabs>
          <w:tab w:val="left" w:pos="270"/>
        </w:tabs>
        <w:suppressAutoHyphens/>
        <w:autoSpaceDE w:val="0"/>
        <w:rPr>
          <w:rFonts w:ascii="Times New Roman" w:hAnsi="Times New Roman" w:cs="Times New Roman"/>
          <w:szCs w:val="36"/>
        </w:rPr>
      </w:pPr>
      <w:r w:rsidRPr="00C57944">
        <w:rPr>
          <w:rFonts w:ascii="Times New Roman" w:hAnsi="Times New Roman" w:cs="Times New Roman"/>
          <w:szCs w:val="36"/>
        </w:rPr>
        <w:t xml:space="preserve">Volunteered in “NAMI Walk” for Mental Awareness, Athens </w:t>
      </w:r>
      <w:r>
        <w:rPr>
          <w:rFonts w:ascii="Times New Roman" w:hAnsi="Times New Roman" w:cs="Times New Roman"/>
          <w:szCs w:val="36"/>
        </w:rPr>
        <w:t>(</w:t>
      </w:r>
      <w:r w:rsidRPr="00C57944">
        <w:rPr>
          <w:rFonts w:ascii="Times New Roman" w:hAnsi="Times New Roman" w:cs="Times New Roman"/>
          <w:szCs w:val="36"/>
        </w:rPr>
        <w:t>October 20, 2012</w:t>
      </w:r>
      <w:r>
        <w:rPr>
          <w:rFonts w:ascii="Times New Roman" w:hAnsi="Times New Roman" w:cs="Times New Roman"/>
          <w:szCs w:val="36"/>
        </w:rPr>
        <w:t>)</w:t>
      </w:r>
      <w:r w:rsidRPr="00C57944">
        <w:rPr>
          <w:rFonts w:ascii="Times New Roman" w:hAnsi="Times New Roman" w:cs="Times New Roman"/>
          <w:szCs w:val="36"/>
        </w:rPr>
        <w:t xml:space="preserve"> </w:t>
      </w:r>
    </w:p>
    <w:p w14:paraId="2BF4AC7E" w14:textId="673A366C" w:rsidR="00121BEA" w:rsidRDefault="006F1731" w:rsidP="006F1731">
      <w:pPr>
        <w:widowControl w:val="0"/>
        <w:tabs>
          <w:tab w:val="left" w:pos="270"/>
        </w:tabs>
        <w:suppressAutoHyphens/>
        <w:autoSpaceDE w:val="0"/>
        <w:rPr>
          <w:rFonts w:ascii="Times New Roman" w:hAnsi="Times New Roman" w:cs="Times New Roman"/>
          <w:szCs w:val="36"/>
        </w:rPr>
      </w:pPr>
      <w:r w:rsidRPr="00C57944">
        <w:rPr>
          <w:rFonts w:ascii="Times New Roman" w:hAnsi="Times New Roman" w:cs="Times New Roman"/>
          <w:bCs/>
          <w:szCs w:val="36"/>
        </w:rPr>
        <w:t>Motivational Speaker</w:t>
      </w:r>
      <w:r w:rsidRPr="00C57944">
        <w:rPr>
          <w:rFonts w:ascii="Times New Roman" w:hAnsi="Times New Roman" w:cs="Times New Roman"/>
          <w:szCs w:val="36"/>
        </w:rPr>
        <w:t xml:space="preserve">- </w:t>
      </w:r>
      <w:r w:rsidRPr="00C57944">
        <w:rPr>
          <w:rFonts w:ascii="Times New Roman" w:hAnsi="Times New Roman" w:cs="Times New Roman"/>
          <w:iCs/>
          <w:szCs w:val="36"/>
        </w:rPr>
        <w:t>Career presentations</w:t>
      </w:r>
      <w:r w:rsidR="00FD0066">
        <w:rPr>
          <w:rFonts w:ascii="Times New Roman" w:hAnsi="Times New Roman" w:cs="Times New Roman"/>
          <w:iCs/>
          <w:szCs w:val="36"/>
        </w:rPr>
        <w:t xml:space="preserve"> as an Intern </w:t>
      </w:r>
      <w:r w:rsidRPr="00C57944">
        <w:rPr>
          <w:rFonts w:ascii="Times New Roman" w:hAnsi="Times New Roman" w:cs="Times New Roman"/>
          <w:szCs w:val="36"/>
        </w:rPr>
        <w:t xml:space="preserve">at </w:t>
      </w:r>
      <w:proofErr w:type="spellStart"/>
      <w:r w:rsidRPr="00C57944">
        <w:rPr>
          <w:rFonts w:ascii="Times New Roman" w:hAnsi="Times New Roman" w:cs="Times New Roman"/>
          <w:szCs w:val="36"/>
        </w:rPr>
        <w:t>Amblee</w:t>
      </w:r>
      <w:proofErr w:type="spellEnd"/>
      <w:r w:rsidRPr="00C57944">
        <w:rPr>
          <w:rFonts w:ascii="Times New Roman" w:hAnsi="Times New Roman" w:cs="Times New Roman"/>
          <w:szCs w:val="36"/>
        </w:rPr>
        <w:t xml:space="preserve"> Resort for hotel management and interior decoration (2010)</w:t>
      </w:r>
    </w:p>
    <w:p w14:paraId="293197D9" w14:textId="77777777" w:rsidR="00121BEA" w:rsidRDefault="00121BEA" w:rsidP="00875A3A">
      <w:pPr>
        <w:rPr>
          <w:rFonts w:ascii="Times New Roman" w:hAnsi="Times New Roman" w:cs="Times New Roman"/>
          <w:i/>
          <w:iCs/>
        </w:rPr>
      </w:pPr>
    </w:p>
    <w:p w14:paraId="7FA2F0CC" w14:textId="31259509" w:rsidR="00875A3A" w:rsidRPr="00D4086A" w:rsidRDefault="00121BEA" w:rsidP="00875A3A">
      <w:pPr>
        <w:rPr>
          <w:rFonts w:ascii="Times New Roman" w:hAnsi="Times New Roman" w:cs="Times New Roman"/>
          <w:b/>
          <w:bCs/>
        </w:rPr>
      </w:pPr>
      <w:r w:rsidRPr="00D4086A">
        <w:rPr>
          <w:rFonts w:ascii="Times New Roman" w:hAnsi="Times New Roman" w:cs="Times New Roman"/>
          <w:b/>
          <w:bCs/>
        </w:rPr>
        <w:t>Professional Certification and Training</w:t>
      </w:r>
      <w:r w:rsidR="00875A3A" w:rsidRPr="00D4086A">
        <w:rPr>
          <w:rFonts w:ascii="Times New Roman" w:hAnsi="Times New Roman" w:cs="Times New Roman"/>
          <w:b/>
          <w:bCs/>
        </w:rPr>
        <w:br/>
      </w:r>
    </w:p>
    <w:p w14:paraId="28FCC696"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Accelerated Gallup Strengths Coaching Training Program Participant (2020)</w:t>
      </w:r>
    </w:p>
    <w:p w14:paraId="045B215E"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Completed Quality Matters Rubrics Course (2020)</w:t>
      </w:r>
    </w:p>
    <w:p w14:paraId="12EC6220" w14:textId="41F53D56" w:rsidR="00C83276" w:rsidRPr="00121BEA" w:rsidRDefault="00121BEA" w:rsidP="00875A3A">
      <w:pPr>
        <w:widowControl w:val="0"/>
        <w:tabs>
          <w:tab w:val="left" w:pos="270"/>
        </w:tabs>
        <w:suppressAutoHyphens/>
        <w:autoSpaceDE w:val="0"/>
        <w:rPr>
          <w:rFonts w:ascii="Times New Roman" w:hAnsi="Times New Roman" w:cs="Times New Roman"/>
        </w:rPr>
      </w:pPr>
      <w:r w:rsidRPr="00856B40">
        <w:rPr>
          <w:rFonts w:ascii="Times New Roman" w:hAnsi="Times New Roman" w:cs="Times New Roman"/>
          <w:i/>
          <w:iCs/>
        </w:rPr>
        <w:t>CACREP Self-Study Training</w:t>
      </w:r>
      <w:r>
        <w:rPr>
          <w:rFonts w:ascii="Times New Roman" w:hAnsi="Times New Roman" w:cs="Times New Roman"/>
        </w:rPr>
        <w:t>, at American Association of Christian Counseling, Nashville, TN (2015)</w:t>
      </w:r>
    </w:p>
    <w:p w14:paraId="371BC174" w14:textId="58E63782"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Certified Crime Victim Advocate, Regional Victim Crime Center, Abilene, TX, (2018-2019)</w:t>
      </w:r>
    </w:p>
    <w:p w14:paraId="6F337EBB"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Completed online “GG101x: The Science of Happiness”, University of California Berkeley</w:t>
      </w:r>
    </w:p>
    <w:p w14:paraId="65204EBC"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Certificate of Achievement for completing the Top 10 Security Awareness Fundamentals (2017)</w:t>
      </w:r>
    </w:p>
    <w:p w14:paraId="1880E2BE" w14:textId="77777777" w:rsidR="00875A3A" w:rsidRPr="002D53CC" w:rsidRDefault="00875A3A" w:rsidP="00875A3A">
      <w:pPr>
        <w:widowControl w:val="0"/>
        <w:tabs>
          <w:tab w:val="left" w:pos="2070"/>
        </w:tabs>
        <w:autoSpaceDE w:val="0"/>
        <w:rPr>
          <w:rFonts w:ascii="Times New Roman" w:hAnsi="Times New Roman" w:cs="Times New Roman"/>
        </w:rPr>
      </w:pPr>
      <w:r>
        <w:rPr>
          <w:rFonts w:ascii="Times New Roman" w:hAnsi="Times New Roman" w:cs="Times New Roman"/>
        </w:rPr>
        <w:t xml:space="preserve">Completed Transaction Analysis 101 Course, </w:t>
      </w:r>
      <w:proofErr w:type="spellStart"/>
      <w:r>
        <w:rPr>
          <w:rFonts w:ascii="Times New Roman" w:hAnsi="Times New Roman" w:cs="Times New Roman"/>
        </w:rPr>
        <w:t>Bharathiar</w:t>
      </w:r>
      <w:proofErr w:type="spellEnd"/>
      <w:r>
        <w:rPr>
          <w:rFonts w:ascii="Times New Roman" w:hAnsi="Times New Roman" w:cs="Times New Roman"/>
        </w:rPr>
        <w:t xml:space="preserve"> University, India (2011)</w:t>
      </w:r>
    </w:p>
    <w:p w14:paraId="7E89C226"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lastRenderedPageBreak/>
        <w:t>Participant in Human Rights Education workshop, SACC and the International Association for Religious Freedom, Mysore &amp; IARF Mysore Branch, India (2009)</w:t>
      </w:r>
    </w:p>
    <w:p w14:paraId="05EA2F88" w14:textId="77777777"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Diploma in Computer Application, Council of Education and Training, Mysore, India</w:t>
      </w:r>
    </w:p>
    <w:p w14:paraId="042E3479" w14:textId="783EED7F" w:rsidR="00875A3A" w:rsidRDefault="00875A3A" w:rsidP="00875A3A">
      <w:pPr>
        <w:widowControl w:val="0"/>
        <w:tabs>
          <w:tab w:val="left" w:pos="270"/>
        </w:tabs>
        <w:suppressAutoHyphens/>
        <w:autoSpaceDE w:val="0"/>
        <w:rPr>
          <w:rFonts w:ascii="Times New Roman" w:hAnsi="Times New Roman" w:cs="Times New Roman"/>
          <w:szCs w:val="36"/>
        </w:rPr>
      </w:pPr>
      <w:r>
        <w:rPr>
          <w:rFonts w:ascii="Times New Roman" w:hAnsi="Times New Roman" w:cs="Times New Roman"/>
          <w:szCs w:val="36"/>
        </w:rPr>
        <w:t>(2008-2009)</w:t>
      </w:r>
    </w:p>
    <w:p w14:paraId="105F2B68" w14:textId="77777777" w:rsidR="00875A3A" w:rsidRDefault="00875A3A" w:rsidP="00875A3A">
      <w:pPr>
        <w:rPr>
          <w:rFonts w:ascii="Times New Roman" w:hAnsi="Times New Roman" w:cs="Times New Roman"/>
          <w:i/>
          <w:iCs/>
        </w:rPr>
      </w:pPr>
    </w:p>
    <w:p w14:paraId="2E10F778" w14:textId="77777777" w:rsidR="00875A3A" w:rsidRPr="00D4086A" w:rsidRDefault="00875A3A" w:rsidP="00875A3A">
      <w:pPr>
        <w:rPr>
          <w:rFonts w:ascii="Times New Roman" w:hAnsi="Times New Roman" w:cs="Times New Roman"/>
          <w:b/>
          <w:bCs/>
        </w:rPr>
      </w:pPr>
      <w:r w:rsidRPr="00D4086A">
        <w:rPr>
          <w:rFonts w:ascii="Times New Roman" w:hAnsi="Times New Roman" w:cs="Times New Roman"/>
          <w:b/>
          <w:bCs/>
        </w:rPr>
        <w:t>Professional Memberships</w:t>
      </w:r>
    </w:p>
    <w:p w14:paraId="5BF28365" w14:textId="77777777" w:rsidR="00875A3A" w:rsidRDefault="00875A3A" w:rsidP="00875A3A">
      <w:pPr>
        <w:rPr>
          <w:rFonts w:ascii="Times New Roman" w:hAnsi="Times New Roman" w:cs="Times New Roman"/>
          <w:i/>
          <w:iCs/>
        </w:rPr>
      </w:pPr>
    </w:p>
    <w:p w14:paraId="01A79A81" w14:textId="286C50A6" w:rsidR="00875A3A" w:rsidRPr="000F4180" w:rsidRDefault="00875A3A" w:rsidP="00875A3A">
      <w:pPr>
        <w:rPr>
          <w:rFonts w:ascii="Times New Roman" w:hAnsi="Times New Roman" w:cs="Times New Roman"/>
        </w:rPr>
      </w:pPr>
      <w:r w:rsidRPr="000F4180">
        <w:rPr>
          <w:rFonts w:ascii="Times New Roman" w:hAnsi="Times New Roman" w:cs="Times New Roman"/>
          <w:i/>
          <w:iCs/>
        </w:rPr>
        <w:t xml:space="preserve">Association for Creativity in Counseling </w:t>
      </w:r>
      <w:r w:rsidRPr="000F4180">
        <w:rPr>
          <w:rFonts w:ascii="Times New Roman" w:hAnsi="Times New Roman" w:cs="Times New Roman"/>
        </w:rPr>
        <w:t>(ACC)</w:t>
      </w:r>
      <w:r w:rsidR="006F1731">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2018-</w:t>
      </w:r>
      <w:r w:rsidR="006F1731">
        <w:rPr>
          <w:rFonts w:ascii="Times New Roman" w:hAnsi="Times New Roman" w:cs="Times New Roman"/>
        </w:rPr>
        <w:t>2020</w:t>
      </w:r>
      <w:r>
        <w:rPr>
          <w:rFonts w:ascii="Times New Roman" w:hAnsi="Times New Roman" w:cs="Times New Roman"/>
        </w:rPr>
        <w:t>)</w:t>
      </w:r>
    </w:p>
    <w:p w14:paraId="15DEEE0E" w14:textId="2E914C83" w:rsidR="00875A3A" w:rsidRDefault="00875A3A" w:rsidP="00875A3A">
      <w:pPr>
        <w:rPr>
          <w:rFonts w:ascii="Times New Roman" w:hAnsi="Times New Roman" w:cs="Times New Roman"/>
        </w:rPr>
      </w:pPr>
      <w:r w:rsidRPr="000F4180">
        <w:rPr>
          <w:rFonts w:ascii="Times New Roman" w:hAnsi="Times New Roman" w:cs="Times New Roman"/>
          <w:i/>
          <w:iCs/>
        </w:rPr>
        <w:t xml:space="preserve">Southern </w:t>
      </w:r>
      <w:r w:rsidRPr="000F4180">
        <w:rPr>
          <w:rFonts w:ascii="Times New Roman" w:hAnsi="Times New Roman" w:cs="Times New Roman"/>
          <w:i/>
        </w:rPr>
        <w:t>Association of Counselor education and supervision</w:t>
      </w:r>
      <w:r w:rsidRPr="000F4180">
        <w:rPr>
          <w:rFonts w:ascii="Times New Roman" w:hAnsi="Times New Roman" w:cs="Times New Roman"/>
        </w:rPr>
        <w:t xml:space="preserve"> (SACES), </w:t>
      </w:r>
    </w:p>
    <w:p w14:paraId="245F427D" w14:textId="4A12B8C0" w:rsidR="00875A3A" w:rsidRPr="00595731" w:rsidRDefault="00875A3A" w:rsidP="00875A3A">
      <w:pPr>
        <w:rPr>
          <w:rFonts w:ascii="Times New Roman" w:hAnsi="Times New Roman" w:cs="Times New Roman"/>
        </w:rPr>
      </w:pPr>
      <w:r>
        <w:rPr>
          <w:rFonts w:ascii="Times New Roman" w:hAnsi="Times New Roman" w:cs="Times New Roman"/>
        </w:rPr>
        <w:t>(</w:t>
      </w:r>
      <w:r w:rsidRPr="000F4180">
        <w:rPr>
          <w:rFonts w:ascii="Times New Roman" w:hAnsi="Times New Roman" w:cs="Times New Roman"/>
        </w:rPr>
        <w:t>2017</w:t>
      </w:r>
      <w:r>
        <w:rPr>
          <w:rFonts w:ascii="Times New Roman" w:hAnsi="Times New Roman" w:cs="Times New Roman"/>
        </w:rPr>
        <w:t>-</w:t>
      </w:r>
      <w:r w:rsidR="006F1731">
        <w:rPr>
          <w:rFonts w:ascii="Times New Roman" w:hAnsi="Times New Roman" w:cs="Times New Roman"/>
        </w:rPr>
        <w:t>2020</w:t>
      </w:r>
      <w:r>
        <w:rPr>
          <w:rFonts w:ascii="Times New Roman" w:hAnsi="Times New Roman" w:cs="Times New Roman"/>
        </w:rPr>
        <w:t>)</w:t>
      </w:r>
    </w:p>
    <w:p w14:paraId="75868B9D" w14:textId="0CA9A7A2" w:rsidR="00875A3A" w:rsidRPr="000F4180" w:rsidRDefault="00875A3A" w:rsidP="00875A3A">
      <w:pPr>
        <w:rPr>
          <w:rFonts w:ascii="Times New Roman" w:hAnsi="Times New Roman" w:cs="Times New Roman"/>
        </w:rPr>
      </w:pPr>
      <w:r w:rsidRPr="000F4180">
        <w:rPr>
          <w:rFonts w:ascii="Times New Roman" w:hAnsi="Times New Roman" w:cs="Times New Roman"/>
          <w:i/>
        </w:rPr>
        <w:t>Texas Counselors Association</w:t>
      </w:r>
      <w:r w:rsidRPr="000F4180">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2017-</w:t>
      </w:r>
      <w:r w:rsidR="006F1731">
        <w:rPr>
          <w:rFonts w:ascii="Times New Roman" w:hAnsi="Times New Roman" w:cs="Times New Roman"/>
        </w:rPr>
        <w:t>2020</w:t>
      </w:r>
      <w:r>
        <w:rPr>
          <w:rFonts w:ascii="Times New Roman" w:hAnsi="Times New Roman" w:cs="Times New Roman"/>
        </w:rPr>
        <w:t>)</w:t>
      </w:r>
    </w:p>
    <w:p w14:paraId="45A6F232" w14:textId="154E9B4A" w:rsidR="00875A3A" w:rsidRPr="000F4180" w:rsidRDefault="00875A3A" w:rsidP="00875A3A">
      <w:pPr>
        <w:rPr>
          <w:rFonts w:ascii="Times New Roman" w:hAnsi="Times New Roman" w:cs="Times New Roman"/>
        </w:rPr>
      </w:pPr>
      <w:r w:rsidRPr="000F4180">
        <w:rPr>
          <w:rFonts w:ascii="Times New Roman" w:hAnsi="Times New Roman" w:cs="Times New Roman"/>
          <w:i/>
        </w:rPr>
        <w:t>Texas Association for Counselor Education and Supervision</w:t>
      </w:r>
      <w:r w:rsidRPr="000F4180">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2017-</w:t>
      </w:r>
      <w:r w:rsidR="006F1731">
        <w:rPr>
          <w:rFonts w:ascii="Times New Roman" w:hAnsi="Times New Roman" w:cs="Times New Roman"/>
        </w:rPr>
        <w:t>2020</w:t>
      </w:r>
      <w:r>
        <w:rPr>
          <w:rFonts w:ascii="Times New Roman" w:hAnsi="Times New Roman" w:cs="Times New Roman"/>
        </w:rPr>
        <w:t>)</w:t>
      </w:r>
    </w:p>
    <w:p w14:paraId="30A63677" w14:textId="24671247" w:rsidR="00875A3A" w:rsidRPr="000F4180" w:rsidRDefault="00875A3A" w:rsidP="00875A3A">
      <w:pPr>
        <w:rPr>
          <w:rFonts w:ascii="Times New Roman" w:hAnsi="Times New Roman" w:cs="Times New Roman"/>
        </w:rPr>
      </w:pPr>
      <w:r w:rsidRPr="000F4180">
        <w:rPr>
          <w:rFonts w:ascii="Times New Roman" w:hAnsi="Times New Roman" w:cs="Times New Roman"/>
          <w:i/>
        </w:rPr>
        <w:t>Chi Sigma Iota</w:t>
      </w:r>
      <w:r w:rsidRPr="000F4180">
        <w:rPr>
          <w:rFonts w:ascii="Times New Roman" w:hAnsi="Times New Roman" w:cs="Times New Roman"/>
        </w:rPr>
        <w:t>; (past: Alpha chapter; Now: Eta Sigma Upsilon)</w:t>
      </w:r>
      <w:r>
        <w:rPr>
          <w:rFonts w:ascii="Times New Roman" w:hAnsi="Times New Roman" w:cs="Times New Roman"/>
        </w:rPr>
        <w:t xml:space="preserve"> (</w:t>
      </w:r>
      <w:r w:rsidRPr="000F4180">
        <w:rPr>
          <w:rFonts w:ascii="Times New Roman" w:hAnsi="Times New Roman" w:cs="Times New Roman"/>
        </w:rPr>
        <w:t>2013-</w:t>
      </w:r>
      <w:r w:rsidR="006F1731">
        <w:rPr>
          <w:rFonts w:ascii="Times New Roman" w:hAnsi="Times New Roman" w:cs="Times New Roman"/>
        </w:rPr>
        <w:t>2020</w:t>
      </w:r>
      <w:r>
        <w:rPr>
          <w:rFonts w:ascii="Times New Roman" w:hAnsi="Times New Roman" w:cs="Times New Roman"/>
        </w:rPr>
        <w:t>)</w:t>
      </w:r>
    </w:p>
    <w:p w14:paraId="738445F3" w14:textId="4C177553" w:rsidR="00875A3A" w:rsidRPr="000F4180" w:rsidRDefault="00875A3A" w:rsidP="00875A3A">
      <w:pPr>
        <w:rPr>
          <w:rFonts w:ascii="Times New Roman" w:hAnsi="Times New Roman" w:cs="Times New Roman"/>
        </w:rPr>
      </w:pPr>
      <w:r w:rsidRPr="000F4180">
        <w:rPr>
          <w:rFonts w:ascii="Times New Roman" w:hAnsi="Times New Roman" w:cs="Times New Roman"/>
          <w:i/>
        </w:rPr>
        <w:t xml:space="preserve">American Counseling Association, </w:t>
      </w:r>
      <w:r w:rsidRPr="00595731">
        <w:rPr>
          <w:rFonts w:ascii="Times New Roman" w:hAnsi="Times New Roman" w:cs="Times New Roman"/>
          <w:iCs/>
        </w:rPr>
        <w:t>(2</w:t>
      </w:r>
      <w:r w:rsidRPr="000F4180">
        <w:rPr>
          <w:rFonts w:ascii="Times New Roman" w:hAnsi="Times New Roman" w:cs="Times New Roman"/>
        </w:rPr>
        <w:t>012-</w:t>
      </w:r>
      <w:r w:rsidR="006F1731">
        <w:rPr>
          <w:rFonts w:ascii="Times New Roman" w:hAnsi="Times New Roman" w:cs="Times New Roman"/>
        </w:rPr>
        <w:t>2020</w:t>
      </w:r>
      <w:r>
        <w:rPr>
          <w:rFonts w:ascii="Times New Roman" w:hAnsi="Times New Roman" w:cs="Times New Roman"/>
        </w:rPr>
        <w:t>)</w:t>
      </w:r>
    </w:p>
    <w:p w14:paraId="347C697F" w14:textId="7DF632E3" w:rsidR="00875A3A" w:rsidRPr="000F4180" w:rsidRDefault="00875A3A" w:rsidP="00875A3A">
      <w:pPr>
        <w:widowControl w:val="0"/>
        <w:tabs>
          <w:tab w:val="left" w:pos="2070"/>
        </w:tabs>
        <w:autoSpaceDE w:val="0"/>
        <w:ind w:left="720" w:hanging="720"/>
        <w:rPr>
          <w:rFonts w:ascii="Times New Roman" w:hAnsi="Times New Roman" w:cs="Times New Roman"/>
        </w:rPr>
      </w:pPr>
      <w:r w:rsidRPr="000F4180">
        <w:rPr>
          <w:rFonts w:ascii="Times New Roman" w:hAnsi="Times New Roman" w:cs="Times New Roman"/>
          <w:i/>
        </w:rPr>
        <w:t>Association for Counselor Education and Supervision</w:t>
      </w:r>
      <w:r w:rsidRPr="000F4180">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2012-</w:t>
      </w:r>
      <w:r w:rsidR="006F1731">
        <w:rPr>
          <w:rFonts w:ascii="Times New Roman" w:hAnsi="Times New Roman" w:cs="Times New Roman"/>
        </w:rPr>
        <w:t>2020</w:t>
      </w:r>
      <w:r>
        <w:rPr>
          <w:rFonts w:ascii="Times New Roman" w:hAnsi="Times New Roman" w:cs="Times New Roman"/>
        </w:rPr>
        <w:t>)</w:t>
      </w:r>
    </w:p>
    <w:p w14:paraId="23E80E78" w14:textId="22104B0C" w:rsidR="00875A3A" w:rsidRPr="000F4180" w:rsidRDefault="00875A3A" w:rsidP="006F1731">
      <w:pPr>
        <w:widowControl w:val="0"/>
        <w:tabs>
          <w:tab w:val="left" w:pos="2070"/>
        </w:tabs>
        <w:autoSpaceDE w:val="0"/>
        <w:rPr>
          <w:rFonts w:ascii="Times New Roman" w:hAnsi="Times New Roman" w:cs="Times New Roman"/>
        </w:rPr>
      </w:pPr>
      <w:r w:rsidRPr="000F4180">
        <w:rPr>
          <w:rFonts w:ascii="Times New Roman" w:hAnsi="Times New Roman" w:cs="Times New Roman"/>
          <w:i/>
        </w:rPr>
        <w:t xml:space="preserve">Association for Specialists in Group Work, </w:t>
      </w:r>
      <w:r w:rsidRPr="00595731">
        <w:rPr>
          <w:rFonts w:ascii="Times New Roman" w:hAnsi="Times New Roman" w:cs="Times New Roman"/>
          <w:iCs/>
        </w:rPr>
        <w:t>(2012</w:t>
      </w:r>
      <w:r w:rsidRPr="000F4180">
        <w:rPr>
          <w:rFonts w:ascii="Times New Roman" w:hAnsi="Times New Roman" w:cs="Times New Roman"/>
        </w:rPr>
        <w:t>-</w:t>
      </w:r>
      <w:r w:rsidR="006F1731">
        <w:rPr>
          <w:rFonts w:ascii="Times New Roman" w:hAnsi="Times New Roman" w:cs="Times New Roman"/>
        </w:rPr>
        <w:t>2020)</w:t>
      </w:r>
    </w:p>
    <w:p w14:paraId="187FE990" w14:textId="2988CF91" w:rsidR="00875A3A" w:rsidRPr="000F4180" w:rsidRDefault="00875A3A" w:rsidP="00875A3A">
      <w:pPr>
        <w:widowControl w:val="0"/>
        <w:tabs>
          <w:tab w:val="left" w:pos="2070"/>
        </w:tabs>
        <w:autoSpaceDE w:val="0"/>
        <w:ind w:left="720" w:hanging="720"/>
        <w:rPr>
          <w:rFonts w:ascii="Times New Roman" w:hAnsi="Times New Roman" w:cs="Times New Roman"/>
        </w:rPr>
      </w:pPr>
      <w:r w:rsidRPr="000F4180">
        <w:rPr>
          <w:rFonts w:ascii="Times New Roman" w:hAnsi="Times New Roman" w:cs="Times New Roman"/>
          <w:i/>
        </w:rPr>
        <w:t>Ohio Counseling Association</w:t>
      </w:r>
      <w:r w:rsidRPr="000F4180">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2012-</w:t>
      </w:r>
      <w:r>
        <w:rPr>
          <w:rFonts w:ascii="Times New Roman" w:hAnsi="Times New Roman" w:cs="Times New Roman"/>
        </w:rPr>
        <w:t>20</w:t>
      </w:r>
      <w:r w:rsidRPr="000F4180">
        <w:rPr>
          <w:rFonts w:ascii="Times New Roman" w:hAnsi="Times New Roman" w:cs="Times New Roman"/>
        </w:rPr>
        <w:t>15</w:t>
      </w:r>
      <w:r>
        <w:rPr>
          <w:rFonts w:ascii="Times New Roman" w:hAnsi="Times New Roman" w:cs="Times New Roman"/>
        </w:rPr>
        <w:t>)</w:t>
      </w:r>
    </w:p>
    <w:p w14:paraId="7E2FF63A" w14:textId="519EBDCA" w:rsidR="00875A3A" w:rsidRPr="000F4180" w:rsidRDefault="00875A3A" w:rsidP="00875A3A">
      <w:pPr>
        <w:widowControl w:val="0"/>
        <w:tabs>
          <w:tab w:val="left" w:pos="2070"/>
        </w:tabs>
        <w:autoSpaceDE w:val="0"/>
        <w:ind w:left="720" w:hanging="720"/>
        <w:rPr>
          <w:rFonts w:ascii="Times New Roman" w:hAnsi="Times New Roman" w:cs="Times New Roman"/>
        </w:rPr>
      </w:pPr>
      <w:r w:rsidRPr="000F4180">
        <w:rPr>
          <w:rFonts w:ascii="Times New Roman" w:hAnsi="Times New Roman" w:cs="Times New Roman"/>
        </w:rPr>
        <w:t xml:space="preserve">Graduate Representative, </w:t>
      </w:r>
      <w:r w:rsidRPr="000F4180">
        <w:rPr>
          <w:rFonts w:ascii="Times New Roman" w:hAnsi="Times New Roman" w:cs="Times New Roman"/>
          <w:i/>
        </w:rPr>
        <w:t>Graduate Education Association</w:t>
      </w:r>
      <w:r w:rsidR="00FD0066">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2013, 2014</w:t>
      </w:r>
      <w:r>
        <w:rPr>
          <w:rFonts w:ascii="Times New Roman" w:hAnsi="Times New Roman" w:cs="Times New Roman"/>
        </w:rPr>
        <w:t>)</w:t>
      </w:r>
    </w:p>
    <w:p w14:paraId="2EA4B7B3" w14:textId="7FA698D0" w:rsidR="00875A3A" w:rsidRPr="000F4180" w:rsidRDefault="00875A3A" w:rsidP="00FD0066">
      <w:pPr>
        <w:widowControl w:val="0"/>
        <w:tabs>
          <w:tab w:val="left" w:pos="2070"/>
        </w:tabs>
        <w:autoSpaceDE w:val="0"/>
        <w:ind w:left="720" w:hanging="720"/>
        <w:rPr>
          <w:rFonts w:ascii="Times New Roman" w:hAnsi="Times New Roman" w:cs="Times New Roman"/>
        </w:rPr>
      </w:pPr>
      <w:r w:rsidRPr="000F4180">
        <w:rPr>
          <w:rFonts w:ascii="Times New Roman" w:hAnsi="Times New Roman" w:cs="Times New Roman"/>
          <w:i/>
        </w:rPr>
        <w:t>International Student Union &amp; Indian Student Association</w:t>
      </w:r>
      <w:r w:rsidRPr="000F4180">
        <w:rPr>
          <w:rFonts w:ascii="Times New Roman" w:hAnsi="Times New Roman" w:cs="Times New Roman"/>
        </w:rPr>
        <w:t>, Ohio University</w:t>
      </w:r>
      <w:r w:rsidR="00FD0066">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2012</w:t>
      </w:r>
      <w:r>
        <w:rPr>
          <w:rFonts w:ascii="Times New Roman" w:hAnsi="Times New Roman" w:cs="Times New Roman"/>
        </w:rPr>
        <w:t>-</w:t>
      </w:r>
      <w:r w:rsidRPr="000F4180">
        <w:rPr>
          <w:rFonts w:ascii="Times New Roman" w:hAnsi="Times New Roman" w:cs="Times New Roman"/>
        </w:rPr>
        <w:t>15</w:t>
      </w:r>
      <w:r>
        <w:rPr>
          <w:rFonts w:ascii="Times New Roman" w:hAnsi="Times New Roman" w:cs="Times New Roman"/>
        </w:rPr>
        <w:t>)</w:t>
      </w:r>
    </w:p>
    <w:p w14:paraId="00282519" w14:textId="774DCC8F" w:rsidR="00875A3A" w:rsidRDefault="00875A3A" w:rsidP="006F1731">
      <w:pPr>
        <w:widowControl w:val="0"/>
        <w:tabs>
          <w:tab w:val="left" w:pos="2070"/>
        </w:tabs>
        <w:autoSpaceDE w:val="0"/>
        <w:rPr>
          <w:rFonts w:ascii="Times New Roman" w:hAnsi="Times New Roman" w:cs="Times New Roman"/>
        </w:rPr>
      </w:pPr>
      <w:r w:rsidRPr="000F4180">
        <w:rPr>
          <w:rFonts w:ascii="Times New Roman" w:hAnsi="Times New Roman" w:cs="Times New Roman"/>
          <w:i/>
        </w:rPr>
        <w:t xml:space="preserve">International Student Outreach </w:t>
      </w:r>
      <w:r w:rsidRPr="000F4180">
        <w:rPr>
          <w:rFonts w:ascii="Times New Roman" w:hAnsi="Times New Roman" w:cs="Times New Roman"/>
        </w:rPr>
        <w:t>Executive Team, Counseling &amp; Psychologica</w:t>
      </w:r>
      <w:r>
        <w:rPr>
          <w:rFonts w:ascii="Times New Roman" w:hAnsi="Times New Roman" w:cs="Times New Roman"/>
        </w:rPr>
        <w:t>l</w:t>
      </w:r>
    </w:p>
    <w:p w14:paraId="41F4B33D" w14:textId="7B9FE2EF" w:rsidR="00A51EBC" w:rsidRPr="00BB543E" w:rsidRDefault="00875A3A" w:rsidP="003D19DE">
      <w:pPr>
        <w:widowControl w:val="0"/>
        <w:tabs>
          <w:tab w:val="left" w:pos="2070"/>
        </w:tabs>
        <w:autoSpaceDE w:val="0"/>
        <w:ind w:left="720" w:hanging="720"/>
        <w:rPr>
          <w:rFonts w:ascii="Times New Roman" w:hAnsi="Times New Roman" w:cs="Times New Roman"/>
        </w:rPr>
      </w:pPr>
      <w:r w:rsidRPr="000F4180">
        <w:rPr>
          <w:rFonts w:ascii="Times New Roman" w:hAnsi="Times New Roman" w:cs="Times New Roman"/>
        </w:rPr>
        <w:t>Services (CPS), O</w:t>
      </w:r>
      <w:r>
        <w:rPr>
          <w:rFonts w:ascii="Times New Roman" w:hAnsi="Times New Roman" w:cs="Times New Roman"/>
        </w:rPr>
        <w:t xml:space="preserve">hio </w:t>
      </w:r>
      <w:r w:rsidRPr="000F4180">
        <w:rPr>
          <w:rFonts w:ascii="Times New Roman" w:hAnsi="Times New Roman" w:cs="Times New Roman"/>
        </w:rPr>
        <w:t>U</w:t>
      </w:r>
      <w:r>
        <w:rPr>
          <w:rFonts w:ascii="Times New Roman" w:hAnsi="Times New Roman" w:cs="Times New Roman"/>
        </w:rPr>
        <w:t>niversity</w:t>
      </w:r>
      <w:r w:rsidRPr="000F4180">
        <w:rPr>
          <w:rFonts w:ascii="Times New Roman" w:hAnsi="Times New Roman" w:cs="Times New Roman"/>
        </w:rPr>
        <w:t xml:space="preserve"> </w:t>
      </w:r>
      <w:r>
        <w:rPr>
          <w:rFonts w:ascii="Times New Roman" w:hAnsi="Times New Roman" w:cs="Times New Roman"/>
        </w:rPr>
        <w:t>(</w:t>
      </w:r>
      <w:r w:rsidRPr="000F4180">
        <w:rPr>
          <w:rFonts w:ascii="Times New Roman" w:hAnsi="Times New Roman" w:cs="Times New Roman"/>
        </w:rPr>
        <w:t xml:space="preserve">2012- </w:t>
      </w:r>
      <w:r>
        <w:rPr>
          <w:rFonts w:ascii="Times New Roman" w:hAnsi="Times New Roman" w:cs="Times New Roman"/>
        </w:rPr>
        <w:t>20</w:t>
      </w:r>
      <w:r w:rsidRPr="000F4180">
        <w:rPr>
          <w:rFonts w:ascii="Times New Roman" w:hAnsi="Times New Roman" w:cs="Times New Roman"/>
        </w:rPr>
        <w:t>15</w:t>
      </w:r>
      <w:r>
        <w:rPr>
          <w:rFonts w:ascii="Times New Roman" w:hAnsi="Times New Roman" w:cs="Times New Roman"/>
        </w:rPr>
        <w:t>)</w:t>
      </w:r>
      <w:r w:rsidRPr="00B76700">
        <w:rPr>
          <w:rFonts w:ascii="Times New Roman" w:hAnsi="Times New Roman" w:cs="Times New Roman"/>
          <w:i/>
          <w:iCs/>
        </w:rPr>
        <w:t xml:space="preserve"> </w:t>
      </w:r>
    </w:p>
    <w:sectPr w:rsidR="00A51EBC" w:rsidRPr="00BB5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80" w:hanging="360"/>
      </w:pPr>
      <w:rPr>
        <w:rFonts w:ascii="Symbol" w:hAnsi="Symbol" w:cs="Symbol"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2448" w:hanging="360"/>
      </w:pPr>
      <w:rPr>
        <w:rFonts w:ascii="Symbol" w:hAnsi="Symbol" w:cs="Symbol" w:hint="default"/>
        <w:szCs w:val="24"/>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0"/>
        <w:szCs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8" w15:restartNumberingAfterBreak="0">
    <w:nsid w:val="0CDA4773"/>
    <w:multiLevelType w:val="hybridMultilevel"/>
    <w:tmpl w:val="7BD05B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178F7D79"/>
    <w:multiLevelType w:val="hybridMultilevel"/>
    <w:tmpl w:val="BF2A22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B204AD1"/>
    <w:multiLevelType w:val="hybridMultilevel"/>
    <w:tmpl w:val="D658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C22F8"/>
    <w:multiLevelType w:val="hybridMultilevel"/>
    <w:tmpl w:val="6C8A47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23773560"/>
    <w:multiLevelType w:val="hybridMultilevel"/>
    <w:tmpl w:val="48AC41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28B2BED"/>
    <w:multiLevelType w:val="hybridMultilevel"/>
    <w:tmpl w:val="AB9608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2CA2D76"/>
    <w:multiLevelType w:val="hybridMultilevel"/>
    <w:tmpl w:val="A97A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23FD2"/>
    <w:multiLevelType w:val="hybridMultilevel"/>
    <w:tmpl w:val="5694C7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9D606D1"/>
    <w:multiLevelType w:val="hybridMultilevel"/>
    <w:tmpl w:val="5EB2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41FFA"/>
    <w:multiLevelType w:val="hybridMultilevel"/>
    <w:tmpl w:val="BCEE6B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24521A5"/>
    <w:multiLevelType w:val="hybridMultilevel"/>
    <w:tmpl w:val="CAF00C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5FB7BB8"/>
    <w:multiLevelType w:val="hybridMultilevel"/>
    <w:tmpl w:val="3B72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84807"/>
    <w:multiLevelType w:val="hybridMultilevel"/>
    <w:tmpl w:val="0FA80506"/>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21" w15:restartNumberingAfterBreak="0">
    <w:nsid w:val="72835EF8"/>
    <w:multiLevelType w:val="hybridMultilevel"/>
    <w:tmpl w:val="255E089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772D5533"/>
    <w:multiLevelType w:val="hybridMultilevel"/>
    <w:tmpl w:val="BA3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B3BD8"/>
    <w:multiLevelType w:val="hybridMultilevel"/>
    <w:tmpl w:val="336E7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D464D0A"/>
    <w:multiLevelType w:val="hybridMultilevel"/>
    <w:tmpl w:val="98C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23A22"/>
    <w:multiLevelType w:val="hybridMultilevel"/>
    <w:tmpl w:val="D1EA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3"/>
  </w:num>
  <w:num w:numId="4">
    <w:abstractNumId w:val="2"/>
  </w:num>
  <w:num w:numId="5">
    <w:abstractNumId w:val="8"/>
  </w:num>
  <w:num w:numId="6">
    <w:abstractNumId w:val="17"/>
  </w:num>
  <w:num w:numId="7">
    <w:abstractNumId w:val="21"/>
  </w:num>
  <w:num w:numId="8">
    <w:abstractNumId w:val="15"/>
  </w:num>
  <w:num w:numId="9">
    <w:abstractNumId w:val="18"/>
  </w:num>
  <w:num w:numId="10">
    <w:abstractNumId w:val="3"/>
  </w:num>
  <w:num w:numId="11">
    <w:abstractNumId w:val="20"/>
  </w:num>
  <w:num w:numId="12">
    <w:abstractNumId w:val="12"/>
  </w:num>
  <w:num w:numId="13">
    <w:abstractNumId w:val="1"/>
  </w:num>
  <w:num w:numId="14">
    <w:abstractNumId w:val="9"/>
  </w:num>
  <w:num w:numId="15">
    <w:abstractNumId w:val="4"/>
  </w:num>
  <w:num w:numId="16">
    <w:abstractNumId w:val="11"/>
  </w:num>
  <w:num w:numId="17">
    <w:abstractNumId w:val="10"/>
  </w:num>
  <w:num w:numId="18">
    <w:abstractNumId w:val="16"/>
  </w:num>
  <w:num w:numId="19">
    <w:abstractNumId w:val="7"/>
  </w:num>
  <w:num w:numId="20">
    <w:abstractNumId w:val="0"/>
  </w:num>
  <w:num w:numId="21">
    <w:abstractNumId w:val="19"/>
  </w:num>
  <w:num w:numId="22">
    <w:abstractNumId w:val="24"/>
  </w:num>
  <w:num w:numId="23">
    <w:abstractNumId w:val="25"/>
  </w:num>
  <w:num w:numId="24">
    <w:abstractNumId w:val="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10B"/>
    <w:rsid w:val="0001354B"/>
    <w:rsid w:val="00020636"/>
    <w:rsid w:val="00040D63"/>
    <w:rsid w:val="00071219"/>
    <w:rsid w:val="000B4FF6"/>
    <w:rsid w:val="000C0562"/>
    <w:rsid w:val="000D352F"/>
    <w:rsid w:val="000E3667"/>
    <w:rsid w:val="0010332E"/>
    <w:rsid w:val="0011521E"/>
    <w:rsid w:val="00117990"/>
    <w:rsid w:val="00121BEA"/>
    <w:rsid w:val="00164A65"/>
    <w:rsid w:val="00193FFA"/>
    <w:rsid w:val="001A1A15"/>
    <w:rsid w:val="001D688E"/>
    <w:rsid w:val="002169ED"/>
    <w:rsid w:val="0022203B"/>
    <w:rsid w:val="00230A09"/>
    <w:rsid w:val="00250542"/>
    <w:rsid w:val="00281CAD"/>
    <w:rsid w:val="00294FAD"/>
    <w:rsid w:val="002A5C60"/>
    <w:rsid w:val="002F2A8D"/>
    <w:rsid w:val="00302F2F"/>
    <w:rsid w:val="003461C4"/>
    <w:rsid w:val="00386D4E"/>
    <w:rsid w:val="0039345D"/>
    <w:rsid w:val="003A0C45"/>
    <w:rsid w:val="003D19DE"/>
    <w:rsid w:val="003E132C"/>
    <w:rsid w:val="0041133C"/>
    <w:rsid w:val="0042410B"/>
    <w:rsid w:val="004305C7"/>
    <w:rsid w:val="004950B4"/>
    <w:rsid w:val="004E249E"/>
    <w:rsid w:val="005324B3"/>
    <w:rsid w:val="005328D1"/>
    <w:rsid w:val="00573901"/>
    <w:rsid w:val="00573B00"/>
    <w:rsid w:val="00626394"/>
    <w:rsid w:val="006371CD"/>
    <w:rsid w:val="0067432D"/>
    <w:rsid w:val="00684E2E"/>
    <w:rsid w:val="00695B11"/>
    <w:rsid w:val="006A2E80"/>
    <w:rsid w:val="006C0210"/>
    <w:rsid w:val="006F1731"/>
    <w:rsid w:val="007070C4"/>
    <w:rsid w:val="00716A50"/>
    <w:rsid w:val="00737C20"/>
    <w:rsid w:val="00752237"/>
    <w:rsid w:val="00767257"/>
    <w:rsid w:val="007B5E1F"/>
    <w:rsid w:val="007C3DAA"/>
    <w:rsid w:val="007E0058"/>
    <w:rsid w:val="007E6813"/>
    <w:rsid w:val="008373F9"/>
    <w:rsid w:val="0087362A"/>
    <w:rsid w:val="00875A3A"/>
    <w:rsid w:val="00876153"/>
    <w:rsid w:val="00886B0B"/>
    <w:rsid w:val="00890807"/>
    <w:rsid w:val="008A2000"/>
    <w:rsid w:val="008B6144"/>
    <w:rsid w:val="00917B9D"/>
    <w:rsid w:val="00917BF0"/>
    <w:rsid w:val="009258A7"/>
    <w:rsid w:val="00935F6B"/>
    <w:rsid w:val="00942CFF"/>
    <w:rsid w:val="00984D01"/>
    <w:rsid w:val="009A58EC"/>
    <w:rsid w:val="009B250A"/>
    <w:rsid w:val="009D3EA1"/>
    <w:rsid w:val="009D64E9"/>
    <w:rsid w:val="009E0910"/>
    <w:rsid w:val="00A1171D"/>
    <w:rsid w:val="00A2273F"/>
    <w:rsid w:val="00A262DD"/>
    <w:rsid w:val="00A36B46"/>
    <w:rsid w:val="00A51EBC"/>
    <w:rsid w:val="00A53911"/>
    <w:rsid w:val="00A602F8"/>
    <w:rsid w:val="00A7027F"/>
    <w:rsid w:val="00A82F29"/>
    <w:rsid w:val="00A970A0"/>
    <w:rsid w:val="00AB386D"/>
    <w:rsid w:val="00AC2FEC"/>
    <w:rsid w:val="00AD2302"/>
    <w:rsid w:val="00AD30A3"/>
    <w:rsid w:val="00AF1D2E"/>
    <w:rsid w:val="00B007D0"/>
    <w:rsid w:val="00B2232C"/>
    <w:rsid w:val="00B227A6"/>
    <w:rsid w:val="00B26C57"/>
    <w:rsid w:val="00B50C56"/>
    <w:rsid w:val="00B545FE"/>
    <w:rsid w:val="00B641CB"/>
    <w:rsid w:val="00B76700"/>
    <w:rsid w:val="00BA655C"/>
    <w:rsid w:val="00BB3130"/>
    <w:rsid w:val="00BB543E"/>
    <w:rsid w:val="00BE0F3F"/>
    <w:rsid w:val="00C0407A"/>
    <w:rsid w:val="00C214CF"/>
    <w:rsid w:val="00C43DB2"/>
    <w:rsid w:val="00C73C59"/>
    <w:rsid w:val="00C83276"/>
    <w:rsid w:val="00CE0E52"/>
    <w:rsid w:val="00CE7B68"/>
    <w:rsid w:val="00D2375D"/>
    <w:rsid w:val="00D4086A"/>
    <w:rsid w:val="00D62E53"/>
    <w:rsid w:val="00D73444"/>
    <w:rsid w:val="00DA0D77"/>
    <w:rsid w:val="00DA1B23"/>
    <w:rsid w:val="00DA1BB2"/>
    <w:rsid w:val="00DC7FD9"/>
    <w:rsid w:val="00E11CFC"/>
    <w:rsid w:val="00E24436"/>
    <w:rsid w:val="00E46451"/>
    <w:rsid w:val="00E608B9"/>
    <w:rsid w:val="00E716B4"/>
    <w:rsid w:val="00E819DA"/>
    <w:rsid w:val="00EB4234"/>
    <w:rsid w:val="00EE0B4F"/>
    <w:rsid w:val="00F2308E"/>
    <w:rsid w:val="00F54DCB"/>
    <w:rsid w:val="00F6242E"/>
    <w:rsid w:val="00F83F33"/>
    <w:rsid w:val="00F931D9"/>
    <w:rsid w:val="00FD0066"/>
    <w:rsid w:val="00FD4A42"/>
    <w:rsid w:val="00FF1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6509"/>
  <w15:chartTrackingRefBased/>
  <w15:docId w15:val="{D964478C-1926-AE42-B7CE-EC1BA4D5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B386D"/>
    <w:pPr>
      <w:keepNext/>
      <w:numPr>
        <w:numId w:val="20"/>
      </w:numPr>
      <w:suppressAutoHyphens/>
      <w:spacing w:before="240" w:after="120" w:line="276" w:lineRule="auto"/>
      <w:outlineLvl w:val="0"/>
    </w:pPr>
    <w:rPr>
      <w:rFonts w:ascii="Liberation Serif" w:eastAsia="NSimSun" w:hAnsi="Liberation Serif" w:cs="Arial"/>
      <w:b/>
      <w:bCs/>
      <w:sz w:val="48"/>
      <w:szCs w:val="48"/>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234"/>
    <w:pPr>
      <w:ind w:left="720"/>
      <w:contextualSpacing/>
    </w:pPr>
  </w:style>
  <w:style w:type="character" w:styleId="Hyperlink">
    <w:name w:val="Hyperlink"/>
    <w:basedOn w:val="DefaultParagraphFont"/>
    <w:unhideWhenUsed/>
    <w:rsid w:val="00CE0E52"/>
    <w:rPr>
      <w:color w:val="0563C1" w:themeColor="hyperlink"/>
      <w:u w:val="single"/>
    </w:rPr>
  </w:style>
  <w:style w:type="character" w:styleId="UnresolvedMention">
    <w:name w:val="Unresolved Mention"/>
    <w:basedOn w:val="DefaultParagraphFont"/>
    <w:uiPriority w:val="99"/>
    <w:semiHidden/>
    <w:unhideWhenUsed/>
    <w:rsid w:val="00CE0E52"/>
    <w:rPr>
      <w:color w:val="605E5C"/>
      <w:shd w:val="clear" w:color="auto" w:fill="E1DFDD"/>
    </w:rPr>
  </w:style>
  <w:style w:type="character" w:styleId="Emphasis">
    <w:name w:val="Emphasis"/>
    <w:uiPriority w:val="20"/>
    <w:qFormat/>
    <w:rsid w:val="00AB386D"/>
    <w:rPr>
      <w:i/>
      <w:iCs/>
    </w:rPr>
  </w:style>
  <w:style w:type="character" w:customStyle="1" w:styleId="Heading1Char">
    <w:name w:val="Heading 1 Char"/>
    <w:basedOn w:val="DefaultParagraphFont"/>
    <w:link w:val="Heading1"/>
    <w:rsid w:val="00AB386D"/>
    <w:rPr>
      <w:rFonts w:ascii="Liberation Serif" w:eastAsia="NSimSun" w:hAnsi="Liberation Serif" w:cs="Arial"/>
      <w:b/>
      <w:bCs/>
      <w:sz w:val="48"/>
      <w:szCs w:val="48"/>
      <w:lang w:eastAsia="zh-CN"/>
    </w:rPr>
  </w:style>
  <w:style w:type="character" w:styleId="Strong">
    <w:name w:val="Strong"/>
    <w:uiPriority w:val="22"/>
    <w:qFormat/>
    <w:rsid w:val="00AB386D"/>
    <w:rPr>
      <w:b/>
      <w:bCs/>
    </w:rPr>
  </w:style>
  <w:style w:type="paragraph" w:styleId="BodyText">
    <w:name w:val="Body Text"/>
    <w:basedOn w:val="Normal"/>
    <w:link w:val="BodyTextChar"/>
    <w:rsid w:val="00AB386D"/>
    <w:pPr>
      <w:suppressAutoHyphens/>
      <w:spacing w:after="140" w:line="276" w:lineRule="auto"/>
    </w:pPr>
    <w:rPr>
      <w:rFonts w:ascii="Calibri" w:eastAsia="Times New Roman" w:hAnsi="Calibri" w:cs="Calibri"/>
      <w:sz w:val="22"/>
      <w:szCs w:val="22"/>
      <w:lang w:eastAsia="zh-CN"/>
    </w:rPr>
  </w:style>
  <w:style w:type="character" w:customStyle="1" w:styleId="BodyTextChar">
    <w:name w:val="Body Text Char"/>
    <w:basedOn w:val="DefaultParagraphFont"/>
    <w:link w:val="BodyText"/>
    <w:rsid w:val="00AB386D"/>
    <w:rPr>
      <w:rFonts w:ascii="Calibri" w:eastAsia="Times New Roman" w:hAnsi="Calibri" w:cs="Calibri"/>
      <w:sz w:val="22"/>
      <w:szCs w:val="22"/>
      <w:lang w:eastAsia="zh-CN"/>
    </w:rPr>
  </w:style>
  <w:style w:type="paragraph" w:styleId="BalloonText">
    <w:name w:val="Balloon Text"/>
    <w:basedOn w:val="Normal"/>
    <w:link w:val="BalloonTextChar"/>
    <w:uiPriority w:val="99"/>
    <w:semiHidden/>
    <w:unhideWhenUsed/>
    <w:rsid w:val="00875A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5A3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75A3A"/>
    <w:rPr>
      <w:color w:val="954F72" w:themeColor="followedHyperlink"/>
      <w:u w:val="single"/>
    </w:rPr>
  </w:style>
  <w:style w:type="character" w:styleId="CommentReference">
    <w:name w:val="annotation reference"/>
    <w:basedOn w:val="DefaultParagraphFont"/>
    <w:uiPriority w:val="99"/>
    <w:semiHidden/>
    <w:unhideWhenUsed/>
    <w:rsid w:val="00C83276"/>
    <w:rPr>
      <w:sz w:val="16"/>
      <w:szCs w:val="16"/>
    </w:rPr>
  </w:style>
  <w:style w:type="paragraph" w:styleId="CommentText">
    <w:name w:val="annotation text"/>
    <w:basedOn w:val="Normal"/>
    <w:link w:val="CommentTextChar"/>
    <w:uiPriority w:val="99"/>
    <w:semiHidden/>
    <w:unhideWhenUsed/>
    <w:rsid w:val="00C83276"/>
    <w:rPr>
      <w:sz w:val="20"/>
      <w:szCs w:val="20"/>
    </w:rPr>
  </w:style>
  <w:style w:type="character" w:customStyle="1" w:styleId="CommentTextChar">
    <w:name w:val="Comment Text Char"/>
    <w:basedOn w:val="DefaultParagraphFont"/>
    <w:link w:val="CommentText"/>
    <w:uiPriority w:val="99"/>
    <w:semiHidden/>
    <w:rsid w:val="00C83276"/>
    <w:rPr>
      <w:sz w:val="20"/>
      <w:szCs w:val="20"/>
    </w:rPr>
  </w:style>
  <w:style w:type="paragraph" w:styleId="CommentSubject">
    <w:name w:val="annotation subject"/>
    <w:basedOn w:val="CommentText"/>
    <w:next w:val="CommentText"/>
    <w:link w:val="CommentSubjectChar"/>
    <w:uiPriority w:val="99"/>
    <w:semiHidden/>
    <w:unhideWhenUsed/>
    <w:rsid w:val="00C83276"/>
    <w:rPr>
      <w:b/>
      <w:bCs/>
    </w:rPr>
  </w:style>
  <w:style w:type="character" w:customStyle="1" w:styleId="CommentSubjectChar">
    <w:name w:val="Comment Subject Char"/>
    <w:basedOn w:val="CommentTextChar"/>
    <w:link w:val="CommentSubject"/>
    <w:uiPriority w:val="99"/>
    <w:semiHidden/>
    <w:rsid w:val="00C832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6809">
      <w:bodyDiv w:val="1"/>
      <w:marLeft w:val="0"/>
      <w:marRight w:val="0"/>
      <w:marTop w:val="0"/>
      <w:marBottom w:val="0"/>
      <w:divBdr>
        <w:top w:val="none" w:sz="0" w:space="0" w:color="auto"/>
        <w:left w:val="none" w:sz="0" w:space="0" w:color="auto"/>
        <w:bottom w:val="none" w:sz="0" w:space="0" w:color="auto"/>
        <w:right w:val="none" w:sz="0" w:space="0" w:color="auto"/>
      </w:divBdr>
    </w:div>
    <w:div w:id="454296103">
      <w:bodyDiv w:val="1"/>
      <w:marLeft w:val="0"/>
      <w:marRight w:val="0"/>
      <w:marTop w:val="0"/>
      <w:marBottom w:val="0"/>
      <w:divBdr>
        <w:top w:val="none" w:sz="0" w:space="0" w:color="auto"/>
        <w:left w:val="none" w:sz="0" w:space="0" w:color="auto"/>
        <w:bottom w:val="none" w:sz="0" w:space="0" w:color="auto"/>
        <w:right w:val="none" w:sz="0" w:space="0" w:color="auto"/>
      </w:divBdr>
    </w:div>
    <w:div w:id="724528935">
      <w:bodyDiv w:val="1"/>
      <w:marLeft w:val="0"/>
      <w:marRight w:val="0"/>
      <w:marTop w:val="0"/>
      <w:marBottom w:val="0"/>
      <w:divBdr>
        <w:top w:val="none" w:sz="0" w:space="0" w:color="auto"/>
        <w:left w:val="none" w:sz="0" w:space="0" w:color="auto"/>
        <w:bottom w:val="none" w:sz="0" w:space="0" w:color="auto"/>
        <w:right w:val="none" w:sz="0" w:space="0" w:color="auto"/>
      </w:divBdr>
    </w:div>
    <w:div w:id="885608526">
      <w:bodyDiv w:val="1"/>
      <w:marLeft w:val="0"/>
      <w:marRight w:val="0"/>
      <w:marTop w:val="0"/>
      <w:marBottom w:val="0"/>
      <w:divBdr>
        <w:top w:val="none" w:sz="0" w:space="0" w:color="auto"/>
        <w:left w:val="none" w:sz="0" w:space="0" w:color="auto"/>
        <w:bottom w:val="none" w:sz="0" w:space="0" w:color="auto"/>
        <w:right w:val="none" w:sz="0" w:space="0" w:color="auto"/>
      </w:divBdr>
    </w:div>
    <w:div w:id="1094470475">
      <w:bodyDiv w:val="1"/>
      <w:marLeft w:val="0"/>
      <w:marRight w:val="0"/>
      <w:marTop w:val="0"/>
      <w:marBottom w:val="0"/>
      <w:divBdr>
        <w:top w:val="none" w:sz="0" w:space="0" w:color="auto"/>
        <w:left w:val="none" w:sz="0" w:space="0" w:color="auto"/>
        <w:bottom w:val="none" w:sz="0" w:space="0" w:color="auto"/>
        <w:right w:val="none" w:sz="0" w:space="0" w:color="auto"/>
      </w:divBdr>
    </w:div>
    <w:div w:id="1746419901">
      <w:bodyDiv w:val="1"/>
      <w:marLeft w:val="0"/>
      <w:marRight w:val="0"/>
      <w:marTop w:val="0"/>
      <w:marBottom w:val="0"/>
      <w:divBdr>
        <w:top w:val="none" w:sz="0" w:space="0" w:color="auto"/>
        <w:left w:val="none" w:sz="0" w:space="0" w:color="auto"/>
        <w:bottom w:val="none" w:sz="0" w:space="0" w:color="auto"/>
        <w:right w:val="none" w:sz="0" w:space="0" w:color="auto"/>
      </w:divBdr>
    </w:div>
    <w:div w:id="200226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0447-017-9286-y" TargetMode="External"/><Relationship Id="rId5" Type="http://schemas.openxmlformats.org/officeDocument/2006/relationships/hyperlink" Target="https://doi.org/10.1080/09638237.2018.1469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16</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Spears</dc:creator>
  <cp:keywords/>
  <dc:description/>
  <cp:lastModifiedBy>Priscilla Prasath</cp:lastModifiedBy>
  <cp:revision>41</cp:revision>
  <dcterms:created xsi:type="dcterms:W3CDTF">2020-11-14T03:27:00Z</dcterms:created>
  <dcterms:modified xsi:type="dcterms:W3CDTF">2021-01-14T21:20:00Z</dcterms:modified>
</cp:coreProperties>
</file>